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FA1AE" w14:textId="77777777" w:rsidR="00CA5C11" w:rsidRPr="00C4223E" w:rsidRDefault="00CA5C11" w:rsidP="00CA5C11">
      <w:pPr>
        <w:jc w:val="center"/>
        <w:rPr>
          <w:b/>
          <w:sz w:val="22"/>
          <w:szCs w:val="22"/>
        </w:rPr>
      </w:pPr>
      <w:r w:rsidRPr="00C4223E">
        <w:rPr>
          <w:b/>
          <w:sz w:val="22"/>
          <w:szCs w:val="22"/>
        </w:rPr>
        <w:t xml:space="preserve">Договор </w:t>
      </w:r>
      <w:r w:rsidR="005C60AE" w:rsidRPr="00C4223E">
        <w:rPr>
          <w:b/>
          <w:sz w:val="22"/>
          <w:szCs w:val="22"/>
        </w:rPr>
        <w:t>управления многоквартирным дом</w:t>
      </w:r>
      <w:r w:rsidR="00402A69" w:rsidRPr="00C4223E">
        <w:rPr>
          <w:b/>
          <w:sz w:val="22"/>
          <w:szCs w:val="22"/>
        </w:rPr>
        <w:t>о</w:t>
      </w:r>
      <w:r w:rsidR="005C60AE" w:rsidRPr="00C4223E">
        <w:rPr>
          <w:b/>
          <w:sz w:val="22"/>
          <w:szCs w:val="22"/>
        </w:rPr>
        <w:t>м</w:t>
      </w:r>
      <w:r w:rsidRPr="00C4223E">
        <w:rPr>
          <w:b/>
          <w:sz w:val="22"/>
          <w:szCs w:val="22"/>
        </w:rPr>
        <w:t xml:space="preserve"> №</w:t>
      </w:r>
      <w:r w:rsidR="003F32DE" w:rsidRPr="00C4223E">
        <w:rPr>
          <w:b/>
          <w:sz w:val="22"/>
          <w:szCs w:val="22"/>
        </w:rPr>
        <w:t>________</w:t>
      </w:r>
    </w:p>
    <w:p w14:paraId="3DEA69FA" w14:textId="77777777" w:rsidR="00CA5C11" w:rsidRPr="00C4223E" w:rsidRDefault="00CA5C11" w:rsidP="00CA5C11">
      <w:pPr>
        <w:jc w:val="center"/>
        <w:rPr>
          <w:b/>
          <w:sz w:val="22"/>
          <w:szCs w:val="22"/>
        </w:rPr>
      </w:pPr>
    </w:p>
    <w:p w14:paraId="64F06686" w14:textId="77777777" w:rsidR="00CA5C11" w:rsidRPr="00C4223E" w:rsidRDefault="00CA5C11" w:rsidP="00CA5C11">
      <w:pPr>
        <w:rPr>
          <w:b/>
          <w:sz w:val="22"/>
          <w:szCs w:val="22"/>
        </w:rPr>
      </w:pPr>
    </w:p>
    <w:p w14:paraId="759A0030" w14:textId="6D086ECE" w:rsidR="000A18CA" w:rsidRPr="00C4223E" w:rsidRDefault="000A18CA" w:rsidP="003A0E58">
      <w:pPr>
        <w:pStyle w:val="14"/>
        <w:jc w:val="both"/>
        <w:rPr>
          <w:rFonts w:ascii="Times New Roman" w:hAnsi="Times New Roman" w:cs="Times New Roman"/>
          <w:sz w:val="22"/>
          <w:szCs w:val="22"/>
        </w:rPr>
      </w:pPr>
      <w:r w:rsidRPr="00C4223E">
        <w:rPr>
          <w:rFonts w:ascii="Times New Roman" w:hAnsi="Times New Roman" w:cs="Times New Roman"/>
          <w:sz w:val="22"/>
          <w:szCs w:val="22"/>
        </w:rPr>
        <w:t>Московская область,</w:t>
      </w:r>
      <w:r w:rsidRPr="00C4223E">
        <w:rPr>
          <w:rFonts w:ascii="Times New Roman" w:hAnsi="Times New Roman" w:cs="Times New Roman"/>
          <w:sz w:val="22"/>
          <w:szCs w:val="22"/>
        </w:rPr>
        <w:tab/>
      </w:r>
      <w:r w:rsidR="001415A4" w:rsidRPr="00C4223E">
        <w:rPr>
          <w:rFonts w:ascii="Times New Roman" w:hAnsi="Times New Roman" w:cs="Times New Roman"/>
          <w:sz w:val="22"/>
          <w:szCs w:val="22"/>
        </w:rPr>
        <w:t>г.</w:t>
      </w:r>
      <w:r w:rsidR="0067541B" w:rsidRPr="00C4223E">
        <w:rPr>
          <w:rFonts w:ascii="Times New Roman" w:hAnsi="Times New Roman" w:cs="Times New Roman"/>
          <w:sz w:val="22"/>
          <w:szCs w:val="22"/>
        </w:rPr>
        <w:t xml:space="preserve"> Балашиха</w:t>
      </w:r>
      <w:r w:rsidRPr="00C4223E">
        <w:rPr>
          <w:rFonts w:ascii="Times New Roman" w:hAnsi="Times New Roman" w:cs="Times New Roman"/>
          <w:sz w:val="22"/>
          <w:szCs w:val="22"/>
        </w:rPr>
        <w:t xml:space="preserve">                                                             </w:t>
      </w:r>
      <w:r w:rsidR="003A0E58" w:rsidRPr="00C4223E">
        <w:rPr>
          <w:rFonts w:ascii="Times New Roman" w:hAnsi="Times New Roman" w:cs="Times New Roman"/>
          <w:sz w:val="22"/>
          <w:szCs w:val="22"/>
        </w:rPr>
        <w:t>«</w:t>
      </w:r>
      <w:r w:rsidR="000B3193">
        <w:rPr>
          <w:rFonts w:ascii="Times New Roman" w:hAnsi="Times New Roman" w:cs="Times New Roman"/>
          <w:sz w:val="22"/>
          <w:szCs w:val="22"/>
        </w:rPr>
        <w:t>__</w:t>
      </w:r>
      <w:r w:rsidRPr="00C4223E">
        <w:rPr>
          <w:rFonts w:ascii="Times New Roman" w:hAnsi="Times New Roman" w:cs="Times New Roman"/>
          <w:sz w:val="22"/>
          <w:szCs w:val="22"/>
        </w:rPr>
        <w:t xml:space="preserve">» </w:t>
      </w:r>
      <w:r w:rsidR="000B3193">
        <w:rPr>
          <w:rFonts w:ascii="Times New Roman" w:hAnsi="Times New Roman" w:cs="Times New Roman"/>
          <w:sz w:val="22"/>
          <w:szCs w:val="22"/>
        </w:rPr>
        <w:t>____________</w:t>
      </w:r>
      <w:r w:rsidRPr="00C4223E">
        <w:rPr>
          <w:rFonts w:ascii="Times New Roman" w:hAnsi="Times New Roman" w:cs="Times New Roman"/>
          <w:sz w:val="22"/>
          <w:szCs w:val="22"/>
        </w:rPr>
        <w:t>20</w:t>
      </w:r>
      <w:r w:rsidR="000B3193">
        <w:rPr>
          <w:rFonts w:ascii="Times New Roman" w:hAnsi="Times New Roman" w:cs="Times New Roman"/>
          <w:sz w:val="22"/>
          <w:szCs w:val="22"/>
        </w:rPr>
        <w:t>__</w:t>
      </w:r>
      <w:r w:rsidR="00D916FB" w:rsidRPr="00C4223E">
        <w:rPr>
          <w:rFonts w:ascii="Times New Roman" w:hAnsi="Times New Roman" w:cs="Times New Roman"/>
          <w:sz w:val="22"/>
          <w:szCs w:val="22"/>
        </w:rPr>
        <w:t xml:space="preserve"> </w:t>
      </w:r>
      <w:r w:rsidRPr="00C4223E">
        <w:rPr>
          <w:rFonts w:ascii="Times New Roman" w:hAnsi="Times New Roman" w:cs="Times New Roman"/>
          <w:sz w:val="22"/>
          <w:szCs w:val="22"/>
        </w:rPr>
        <w:t>г.</w:t>
      </w:r>
    </w:p>
    <w:p w14:paraId="300625A7" w14:textId="77777777" w:rsidR="00EC0B2C" w:rsidRPr="00C4223E" w:rsidRDefault="00EC0B2C" w:rsidP="003A0E58">
      <w:pPr>
        <w:pStyle w:val="a4"/>
        <w:jc w:val="both"/>
        <w:rPr>
          <w:rFonts w:ascii="Times New Roman" w:hAnsi="Times New Roman" w:cs="Times New Roman"/>
        </w:rPr>
      </w:pPr>
    </w:p>
    <w:p w14:paraId="76DF4704" w14:textId="77777777" w:rsidR="002456F6" w:rsidRPr="00C4223E" w:rsidRDefault="002456F6" w:rsidP="003A0E58">
      <w:pPr>
        <w:pStyle w:val="a4"/>
        <w:jc w:val="both"/>
        <w:rPr>
          <w:rFonts w:ascii="Times New Roman" w:hAnsi="Times New Roman" w:cs="Times New Roman"/>
        </w:rPr>
      </w:pPr>
      <w:r w:rsidRPr="00C4223E">
        <w:rPr>
          <w:rFonts w:ascii="Times New Roman" w:hAnsi="Times New Roman" w:cs="Times New Roman"/>
        </w:rPr>
        <w:t xml:space="preserve">_______________________________________________________________________________________ </w:t>
      </w:r>
    </w:p>
    <w:p w14:paraId="6EB44C00" w14:textId="77777777" w:rsidR="002456F6" w:rsidRPr="00C4223E" w:rsidRDefault="002456F6" w:rsidP="002456F6">
      <w:pPr>
        <w:pStyle w:val="14"/>
        <w:jc w:val="center"/>
        <w:rPr>
          <w:rFonts w:ascii="Times New Roman" w:hAnsi="Times New Roman" w:cs="Times New Roman"/>
          <w:sz w:val="22"/>
          <w:szCs w:val="22"/>
          <w:vertAlign w:val="superscript"/>
        </w:rPr>
      </w:pPr>
      <w:r w:rsidRPr="00C4223E">
        <w:rPr>
          <w:rFonts w:ascii="Times New Roman" w:hAnsi="Times New Roman" w:cs="Times New Roman"/>
          <w:sz w:val="22"/>
          <w:szCs w:val="22"/>
          <w:vertAlign w:val="superscript"/>
        </w:rPr>
        <w:t>(</w:t>
      </w:r>
      <w:r w:rsidR="003A0E58" w:rsidRPr="00C4223E">
        <w:rPr>
          <w:rFonts w:ascii="Times New Roman" w:hAnsi="Times New Roman" w:cs="Times New Roman"/>
          <w:sz w:val="22"/>
          <w:szCs w:val="22"/>
          <w:vertAlign w:val="superscript"/>
        </w:rPr>
        <w:t>ФИО</w:t>
      </w:r>
      <w:r w:rsidRPr="00C4223E">
        <w:rPr>
          <w:rFonts w:ascii="Times New Roman" w:hAnsi="Times New Roman" w:cs="Times New Roman"/>
          <w:sz w:val="22"/>
          <w:szCs w:val="22"/>
          <w:vertAlign w:val="superscript"/>
        </w:rPr>
        <w:t>)</w:t>
      </w:r>
    </w:p>
    <w:p w14:paraId="15D49D67" w14:textId="77777777" w:rsidR="002456F6" w:rsidRPr="00C4223E" w:rsidRDefault="003A0E58" w:rsidP="002456F6">
      <w:pPr>
        <w:pStyle w:val="14"/>
        <w:jc w:val="both"/>
        <w:rPr>
          <w:rFonts w:ascii="Times New Roman" w:hAnsi="Times New Roman" w:cs="Times New Roman"/>
          <w:sz w:val="22"/>
          <w:szCs w:val="22"/>
        </w:rPr>
      </w:pPr>
      <w:r w:rsidRPr="00C4223E">
        <w:rPr>
          <w:rFonts w:ascii="Times New Roman" w:hAnsi="Times New Roman" w:cs="Times New Roman"/>
          <w:sz w:val="22"/>
          <w:szCs w:val="22"/>
        </w:rPr>
        <w:t>имеющи</w:t>
      </w:r>
      <w:proofErr w:type="gramStart"/>
      <w:r w:rsidRPr="00C4223E">
        <w:rPr>
          <w:rFonts w:ascii="Times New Roman" w:hAnsi="Times New Roman" w:cs="Times New Roman"/>
          <w:sz w:val="22"/>
          <w:szCs w:val="22"/>
        </w:rPr>
        <w:t>й</w:t>
      </w:r>
      <w:r w:rsidR="002456F6" w:rsidRPr="00C4223E">
        <w:rPr>
          <w:rFonts w:ascii="Times New Roman" w:hAnsi="Times New Roman" w:cs="Times New Roman"/>
          <w:sz w:val="22"/>
          <w:szCs w:val="22"/>
        </w:rPr>
        <w:t>(</w:t>
      </w:r>
      <w:proofErr w:type="gramEnd"/>
      <w:r w:rsidR="002456F6" w:rsidRPr="00C4223E">
        <w:rPr>
          <w:rFonts w:ascii="Times New Roman" w:hAnsi="Times New Roman" w:cs="Times New Roman"/>
          <w:sz w:val="22"/>
          <w:szCs w:val="22"/>
        </w:rPr>
        <w:t>-</w:t>
      </w:r>
      <w:proofErr w:type="spellStart"/>
      <w:r w:rsidR="002456F6" w:rsidRPr="00C4223E">
        <w:rPr>
          <w:rFonts w:ascii="Times New Roman" w:hAnsi="Times New Roman" w:cs="Times New Roman"/>
          <w:sz w:val="22"/>
          <w:szCs w:val="22"/>
        </w:rPr>
        <w:t>ая</w:t>
      </w:r>
      <w:proofErr w:type="spellEnd"/>
      <w:r w:rsidR="002456F6" w:rsidRPr="00C4223E">
        <w:rPr>
          <w:rFonts w:ascii="Times New Roman" w:hAnsi="Times New Roman" w:cs="Times New Roman"/>
          <w:sz w:val="22"/>
          <w:szCs w:val="22"/>
        </w:rPr>
        <w:t>) _________________________________________________________________________ серии ____________     номер  __________________,  выдан __________________________________  дата выдачи  « ____ » __________________  ________, код подразделения  ________________________,</w:t>
      </w:r>
      <w:r w:rsidRPr="00C4223E">
        <w:rPr>
          <w:rFonts w:ascii="Times New Roman" w:hAnsi="Times New Roman" w:cs="Times New Roman"/>
          <w:sz w:val="22"/>
          <w:szCs w:val="22"/>
        </w:rPr>
        <w:t xml:space="preserve"> зарегистрированный</w:t>
      </w:r>
      <w:r w:rsidR="002456F6" w:rsidRPr="00C4223E">
        <w:rPr>
          <w:rFonts w:ascii="Times New Roman" w:hAnsi="Times New Roman" w:cs="Times New Roman"/>
          <w:sz w:val="22"/>
          <w:szCs w:val="22"/>
        </w:rPr>
        <w:t>(-</w:t>
      </w:r>
      <w:proofErr w:type="spellStart"/>
      <w:r w:rsidR="002456F6" w:rsidRPr="00C4223E">
        <w:rPr>
          <w:rFonts w:ascii="Times New Roman" w:hAnsi="Times New Roman" w:cs="Times New Roman"/>
          <w:sz w:val="22"/>
          <w:szCs w:val="22"/>
        </w:rPr>
        <w:t>ая</w:t>
      </w:r>
      <w:proofErr w:type="spellEnd"/>
      <w:r w:rsidR="002456F6" w:rsidRPr="00C4223E">
        <w:rPr>
          <w:rFonts w:ascii="Times New Roman" w:hAnsi="Times New Roman" w:cs="Times New Roman"/>
          <w:sz w:val="22"/>
          <w:szCs w:val="22"/>
        </w:rPr>
        <w:t>) по месту жительства по адресу:</w:t>
      </w:r>
      <w:r w:rsidR="007C42CF" w:rsidRPr="00C4223E">
        <w:rPr>
          <w:rFonts w:ascii="Times New Roman" w:hAnsi="Times New Roman" w:cs="Times New Roman"/>
          <w:sz w:val="22"/>
          <w:szCs w:val="22"/>
        </w:rPr>
        <w:t xml:space="preserve"> </w:t>
      </w:r>
    </w:p>
    <w:p w14:paraId="18A74692" w14:textId="77777777" w:rsidR="002456F6" w:rsidRPr="00C4223E" w:rsidRDefault="002456F6" w:rsidP="002456F6">
      <w:pPr>
        <w:pStyle w:val="14"/>
        <w:jc w:val="both"/>
        <w:rPr>
          <w:rFonts w:ascii="Times New Roman" w:hAnsi="Times New Roman" w:cs="Times New Roman"/>
          <w:sz w:val="22"/>
          <w:szCs w:val="22"/>
        </w:rPr>
      </w:pPr>
      <w:r w:rsidRPr="00C4223E">
        <w:rPr>
          <w:rFonts w:ascii="Times New Roman" w:hAnsi="Times New Roman" w:cs="Times New Roman"/>
          <w:sz w:val="22"/>
          <w:szCs w:val="22"/>
        </w:rPr>
        <w:t xml:space="preserve">______________________________________________________________________________________, </w:t>
      </w:r>
    </w:p>
    <w:p w14:paraId="644B13D2" w14:textId="66A5531E" w:rsidR="002456F6" w:rsidRPr="00C4223E" w:rsidRDefault="003A0E58" w:rsidP="003A0E58">
      <w:pPr>
        <w:pStyle w:val="14"/>
        <w:jc w:val="both"/>
        <w:rPr>
          <w:rFonts w:ascii="Times New Roman" w:hAnsi="Times New Roman" w:cs="Times New Roman"/>
          <w:sz w:val="22"/>
          <w:szCs w:val="22"/>
        </w:rPr>
      </w:pPr>
      <w:r w:rsidRPr="00C4223E">
        <w:rPr>
          <w:rFonts w:ascii="Times New Roman" w:hAnsi="Times New Roman" w:cs="Times New Roman"/>
          <w:sz w:val="22"/>
          <w:szCs w:val="22"/>
        </w:rPr>
        <w:t>которы</w:t>
      </w:r>
      <w:proofErr w:type="gramStart"/>
      <w:r w:rsidRPr="00C4223E">
        <w:rPr>
          <w:rFonts w:ascii="Times New Roman" w:hAnsi="Times New Roman" w:cs="Times New Roman"/>
          <w:sz w:val="22"/>
          <w:szCs w:val="22"/>
        </w:rPr>
        <w:t>й</w:t>
      </w:r>
      <w:r w:rsidR="002456F6" w:rsidRPr="00C4223E">
        <w:rPr>
          <w:rFonts w:ascii="Times New Roman" w:hAnsi="Times New Roman" w:cs="Times New Roman"/>
          <w:sz w:val="22"/>
          <w:szCs w:val="22"/>
        </w:rPr>
        <w:t>(</w:t>
      </w:r>
      <w:proofErr w:type="gramEnd"/>
      <w:r w:rsidR="002456F6" w:rsidRPr="00C4223E">
        <w:rPr>
          <w:rFonts w:ascii="Times New Roman" w:hAnsi="Times New Roman" w:cs="Times New Roman"/>
          <w:sz w:val="22"/>
          <w:szCs w:val="22"/>
        </w:rPr>
        <w:t>-</w:t>
      </w:r>
      <w:proofErr w:type="spellStart"/>
      <w:r w:rsidR="002456F6" w:rsidRPr="00C4223E">
        <w:rPr>
          <w:rFonts w:ascii="Times New Roman" w:hAnsi="Times New Roman" w:cs="Times New Roman"/>
          <w:sz w:val="22"/>
          <w:szCs w:val="22"/>
        </w:rPr>
        <w:t>ая</w:t>
      </w:r>
      <w:proofErr w:type="spellEnd"/>
      <w:r w:rsidR="002456F6" w:rsidRPr="00C4223E">
        <w:rPr>
          <w:rFonts w:ascii="Times New Roman" w:hAnsi="Times New Roman" w:cs="Times New Roman"/>
          <w:sz w:val="22"/>
          <w:szCs w:val="22"/>
        </w:rPr>
        <w:t xml:space="preserve">) </w:t>
      </w:r>
      <w:r w:rsidR="0099704D">
        <w:rPr>
          <w:rFonts w:ascii="Times New Roman" w:hAnsi="Times New Roman" w:cs="Times New Roman"/>
          <w:sz w:val="22"/>
          <w:szCs w:val="22"/>
        </w:rPr>
        <w:t xml:space="preserve"> является правообладателем</w:t>
      </w:r>
      <w:r w:rsidR="00EC0B2C" w:rsidRPr="00C4223E">
        <w:rPr>
          <w:rFonts w:ascii="Times New Roman" w:hAnsi="Times New Roman" w:cs="Times New Roman"/>
          <w:sz w:val="22"/>
          <w:szCs w:val="22"/>
        </w:rPr>
        <w:t xml:space="preserve"> помещени</w:t>
      </w:r>
      <w:r w:rsidR="0099704D">
        <w:rPr>
          <w:rFonts w:ascii="Times New Roman" w:hAnsi="Times New Roman" w:cs="Times New Roman"/>
          <w:sz w:val="22"/>
          <w:szCs w:val="22"/>
        </w:rPr>
        <w:t>я</w:t>
      </w:r>
      <w:r w:rsidR="00EC0B2C" w:rsidRPr="00C4223E">
        <w:rPr>
          <w:rFonts w:ascii="Times New Roman" w:hAnsi="Times New Roman" w:cs="Times New Roman"/>
        </w:rPr>
        <w:t xml:space="preserve"> </w:t>
      </w:r>
      <w:r w:rsidR="002456F6" w:rsidRPr="00C4223E">
        <w:rPr>
          <w:rFonts w:ascii="Times New Roman" w:hAnsi="Times New Roman" w:cs="Times New Roman"/>
          <w:sz w:val="22"/>
          <w:szCs w:val="22"/>
        </w:rPr>
        <w:t xml:space="preserve"> №________, общей площадью ________ кв. м. (далее – </w:t>
      </w:r>
      <w:r w:rsidR="002456F6" w:rsidRPr="00C4223E">
        <w:rPr>
          <w:rFonts w:ascii="Times New Roman" w:hAnsi="Times New Roman" w:cs="Times New Roman"/>
          <w:b/>
          <w:sz w:val="22"/>
          <w:szCs w:val="22"/>
        </w:rPr>
        <w:t>Помещение</w:t>
      </w:r>
      <w:r w:rsidR="002456F6" w:rsidRPr="00C4223E">
        <w:rPr>
          <w:rFonts w:ascii="Times New Roman" w:hAnsi="Times New Roman" w:cs="Times New Roman"/>
          <w:sz w:val="22"/>
          <w:szCs w:val="22"/>
        </w:rPr>
        <w:t>),  расположенн</w:t>
      </w:r>
      <w:r w:rsidR="0099704D">
        <w:rPr>
          <w:rFonts w:ascii="Times New Roman" w:hAnsi="Times New Roman" w:cs="Times New Roman"/>
          <w:sz w:val="22"/>
          <w:szCs w:val="22"/>
        </w:rPr>
        <w:t>ого</w:t>
      </w:r>
      <w:r w:rsidR="002456F6" w:rsidRPr="00C4223E">
        <w:rPr>
          <w:rFonts w:ascii="Times New Roman" w:hAnsi="Times New Roman" w:cs="Times New Roman"/>
          <w:sz w:val="22"/>
          <w:szCs w:val="22"/>
        </w:rPr>
        <w:t xml:space="preserve"> в многоквартирном доме по адресу: </w:t>
      </w:r>
      <w:r w:rsidR="00BC3DF2" w:rsidRPr="00BC3DF2">
        <w:rPr>
          <w:rFonts w:ascii="Times New Roman" w:hAnsi="Times New Roman" w:cs="Times New Roman"/>
          <w:b/>
          <w:sz w:val="22"/>
          <w:szCs w:val="22"/>
        </w:rPr>
        <w:t xml:space="preserve">Московская область, г. Балашиха, мкр. Новое Павлино, Косинское шоссе, </w:t>
      </w:r>
      <w:r w:rsidR="00DB3E3D">
        <w:rPr>
          <w:rFonts w:ascii="Times New Roman" w:hAnsi="Times New Roman" w:cs="Times New Roman"/>
          <w:b/>
          <w:sz w:val="22"/>
          <w:szCs w:val="22"/>
        </w:rPr>
        <w:t>д. 6</w:t>
      </w:r>
      <w:r w:rsidR="00914AA4" w:rsidRPr="00C4223E">
        <w:rPr>
          <w:rFonts w:ascii="Times New Roman" w:hAnsi="Times New Roman" w:cs="Times New Roman"/>
          <w:sz w:val="22"/>
          <w:szCs w:val="22"/>
        </w:rPr>
        <w:t xml:space="preserve"> </w:t>
      </w:r>
      <w:r w:rsidR="002456F6" w:rsidRPr="00C4223E">
        <w:rPr>
          <w:rFonts w:ascii="Times New Roman" w:hAnsi="Times New Roman" w:cs="Times New Roman"/>
          <w:sz w:val="22"/>
          <w:szCs w:val="22"/>
        </w:rPr>
        <w:t xml:space="preserve">(далее – </w:t>
      </w:r>
      <w:r w:rsidR="002456F6" w:rsidRPr="00C4223E">
        <w:rPr>
          <w:rFonts w:ascii="Times New Roman" w:hAnsi="Times New Roman" w:cs="Times New Roman"/>
          <w:b/>
          <w:sz w:val="22"/>
          <w:szCs w:val="22"/>
        </w:rPr>
        <w:t>Многоквартирный дом</w:t>
      </w:r>
      <w:r w:rsidR="002456F6" w:rsidRPr="00C4223E">
        <w:rPr>
          <w:rFonts w:ascii="Times New Roman" w:hAnsi="Times New Roman" w:cs="Times New Roman"/>
          <w:sz w:val="22"/>
          <w:szCs w:val="22"/>
        </w:rPr>
        <w:t>), именуемый</w:t>
      </w:r>
      <w:proofErr w:type="gramStart"/>
      <w:r w:rsidR="002456F6" w:rsidRPr="00C4223E">
        <w:rPr>
          <w:rFonts w:ascii="Times New Roman" w:hAnsi="Times New Roman" w:cs="Times New Roman"/>
          <w:sz w:val="22"/>
          <w:szCs w:val="22"/>
        </w:rPr>
        <w:t xml:space="preserve"> (-</w:t>
      </w:r>
      <w:proofErr w:type="spellStart"/>
      <w:proofErr w:type="gramEnd"/>
      <w:r w:rsidR="002456F6" w:rsidRPr="00C4223E">
        <w:rPr>
          <w:rFonts w:ascii="Times New Roman" w:hAnsi="Times New Roman" w:cs="Times New Roman"/>
          <w:sz w:val="22"/>
          <w:szCs w:val="22"/>
        </w:rPr>
        <w:t>ая</w:t>
      </w:r>
      <w:proofErr w:type="spellEnd"/>
      <w:r w:rsidR="002456F6" w:rsidRPr="00C4223E">
        <w:rPr>
          <w:rFonts w:ascii="Times New Roman" w:hAnsi="Times New Roman" w:cs="Times New Roman"/>
          <w:sz w:val="22"/>
          <w:szCs w:val="22"/>
        </w:rPr>
        <w:t>) в дальнейшем до государственной регистрации права собственности на Помещение «</w:t>
      </w:r>
      <w:r w:rsidR="002456F6" w:rsidRPr="00C4223E">
        <w:rPr>
          <w:rFonts w:ascii="Times New Roman" w:hAnsi="Times New Roman" w:cs="Times New Roman"/>
          <w:b/>
          <w:sz w:val="22"/>
          <w:szCs w:val="22"/>
        </w:rPr>
        <w:t>Пользователь</w:t>
      </w:r>
      <w:r w:rsidR="002456F6" w:rsidRPr="00C4223E">
        <w:rPr>
          <w:rFonts w:ascii="Times New Roman" w:hAnsi="Times New Roman" w:cs="Times New Roman"/>
          <w:sz w:val="22"/>
          <w:szCs w:val="22"/>
        </w:rPr>
        <w:t>», а после нее - «</w:t>
      </w:r>
      <w:r w:rsidR="002456F6" w:rsidRPr="00C4223E">
        <w:rPr>
          <w:rFonts w:ascii="Times New Roman" w:hAnsi="Times New Roman" w:cs="Times New Roman"/>
          <w:b/>
          <w:sz w:val="22"/>
          <w:szCs w:val="22"/>
        </w:rPr>
        <w:t>Собственник</w:t>
      </w:r>
      <w:r w:rsidR="002456F6" w:rsidRPr="00C4223E">
        <w:rPr>
          <w:rFonts w:ascii="Times New Roman" w:hAnsi="Times New Roman" w:cs="Times New Roman"/>
          <w:sz w:val="22"/>
          <w:szCs w:val="22"/>
        </w:rPr>
        <w:t xml:space="preserve">», с одной стороны, и </w:t>
      </w:r>
    </w:p>
    <w:p w14:paraId="2F4455C1" w14:textId="267E03BC" w:rsidR="00CA5C11" w:rsidRPr="00C4223E" w:rsidRDefault="001C62C5" w:rsidP="00CA5C11">
      <w:pPr>
        <w:ind w:firstLine="540"/>
        <w:jc w:val="both"/>
        <w:rPr>
          <w:sz w:val="22"/>
          <w:szCs w:val="22"/>
        </w:rPr>
      </w:pPr>
      <w:proofErr w:type="gramStart"/>
      <w:r w:rsidRPr="00C4223E">
        <w:rPr>
          <w:b/>
          <w:sz w:val="22"/>
          <w:szCs w:val="22"/>
        </w:rPr>
        <w:t>Общество с ограниченной ответственностью</w:t>
      </w:r>
      <w:r w:rsidR="00CA5C11" w:rsidRPr="00C4223E">
        <w:rPr>
          <w:b/>
          <w:sz w:val="22"/>
          <w:szCs w:val="22"/>
        </w:rPr>
        <w:t xml:space="preserve"> «</w:t>
      </w:r>
      <w:r w:rsidRPr="00C4223E">
        <w:rPr>
          <w:b/>
          <w:sz w:val="22"/>
          <w:szCs w:val="22"/>
        </w:rPr>
        <w:t xml:space="preserve">Управляющая компания </w:t>
      </w:r>
      <w:r w:rsidR="007C42CF" w:rsidRPr="00C4223E">
        <w:rPr>
          <w:b/>
          <w:sz w:val="22"/>
          <w:szCs w:val="22"/>
        </w:rPr>
        <w:t>Термоинжсервис 2</w:t>
      </w:r>
      <w:r w:rsidR="00CA5C11" w:rsidRPr="00C4223E">
        <w:rPr>
          <w:b/>
          <w:sz w:val="22"/>
          <w:szCs w:val="22"/>
        </w:rPr>
        <w:t>»,</w:t>
      </w:r>
      <w:r w:rsidR="00CA5C11" w:rsidRPr="00C4223E">
        <w:rPr>
          <w:sz w:val="22"/>
          <w:szCs w:val="22"/>
        </w:rPr>
        <w:t xml:space="preserve"> именуемое в дальнейшем «</w:t>
      </w:r>
      <w:r w:rsidR="00CA5C11" w:rsidRPr="00C4223E">
        <w:rPr>
          <w:b/>
          <w:sz w:val="22"/>
          <w:szCs w:val="22"/>
        </w:rPr>
        <w:t xml:space="preserve">Управляющая </w:t>
      </w:r>
      <w:r w:rsidR="009B6349" w:rsidRPr="00C4223E">
        <w:rPr>
          <w:b/>
          <w:sz w:val="22"/>
          <w:szCs w:val="22"/>
        </w:rPr>
        <w:t>организация</w:t>
      </w:r>
      <w:r w:rsidR="00CA5C11" w:rsidRPr="00C4223E">
        <w:rPr>
          <w:sz w:val="22"/>
          <w:szCs w:val="22"/>
        </w:rPr>
        <w:t xml:space="preserve">», </w:t>
      </w:r>
      <w:r w:rsidR="0065494E" w:rsidRPr="0065494E">
        <w:rPr>
          <w:sz w:val="22"/>
          <w:szCs w:val="22"/>
        </w:rPr>
        <w:t xml:space="preserve">в лице Генерального директора управляющей организации ООО «Азимут» Попова Геннадия Витальевича, действующего на основании Устава ООО «Управляющая компания Термоинжсервис 2», договора о передаче полномочий единоличного исполнительного органа общества с ограниченной ответственностью управляющей организации </w:t>
      </w:r>
      <w:r w:rsidR="0065494E">
        <w:rPr>
          <w:sz w:val="22"/>
          <w:szCs w:val="22"/>
        </w:rPr>
        <w:t xml:space="preserve">              </w:t>
      </w:r>
      <w:r w:rsidR="0065494E" w:rsidRPr="0065494E">
        <w:rPr>
          <w:sz w:val="22"/>
          <w:szCs w:val="22"/>
        </w:rPr>
        <w:t>№ 1-ТИС2 от 11.12.2020 г</w:t>
      </w:r>
      <w:r w:rsidR="003F5526" w:rsidRPr="00C4223E">
        <w:rPr>
          <w:sz w:val="22"/>
          <w:szCs w:val="22"/>
        </w:rPr>
        <w:t xml:space="preserve">, </w:t>
      </w:r>
      <w:r w:rsidR="00CA5C11" w:rsidRPr="00C4223E">
        <w:rPr>
          <w:sz w:val="22"/>
          <w:szCs w:val="22"/>
        </w:rPr>
        <w:t xml:space="preserve">с другой стороны, совместно именуемые </w:t>
      </w:r>
      <w:r w:rsidR="005C60AE" w:rsidRPr="00C4223E">
        <w:rPr>
          <w:sz w:val="22"/>
          <w:szCs w:val="22"/>
        </w:rPr>
        <w:t>«Стороны», заключили настоящий Д</w:t>
      </w:r>
      <w:r w:rsidR="00CA5C11" w:rsidRPr="00C4223E">
        <w:rPr>
          <w:sz w:val="22"/>
          <w:szCs w:val="22"/>
        </w:rPr>
        <w:t>оговор</w:t>
      </w:r>
      <w:r w:rsidR="005C60AE" w:rsidRPr="00C4223E">
        <w:rPr>
          <w:sz w:val="22"/>
          <w:szCs w:val="22"/>
        </w:rPr>
        <w:t xml:space="preserve"> управления</w:t>
      </w:r>
      <w:proofErr w:type="gramEnd"/>
      <w:r w:rsidR="005C60AE" w:rsidRPr="00C4223E">
        <w:rPr>
          <w:sz w:val="22"/>
          <w:szCs w:val="22"/>
        </w:rPr>
        <w:t xml:space="preserve"> </w:t>
      </w:r>
      <w:r w:rsidR="00615883" w:rsidRPr="00C4223E">
        <w:rPr>
          <w:sz w:val="22"/>
          <w:szCs w:val="22"/>
        </w:rPr>
        <w:t>Многоквартирным домом</w:t>
      </w:r>
      <w:r w:rsidR="00CA5C11" w:rsidRPr="00C4223E">
        <w:rPr>
          <w:sz w:val="22"/>
          <w:szCs w:val="22"/>
        </w:rPr>
        <w:t xml:space="preserve"> (далее – Договор) о нижеследующем:</w:t>
      </w:r>
    </w:p>
    <w:p w14:paraId="6B9A8741" w14:textId="77777777" w:rsidR="008914BA" w:rsidRPr="00C4223E" w:rsidRDefault="008914BA" w:rsidP="00CA5C11">
      <w:pPr>
        <w:ind w:firstLine="540"/>
        <w:jc w:val="both"/>
        <w:rPr>
          <w:sz w:val="22"/>
          <w:szCs w:val="22"/>
        </w:rPr>
      </w:pPr>
    </w:p>
    <w:p w14:paraId="2243C705" w14:textId="77777777" w:rsidR="00CA5C11" w:rsidRPr="00C4223E" w:rsidRDefault="00CA5C11" w:rsidP="00CA5C11">
      <w:pPr>
        <w:numPr>
          <w:ilvl w:val="0"/>
          <w:numId w:val="1"/>
        </w:numPr>
        <w:jc w:val="center"/>
        <w:rPr>
          <w:b/>
          <w:sz w:val="22"/>
          <w:szCs w:val="22"/>
        </w:rPr>
      </w:pPr>
      <w:r w:rsidRPr="00C4223E">
        <w:rPr>
          <w:b/>
          <w:sz w:val="22"/>
          <w:szCs w:val="22"/>
        </w:rPr>
        <w:t>Термины и определения</w:t>
      </w:r>
    </w:p>
    <w:p w14:paraId="1D36CEC7" w14:textId="77777777" w:rsidR="00CA5C11" w:rsidRPr="00C4223E" w:rsidRDefault="00CA5C11" w:rsidP="00305784">
      <w:pPr>
        <w:pStyle w:val="ac"/>
        <w:numPr>
          <w:ilvl w:val="1"/>
          <w:numId w:val="4"/>
        </w:numPr>
        <w:tabs>
          <w:tab w:val="left" w:pos="993"/>
        </w:tabs>
        <w:ind w:left="0" w:right="-6" w:firstLine="426"/>
        <w:jc w:val="both"/>
        <w:rPr>
          <w:color w:val="000000"/>
          <w:sz w:val="22"/>
          <w:szCs w:val="22"/>
        </w:rPr>
      </w:pPr>
      <w:r w:rsidRPr="00C4223E">
        <w:rPr>
          <w:color w:val="000000"/>
          <w:sz w:val="22"/>
          <w:szCs w:val="22"/>
        </w:rPr>
        <w:t>При исполнении и толковании настоящего Договора, если иное не вытекает из его контекста, слова или словосочетания будут иметь значение, указанное в Приложении №1 к настоящему Договору.</w:t>
      </w:r>
    </w:p>
    <w:p w14:paraId="5AA77877" w14:textId="77777777" w:rsidR="00CA5C11" w:rsidRPr="00C4223E" w:rsidRDefault="00CA5C11" w:rsidP="00CA5C11">
      <w:pPr>
        <w:tabs>
          <w:tab w:val="left" w:pos="360"/>
        </w:tabs>
        <w:ind w:right="-6" w:firstLine="540"/>
        <w:jc w:val="both"/>
        <w:rPr>
          <w:color w:val="000000"/>
          <w:sz w:val="22"/>
          <w:szCs w:val="22"/>
        </w:rPr>
      </w:pPr>
    </w:p>
    <w:p w14:paraId="65C554B4" w14:textId="77777777" w:rsidR="00CA5C11" w:rsidRPr="00C4223E" w:rsidRDefault="00CA5C11" w:rsidP="00CA5C11">
      <w:pPr>
        <w:numPr>
          <w:ilvl w:val="0"/>
          <w:numId w:val="1"/>
        </w:numPr>
        <w:jc w:val="center"/>
        <w:rPr>
          <w:b/>
          <w:sz w:val="22"/>
          <w:szCs w:val="22"/>
        </w:rPr>
      </w:pPr>
      <w:r w:rsidRPr="00C4223E">
        <w:rPr>
          <w:b/>
          <w:sz w:val="22"/>
          <w:szCs w:val="22"/>
        </w:rPr>
        <w:t xml:space="preserve">Предмет </w:t>
      </w:r>
      <w:r w:rsidR="005C60AE" w:rsidRPr="00C4223E">
        <w:rPr>
          <w:b/>
          <w:sz w:val="22"/>
          <w:szCs w:val="22"/>
        </w:rPr>
        <w:t>Д</w:t>
      </w:r>
      <w:r w:rsidRPr="00C4223E">
        <w:rPr>
          <w:b/>
          <w:sz w:val="22"/>
          <w:szCs w:val="22"/>
        </w:rPr>
        <w:t>оговора</w:t>
      </w:r>
    </w:p>
    <w:p w14:paraId="5E4F77AC" w14:textId="77777777" w:rsidR="00CA5C11" w:rsidRPr="00C4223E" w:rsidRDefault="00CA5C11" w:rsidP="00064087">
      <w:pPr>
        <w:ind w:firstLine="426"/>
        <w:jc w:val="both"/>
        <w:rPr>
          <w:sz w:val="22"/>
          <w:szCs w:val="22"/>
        </w:rPr>
      </w:pPr>
      <w:r w:rsidRPr="00C4223E">
        <w:rPr>
          <w:sz w:val="22"/>
          <w:szCs w:val="22"/>
        </w:rPr>
        <w:t xml:space="preserve">2.1. Управляющая </w:t>
      </w:r>
      <w:r w:rsidR="009B6349" w:rsidRPr="00C4223E">
        <w:rPr>
          <w:sz w:val="22"/>
          <w:szCs w:val="22"/>
        </w:rPr>
        <w:t>организация</w:t>
      </w:r>
      <w:r w:rsidRPr="00C4223E">
        <w:rPr>
          <w:sz w:val="22"/>
          <w:szCs w:val="22"/>
        </w:rPr>
        <w:t xml:space="preserve"> обязуется по заданию </w:t>
      </w:r>
      <w:r w:rsidR="003F32DE" w:rsidRPr="00C4223E">
        <w:rPr>
          <w:sz w:val="22"/>
          <w:szCs w:val="22"/>
        </w:rPr>
        <w:t>Пользователя (</w:t>
      </w:r>
      <w:r w:rsidR="0088766C" w:rsidRPr="00C4223E">
        <w:rPr>
          <w:sz w:val="22"/>
          <w:szCs w:val="22"/>
        </w:rPr>
        <w:t>Собственник</w:t>
      </w:r>
      <w:r w:rsidR="003F32DE" w:rsidRPr="00C4223E">
        <w:rPr>
          <w:sz w:val="22"/>
          <w:szCs w:val="22"/>
        </w:rPr>
        <w:t>а)</w:t>
      </w:r>
      <w:r w:rsidRPr="00C4223E">
        <w:rPr>
          <w:sz w:val="22"/>
          <w:szCs w:val="22"/>
        </w:rPr>
        <w:t xml:space="preserve"> в течение срока действия </w:t>
      </w:r>
      <w:r w:rsidR="00864864" w:rsidRPr="00C4223E">
        <w:rPr>
          <w:sz w:val="22"/>
          <w:szCs w:val="22"/>
        </w:rPr>
        <w:t>настоящего Договора</w:t>
      </w:r>
      <w:r w:rsidRPr="00C4223E">
        <w:rPr>
          <w:sz w:val="22"/>
          <w:szCs w:val="22"/>
        </w:rPr>
        <w:t xml:space="preserve"> </w:t>
      </w:r>
      <w:r w:rsidR="00121749" w:rsidRPr="00C4223E">
        <w:rPr>
          <w:sz w:val="22"/>
          <w:szCs w:val="22"/>
        </w:rPr>
        <w:t xml:space="preserve">за плату </w:t>
      </w:r>
      <w:r w:rsidRPr="00C4223E">
        <w:rPr>
          <w:sz w:val="22"/>
          <w:szCs w:val="22"/>
        </w:rPr>
        <w:t>выполнять работы и оказывать услуги по Содержанию</w:t>
      </w:r>
      <w:r w:rsidR="005C60AE" w:rsidRPr="00C4223E">
        <w:rPr>
          <w:sz w:val="22"/>
          <w:szCs w:val="22"/>
        </w:rPr>
        <w:t xml:space="preserve"> и</w:t>
      </w:r>
      <w:r w:rsidRPr="00C4223E">
        <w:rPr>
          <w:sz w:val="22"/>
          <w:szCs w:val="22"/>
        </w:rPr>
        <w:t xml:space="preserve"> Текущему ремонту </w:t>
      </w:r>
      <w:r w:rsidR="00A943AB" w:rsidRPr="00C4223E">
        <w:rPr>
          <w:sz w:val="22"/>
          <w:szCs w:val="22"/>
        </w:rPr>
        <w:t>О</w:t>
      </w:r>
      <w:r w:rsidRPr="00C4223E">
        <w:rPr>
          <w:sz w:val="22"/>
          <w:szCs w:val="22"/>
        </w:rPr>
        <w:t>бщего имущества в Многоквартирн</w:t>
      </w:r>
      <w:r w:rsidR="0088766C" w:rsidRPr="00C4223E">
        <w:rPr>
          <w:sz w:val="22"/>
          <w:szCs w:val="22"/>
        </w:rPr>
        <w:t>ом</w:t>
      </w:r>
      <w:r w:rsidRPr="00C4223E">
        <w:rPr>
          <w:sz w:val="22"/>
          <w:szCs w:val="22"/>
        </w:rPr>
        <w:t xml:space="preserve"> дом</w:t>
      </w:r>
      <w:r w:rsidR="0088766C" w:rsidRPr="00C4223E">
        <w:rPr>
          <w:sz w:val="22"/>
          <w:szCs w:val="22"/>
        </w:rPr>
        <w:t>е</w:t>
      </w:r>
      <w:r w:rsidR="00F565CB" w:rsidRPr="00C4223E">
        <w:rPr>
          <w:sz w:val="22"/>
          <w:szCs w:val="22"/>
        </w:rPr>
        <w:t xml:space="preserve">, </w:t>
      </w:r>
      <w:r w:rsidRPr="00C4223E">
        <w:rPr>
          <w:sz w:val="22"/>
          <w:szCs w:val="22"/>
        </w:rPr>
        <w:t>предоставл</w:t>
      </w:r>
      <w:r w:rsidR="005C60AE" w:rsidRPr="00C4223E">
        <w:rPr>
          <w:sz w:val="22"/>
          <w:szCs w:val="22"/>
        </w:rPr>
        <w:t>ять</w:t>
      </w:r>
      <w:r w:rsidR="00E833BE" w:rsidRPr="00C4223E">
        <w:rPr>
          <w:sz w:val="22"/>
          <w:szCs w:val="22"/>
        </w:rPr>
        <w:t xml:space="preserve"> Пользователю (Собственнику) Помещения</w:t>
      </w:r>
      <w:r w:rsidRPr="00C4223E">
        <w:rPr>
          <w:sz w:val="22"/>
          <w:szCs w:val="22"/>
        </w:rPr>
        <w:t xml:space="preserve"> в Многоквартирн</w:t>
      </w:r>
      <w:r w:rsidR="0088766C" w:rsidRPr="00C4223E">
        <w:rPr>
          <w:sz w:val="22"/>
          <w:szCs w:val="22"/>
        </w:rPr>
        <w:t>ом</w:t>
      </w:r>
      <w:r w:rsidRPr="00C4223E">
        <w:rPr>
          <w:sz w:val="22"/>
          <w:szCs w:val="22"/>
        </w:rPr>
        <w:t xml:space="preserve"> дом</w:t>
      </w:r>
      <w:r w:rsidR="0088766C" w:rsidRPr="00C4223E">
        <w:rPr>
          <w:sz w:val="22"/>
          <w:szCs w:val="22"/>
        </w:rPr>
        <w:t>е</w:t>
      </w:r>
      <w:r w:rsidRPr="00C4223E">
        <w:rPr>
          <w:sz w:val="22"/>
          <w:szCs w:val="22"/>
        </w:rPr>
        <w:t xml:space="preserve"> Коммунальны</w:t>
      </w:r>
      <w:r w:rsidR="005C60AE" w:rsidRPr="00C4223E">
        <w:rPr>
          <w:sz w:val="22"/>
          <w:szCs w:val="22"/>
        </w:rPr>
        <w:t>е</w:t>
      </w:r>
      <w:r w:rsidRPr="00C4223E">
        <w:rPr>
          <w:sz w:val="22"/>
          <w:szCs w:val="22"/>
        </w:rPr>
        <w:t xml:space="preserve"> услуг</w:t>
      </w:r>
      <w:r w:rsidR="005C60AE" w:rsidRPr="00C4223E">
        <w:rPr>
          <w:sz w:val="22"/>
          <w:szCs w:val="22"/>
        </w:rPr>
        <w:t>и</w:t>
      </w:r>
      <w:r w:rsidRPr="00C4223E">
        <w:rPr>
          <w:sz w:val="22"/>
          <w:szCs w:val="22"/>
        </w:rPr>
        <w:t xml:space="preserve">, осуществлять иную направленную на достижение целей Управления </w:t>
      </w:r>
      <w:r w:rsidR="00615883" w:rsidRPr="00C4223E">
        <w:rPr>
          <w:sz w:val="22"/>
          <w:szCs w:val="22"/>
        </w:rPr>
        <w:t>Многоквартирным домом</w:t>
      </w:r>
      <w:r w:rsidRPr="00C4223E">
        <w:rPr>
          <w:sz w:val="22"/>
          <w:szCs w:val="22"/>
        </w:rPr>
        <w:t xml:space="preserve"> деятельность, а именно:</w:t>
      </w:r>
    </w:p>
    <w:p w14:paraId="29AEEC1C" w14:textId="77777777" w:rsidR="00CA5C11" w:rsidRPr="00C4223E" w:rsidRDefault="00392621" w:rsidP="00F565CB">
      <w:pPr>
        <w:ind w:firstLine="426"/>
        <w:jc w:val="both"/>
        <w:rPr>
          <w:sz w:val="22"/>
          <w:szCs w:val="22"/>
        </w:rPr>
      </w:pPr>
      <w:r w:rsidRPr="00C4223E">
        <w:rPr>
          <w:sz w:val="22"/>
          <w:szCs w:val="22"/>
        </w:rPr>
        <w:t>2.1.</w:t>
      </w:r>
      <w:r w:rsidR="00595C9A" w:rsidRPr="00C4223E">
        <w:rPr>
          <w:sz w:val="22"/>
          <w:szCs w:val="22"/>
        </w:rPr>
        <w:t>1</w:t>
      </w:r>
      <w:r w:rsidRPr="00C4223E">
        <w:rPr>
          <w:sz w:val="22"/>
          <w:szCs w:val="22"/>
        </w:rPr>
        <w:t>.</w:t>
      </w:r>
      <w:r w:rsidR="00864864" w:rsidRPr="00C4223E">
        <w:rPr>
          <w:sz w:val="22"/>
          <w:szCs w:val="22"/>
        </w:rPr>
        <w:t xml:space="preserve"> </w:t>
      </w:r>
      <w:r w:rsidRPr="00C4223E">
        <w:rPr>
          <w:sz w:val="22"/>
          <w:szCs w:val="22"/>
        </w:rPr>
        <w:t xml:space="preserve"> </w:t>
      </w:r>
      <w:r w:rsidR="00F565CB" w:rsidRPr="00C4223E">
        <w:rPr>
          <w:sz w:val="22"/>
          <w:szCs w:val="22"/>
        </w:rPr>
        <w:t>выполнение работ и оказание услуг по Содержанию и Текущему ремонту Общего имущества в данном Многоквартирном доме, предусмотренных  Приложением № 2 к настоящему Договору, в полном объеме</w:t>
      </w:r>
      <w:r w:rsidR="004651CC" w:rsidRPr="00C4223E">
        <w:rPr>
          <w:sz w:val="22"/>
          <w:szCs w:val="22"/>
        </w:rPr>
        <w:t>,</w:t>
      </w:r>
      <w:r w:rsidR="00F565CB" w:rsidRPr="00C4223E">
        <w:rPr>
          <w:sz w:val="22"/>
          <w:szCs w:val="22"/>
        </w:rPr>
        <w:t xml:space="preserve"> </w:t>
      </w:r>
      <w:r w:rsidR="00805444" w:rsidRPr="00C4223E">
        <w:rPr>
          <w:sz w:val="22"/>
          <w:szCs w:val="22"/>
        </w:rPr>
        <w:t xml:space="preserve">как </w:t>
      </w:r>
      <w:r w:rsidR="00F565CB" w:rsidRPr="00C4223E">
        <w:rPr>
          <w:sz w:val="22"/>
          <w:szCs w:val="22"/>
        </w:rPr>
        <w:t>своими силами</w:t>
      </w:r>
      <w:r w:rsidR="00805444" w:rsidRPr="00C4223E">
        <w:rPr>
          <w:sz w:val="22"/>
          <w:szCs w:val="22"/>
        </w:rPr>
        <w:t>, так</w:t>
      </w:r>
      <w:r w:rsidR="00F565CB" w:rsidRPr="00C4223E">
        <w:rPr>
          <w:sz w:val="22"/>
          <w:szCs w:val="22"/>
        </w:rPr>
        <w:t xml:space="preserve"> и путем заключения договоров с Обслуживающими организациями на отдельные виды работ и услуг по Содержанию и Текущему ремонту;</w:t>
      </w:r>
    </w:p>
    <w:p w14:paraId="36A4B3DB" w14:textId="77777777" w:rsidR="00A61CD1" w:rsidRPr="00C4223E" w:rsidRDefault="00A61CD1" w:rsidP="00A61CD1">
      <w:pPr>
        <w:tabs>
          <w:tab w:val="left" w:pos="7020"/>
        </w:tabs>
        <w:ind w:firstLine="426"/>
        <w:jc w:val="both"/>
        <w:rPr>
          <w:sz w:val="22"/>
          <w:szCs w:val="22"/>
        </w:rPr>
      </w:pPr>
      <w:r w:rsidRPr="00C4223E">
        <w:rPr>
          <w:sz w:val="22"/>
          <w:szCs w:val="22"/>
        </w:rPr>
        <w:t>2.1.</w:t>
      </w:r>
      <w:r w:rsidR="00595C9A" w:rsidRPr="00C4223E">
        <w:rPr>
          <w:sz w:val="22"/>
          <w:szCs w:val="22"/>
        </w:rPr>
        <w:t>2</w:t>
      </w:r>
      <w:r w:rsidRPr="00C4223E">
        <w:rPr>
          <w:sz w:val="22"/>
          <w:szCs w:val="22"/>
        </w:rPr>
        <w:t xml:space="preserve">. оказание своими силами, либо путем привлечения третьих лиц дополнительных услуг, </w:t>
      </w:r>
      <w:r w:rsidR="00690E66" w:rsidRPr="00C4223E">
        <w:rPr>
          <w:sz w:val="22"/>
          <w:szCs w:val="22"/>
        </w:rPr>
        <w:t xml:space="preserve"> </w:t>
      </w:r>
      <w:r w:rsidRPr="00C4223E">
        <w:rPr>
          <w:sz w:val="22"/>
          <w:szCs w:val="22"/>
        </w:rPr>
        <w:t>определенных (утвержденных) решением общего собрания Собственников;</w:t>
      </w:r>
    </w:p>
    <w:p w14:paraId="6794AF8C" w14:textId="77777777" w:rsidR="00A61CD1" w:rsidRPr="00C4223E" w:rsidRDefault="00595C9A" w:rsidP="00A61CD1">
      <w:pPr>
        <w:tabs>
          <w:tab w:val="left" w:pos="7020"/>
        </w:tabs>
        <w:ind w:firstLine="426"/>
        <w:jc w:val="both"/>
        <w:rPr>
          <w:sz w:val="22"/>
          <w:szCs w:val="22"/>
        </w:rPr>
      </w:pPr>
      <w:r w:rsidRPr="00C4223E">
        <w:rPr>
          <w:sz w:val="22"/>
          <w:szCs w:val="22"/>
        </w:rPr>
        <w:t>2.1.3</w:t>
      </w:r>
      <w:r w:rsidR="00A61CD1" w:rsidRPr="00C4223E">
        <w:rPr>
          <w:sz w:val="22"/>
          <w:szCs w:val="22"/>
        </w:rPr>
        <w:t xml:space="preserve">. осуществление самостоятельно выбора Обслуживающих, </w:t>
      </w:r>
      <w:proofErr w:type="spellStart"/>
      <w:r w:rsidR="00A61CD1" w:rsidRPr="00C4223E">
        <w:rPr>
          <w:sz w:val="22"/>
          <w:szCs w:val="22"/>
        </w:rPr>
        <w:t>Ресурсоснабжающих</w:t>
      </w:r>
      <w:proofErr w:type="spellEnd"/>
      <w:r w:rsidR="00A61CD1" w:rsidRPr="00C4223E">
        <w:rPr>
          <w:sz w:val="22"/>
          <w:szCs w:val="22"/>
        </w:rPr>
        <w:t xml:space="preserve"> и прочих организаций, а также заключение с ними соответствующих договоров;</w:t>
      </w:r>
    </w:p>
    <w:p w14:paraId="4E1F89A4" w14:textId="77777777" w:rsidR="00CA5C11" w:rsidRPr="00C4223E" w:rsidRDefault="00595C9A" w:rsidP="00064087">
      <w:pPr>
        <w:tabs>
          <w:tab w:val="left" w:pos="7020"/>
        </w:tabs>
        <w:ind w:firstLine="426"/>
        <w:jc w:val="both"/>
        <w:rPr>
          <w:sz w:val="22"/>
          <w:szCs w:val="22"/>
        </w:rPr>
      </w:pPr>
      <w:r w:rsidRPr="00C4223E">
        <w:rPr>
          <w:sz w:val="22"/>
          <w:szCs w:val="22"/>
        </w:rPr>
        <w:t>2.1.4</w:t>
      </w:r>
      <w:r w:rsidR="00CA5C11" w:rsidRPr="00C4223E">
        <w:rPr>
          <w:sz w:val="22"/>
          <w:szCs w:val="22"/>
        </w:rPr>
        <w:t>. представлен</w:t>
      </w:r>
      <w:r w:rsidR="006F3064" w:rsidRPr="00C4223E">
        <w:rPr>
          <w:sz w:val="22"/>
          <w:szCs w:val="22"/>
        </w:rPr>
        <w:t xml:space="preserve">ие интересов </w:t>
      </w:r>
      <w:r w:rsidR="00D63DFC" w:rsidRPr="00C4223E">
        <w:rPr>
          <w:sz w:val="22"/>
          <w:szCs w:val="22"/>
        </w:rPr>
        <w:t xml:space="preserve"> </w:t>
      </w:r>
      <w:r w:rsidR="006F3064" w:rsidRPr="00C4223E">
        <w:rPr>
          <w:sz w:val="22"/>
          <w:szCs w:val="22"/>
        </w:rPr>
        <w:t>Пользовател</w:t>
      </w:r>
      <w:r w:rsidR="00D35D5E" w:rsidRPr="00C4223E">
        <w:rPr>
          <w:sz w:val="22"/>
          <w:szCs w:val="22"/>
        </w:rPr>
        <w:t xml:space="preserve">я </w:t>
      </w:r>
      <w:r w:rsidR="006061F3" w:rsidRPr="00C4223E">
        <w:rPr>
          <w:sz w:val="22"/>
          <w:szCs w:val="22"/>
        </w:rPr>
        <w:t xml:space="preserve">  </w:t>
      </w:r>
      <w:r w:rsidR="00D35D5E" w:rsidRPr="00C4223E">
        <w:rPr>
          <w:sz w:val="22"/>
          <w:szCs w:val="22"/>
        </w:rPr>
        <w:t>(Собственника)</w:t>
      </w:r>
      <w:r w:rsidR="00CA5C11" w:rsidRPr="00C4223E">
        <w:rPr>
          <w:sz w:val="22"/>
          <w:szCs w:val="22"/>
        </w:rPr>
        <w:t xml:space="preserve"> в органах государственной власти и местного самоуправления, контрольных, надзорных и иных органах, в судах, арбитражных судах, перед Ресурсоснабжающими, Обслуживающими и прочими организациями по вопросам, связанным с Управлением </w:t>
      </w:r>
      <w:r w:rsidR="00615883" w:rsidRPr="00C4223E">
        <w:rPr>
          <w:sz w:val="22"/>
          <w:szCs w:val="22"/>
        </w:rPr>
        <w:t>Многоквартирным домом</w:t>
      </w:r>
      <w:r w:rsidR="00CA5C11" w:rsidRPr="00C4223E">
        <w:rPr>
          <w:sz w:val="22"/>
          <w:szCs w:val="22"/>
        </w:rPr>
        <w:t>;</w:t>
      </w:r>
    </w:p>
    <w:p w14:paraId="2AF0351E" w14:textId="77777777" w:rsidR="00CA5C11" w:rsidRPr="00C4223E" w:rsidRDefault="00A61CD1" w:rsidP="00064087">
      <w:pPr>
        <w:tabs>
          <w:tab w:val="left" w:pos="600"/>
        </w:tabs>
        <w:ind w:firstLine="426"/>
        <w:jc w:val="both"/>
        <w:rPr>
          <w:sz w:val="22"/>
          <w:szCs w:val="22"/>
        </w:rPr>
      </w:pPr>
      <w:r w:rsidRPr="00C4223E">
        <w:rPr>
          <w:sz w:val="22"/>
          <w:szCs w:val="22"/>
        </w:rPr>
        <w:t>2.1.</w:t>
      </w:r>
      <w:r w:rsidR="00595C9A" w:rsidRPr="00C4223E">
        <w:rPr>
          <w:sz w:val="22"/>
          <w:szCs w:val="22"/>
        </w:rPr>
        <w:t>5</w:t>
      </w:r>
      <w:r w:rsidR="00CA5C11" w:rsidRPr="00C4223E">
        <w:rPr>
          <w:sz w:val="22"/>
          <w:szCs w:val="22"/>
        </w:rPr>
        <w:t>. осуществление контроля и требование исполнения договорных обязательств Обслуживающими, Ресурсоснабжающими и прочими организациями, в том числе объема, качества и сроков предоставления</w:t>
      </w:r>
      <w:r w:rsidR="00D63DFC" w:rsidRPr="00C4223E">
        <w:rPr>
          <w:sz w:val="22"/>
          <w:szCs w:val="22"/>
        </w:rPr>
        <w:t xml:space="preserve"> </w:t>
      </w:r>
      <w:r w:rsidR="00CA5C11" w:rsidRPr="00C4223E">
        <w:rPr>
          <w:sz w:val="22"/>
          <w:szCs w:val="22"/>
        </w:rPr>
        <w:t>Пользовате</w:t>
      </w:r>
      <w:r w:rsidR="006F3064" w:rsidRPr="00C4223E">
        <w:rPr>
          <w:sz w:val="22"/>
          <w:szCs w:val="22"/>
        </w:rPr>
        <w:t>л</w:t>
      </w:r>
      <w:r w:rsidR="00D35D5E" w:rsidRPr="00C4223E">
        <w:rPr>
          <w:sz w:val="22"/>
          <w:szCs w:val="22"/>
        </w:rPr>
        <w:t>ю</w:t>
      </w:r>
      <w:r w:rsidR="006061F3" w:rsidRPr="00C4223E">
        <w:rPr>
          <w:sz w:val="22"/>
          <w:szCs w:val="22"/>
        </w:rPr>
        <w:t xml:space="preserve"> </w:t>
      </w:r>
      <w:r w:rsidR="00D35D5E" w:rsidRPr="00C4223E">
        <w:rPr>
          <w:sz w:val="22"/>
          <w:szCs w:val="22"/>
        </w:rPr>
        <w:t>(Собственнику)</w:t>
      </w:r>
      <w:r w:rsidR="00D63DFC" w:rsidRPr="00C4223E">
        <w:rPr>
          <w:sz w:val="22"/>
          <w:szCs w:val="22"/>
        </w:rPr>
        <w:t xml:space="preserve"> Коммунальных услуг, сроков периодичности и качества выполнения работ и оказания услуг по Содержанию и Текущему ремонту, </w:t>
      </w:r>
      <w:r w:rsidR="001867AC" w:rsidRPr="00C4223E">
        <w:rPr>
          <w:sz w:val="22"/>
          <w:szCs w:val="22"/>
        </w:rPr>
        <w:t>иных услуг, определенных (утвержденных) решением общего собрания Собственников;</w:t>
      </w:r>
    </w:p>
    <w:p w14:paraId="5C327FE3" w14:textId="77777777" w:rsidR="00CA5C11" w:rsidRPr="00C4223E" w:rsidRDefault="00A61CD1" w:rsidP="00064087">
      <w:pPr>
        <w:tabs>
          <w:tab w:val="left" w:pos="600"/>
        </w:tabs>
        <w:ind w:firstLine="426"/>
        <w:jc w:val="both"/>
        <w:rPr>
          <w:sz w:val="22"/>
          <w:szCs w:val="22"/>
        </w:rPr>
      </w:pPr>
      <w:r w:rsidRPr="00C4223E">
        <w:rPr>
          <w:sz w:val="22"/>
          <w:szCs w:val="22"/>
        </w:rPr>
        <w:t>2.1.</w:t>
      </w:r>
      <w:r w:rsidR="00595C9A" w:rsidRPr="00C4223E">
        <w:rPr>
          <w:sz w:val="22"/>
          <w:szCs w:val="22"/>
        </w:rPr>
        <w:t>6</w:t>
      </w:r>
      <w:r w:rsidR="00CA5C11" w:rsidRPr="00C4223E">
        <w:rPr>
          <w:sz w:val="22"/>
          <w:szCs w:val="22"/>
        </w:rPr>
        <w:t xml:space="preserve">. приемка работ и услуг, выполненных и оказанных по заключенным </w:t>
      </w:r>
      <w:r w:rsidR="00D63DFC" w:rsidRPr="00C4223E">
        <w:rPr>
          <w:sz w:val="22"/>
          <w:szCs w:val="22"/>
        </w:rPr>
        <w:t>договорам с Обслуживающими, Ресурсоснабжающими и прочими организациями</w:t>
      </w:r>
      <w:r w:rsidR="00CA5C11" w:rsidRPr="00C4223E">
        <w:rPr>
          <w:sz w:val="22"/>
          <w:szCs w:val="22"/>
        </w:rPr>
        <w:t>;</w:t>
      </w:r>
    </w:p>
    <w:p w14:paraId="186105F4" w14:textId="77777777" w:rsidR="00CA5C11" w:rsidRPr="00C4223E" w:rsidRDefault="00595C9A" w:rsidP="00064087">
      <w:pPr>
        <w:tabs>
          <w:tab w:val="left" w:pos="600"/>
        </w:tabs>
        <w:ind w:firstLine="426"/>
        <w:jc w:val="both"/>
        <w:rPr>
          <w:sz w:val="22"/>
          <w:szCs w:val="22"/>
        </w:rPr>
      </w:pPr>
      <w:proofErr w:type="gramStart"/>
      <w:r w:rsidRPr="00C4223E">
        <w:rPr>
          <w:sz w:val="22"/>
          <w:szCs w:val="22"/>
        </w:rPr>
        <w:t>2.1.7</w:t>
      </w:r>
      <w:r w:rsidR="00CA5C11" w:rsidRPr="00C4223E">
        <w:rPr>
          <w:sz w:val="22"/>
          <w:szCs w:val="22"/>
        </w:rPr>
        <w:t xml:space="preserve">. осуществление своими силами или путем привлечения третьих лиц начисления, сбора, </w:t>
      </w:r>
      <w:r w:rsidR="00D0796B" w:rsidRPr="00C4223E">
        <w:rPr>
          <w:sz w:val="22"/>
          <w:szCs w:val="22"/>
        </w:rPr>
        <w:t xml:space="preserve">при наличии оснований </w:t>
      </w:r>
      <w:r w:rsidR="00CA5C11" w:rsidRPr="00C4223E">
        <w:rPr>
          <w:sz w:val="22"/>
          <w:szCs w:val="22"/>
        </w:rPr>
        <w:t>перерасчета платежей</w:t>
      </w:r>
      <w:r w:rsidR="006F3064" w:rsidRPr="00C4223E">
        <w:rPr>
          <w:sz w:val="22"/>
          <w:szCs w:val="22"/>
        </w:rPr>
        <w:t xml:space="preserve"> Пользовател</w:t>
      </w:r>
      <w:r w:rsidR="00D35D5E" w:rsidRPr="00C4223E">
        <w:rPr>
          <w:sz w:val="22"/>
          <w:szCs w:val="22"/>
        </w:rPr>
        <w:t>ю</w:t>
      </w:r>
      <w:r w:rsidR="006061F3" w:rsidRPr="00C4223E">
        <w:rPr>
          <w:sz w:val="22"/>
          <w:szCs w:val="22"/>
        </w:rPr>
        <w:t xml:space="preserve"> </w:t>
      </w:r>
      <w:r w:rsidR="00D35D5E" w:rsidRPr="00C4223E">
        <w:rPr>
          <w:sz w:val="22"/>
          <w:szCs w:val="22"/>
        </w:rPr>
        <w:t>(Собственнику)</w:t>
      </w:r>
      <w:r w:rsidR="006F3064" w:rsidRPr="00C4223E">
        <w:rPr>
          <w:sz w:val="22"/>
          <w:szCs w:val="22"/>
        </w:rPr>
        <w:t xml:space="preserve"> </w:t>
      </w:r>
      <w:r w:rsidR="00CA5C11" w:rsidRPr="00C4223E">
        <w:rPr>
          <w:sz w:val="22"/>
          <w:szCs w:val="22"/>
        </w:rPr>
        <w:t>за услуги и работы по Управлению Многоквартирным домом, Содержанию</w:t>
      </w:r>
      <w:r w:rsidR="00D63DFC" w:rsidRPr="00C4223E">
        <w:rPr>
          <w:sz w:val="22"/>
          <w:szCs w:val="22"/>
        </w:rPr>
        <w:t xml:space="preserve"> и</w:t>
      </w:r>
      <w:r w:rsidR="00CA5C11" w:rsidRPr="00C4223E">
        <w:rPr>
          <w:sz w:val="22"/>
          <w:szCs w:val="22"/>
        </w:rPr>
        <w:t xml:space="preserve"> Текущему </w:t>
      </w:r>
      <w:r w:rsidR="00D63DFC" w:rsidRPr="00C4223E">
        <w:rPr>
          <w:sz w:val="22"/>
          <w:szCs w:val="22"/>
        </w:rPr>
        <w:t>ремонту, Коммунальные услуги</w:t>
      </w:r>
      <w:r w:rsidR="00CA5C11" w:rsidRPr="00C4223E">
        <w:rPr>
          <w:sz w:val="22"/>
          <w:szCs w:val="22"/>
        </w:rPr>
        <w:t xml:space="preserve">, дополнительные услуги, </w:t>
      </w:r>
      <w:r w:rsidR="00392621" w:rsidRPr="00C4223E">
        <w:rPr>
          <w:sz w:val="22"/>
          <w:szCs w:val="22"/>
        </w:rPr>
        <w:t>утвержденные решением общего собрания Собственников,</w:t>
      </w:r>
      <w:r w:rsidR="00CA5C11" w:rsidRPr="00C4223E">
        <w:rPr>
          <w:sz w:val="22"/>
          <w:szCs w:val="22"/>
        </w:rPr>
        <w:t xml:space="preserve"> и перечисление </w:t>
      </w:r>
      <w:r w:rsidR="00CA5C11" w:rsidRPr="00C4223E">
        <w:rPr>
          <w:sz w:val="22"/>
          <w:szCs w:val="22"/>
        </w:rPr>
        <w:lastRenderedPageBreak/>
        <w:t xml:space="preserve">указанных платежей организациям, </w:t>
      </w:r>
      <w:r w:rsidR="00D63DFC" w:rsidRPr="00C4223E">
        <w:rPr>
          <w:sz w:val="22"/>
          <w:szCs w:val="22"/>
        </w:rPr>
        <w:t xml:space="preserve">выполняющим </w:t>
      </w:r>
      <w:r w:rsidR="00392621" w:rsidRPr="00C4223E">
        <w:rPr>
          <w:sz w:val="22"/>
          <w:szCs w:val="22"/>
        </w:rPr>
        <w:t>такие работы и/или услуги</w:t>
      </w:r>
      <w:r w:rsidR="00D63DFC" w:rsidRPr="00C4223E">
        <w:rPr>
          <w:sz w:val="22"/>
          <w:szCs w:val="22"/>
        </w:rPr>
        <w:t>, поставляющим коммунальные ресурсы в Многоквартирны</w:t>
      </w:r>
      <w:r w:rsidR="00D60AEC" w:rsidRPr="00C4223E">
        <w:rPr>
          <w:sz w:val="22"/>
          <w:szCs w:val="22"/>
        </w:rPr>
        <w:t>й</w:t>
      </w:r>
      <w:r w:rsidR="00D63DFC" w:rsidRPr="00C4223E">
        <w:rPr>
          <w:sz w:val="22"/>
          <w:szCs w:val="22"/>
        </w:rPr>
        <w:t xml:space="preserve"> дом;</w:t>
      </w:r>
      <w:proofErr w:type="gramEnd"/>
    </w:p>
    <w:p w14:paraId="5D2E16FD" w14:textId="77777777" w:rsidR="00CA5C11" w:rsidRPr="00C4223E" w:rsidRDefault="00595C9A" w:rsidP="00064087">
      <w:pPr>
        <w:tabs>
          <w:tab w:val="left" w:pos="7020"/>
        </w:tabs>
        <w:ind w:firstLine="426"/>
        <w:jc w:val="both"/>
        <w:rPr>
          <w:sz w:val="22"/>
          <w:szCs w:val="22"/>
        </w:rPr>
      </w:pPr>
      <w:r w:rsidRPr="00C4223E">
        <w:rPr>
          <w:sz w:val="22"/>
          <w:szCs w:val="22"/>
        </w:rPr>
        <w:t>2.1.8</w:t>
      </w:r>
      <w:r w:rsidR="00CA5C11" w:rsidRPr="00C4223E">
        <w:rPr>
          <w:sz w:val="22"/>
          <w:szCs w:val="22"/>
        </w:rPr>
        <w:t>. установление и фиксирование факта неисполнения или ненадлежащего исполнения договорных обязательств Обслуживающими, Ресурсоснабжающими и прочими организациями, участие в составлении соответствующих актов и обеспечение защиты прав</w:t>
      </w:r>
      <w:r w:rsidR="00D35D5E" w:rsidRPr="00C4223E">
        <w:rPr>
          <w:sz w:val="22"/>
          <w:szCs w:val="22"/>
        </w:rPr>
        <w:t xml:space="preserve"> и интересов Пользователя (Собственника)</w:t>
      </w:r>
      <w:r w:rsidR="00CA5C11" w:rsidRPr="00C4223E">
        <w:rPr>
          <w:sz w:val="22"/>
          <w:szCs w:val="22"/>
        </w:rPr>
        <w:t xml:space="preserve"> как п</w:t>
      </w:r>
      <w:r w:rsidR="00D35D5E" w:rsidRPr="00C4223E">
        <w:rPr>
          <w:sz w:val="22"/>
          <w:szCs w:val="22"/>
        </w:rPr>
        <w:t>отребителя</w:t>
      </w:r>
      <w:r w:rsidR="00D63DFC" w:rsidRPr="00C4223E">
        <w:rPr>
          <w:sz w:val="22"/>
          <w:szCs w:val="22"/>
        </w:rPr>
        <w:t xml:space="preserve"> жилищных, Коммунальных и прочих услуг</w:t>
      </w:r>
      <w:r w:rsidR="00CA5C11" w:rsidRPr="00C4223E">
        <w:rPr>
          <w:sz w:val="22"/>
          <w:szCs w:val="22"/>
        </w:rPr>
        <w:t>;</w:t>
      </w:r>
    </w:p>
    <w:p w14:paraId="4C34CE56" w14:textId="77777777" w:rsidR="00CA5C11" w:rsidRPr="00C4223E" w:rsidRDefault="00595C9A" w:rsidP="00064087">
      <w:pPr>
        <w:tabs>
          <w:tab w:val="left" w:pos="7020"/>
        </w:tabs>
        <w:ind w:firstLine="426"/>
        <w:jc w:val="both"/>
        <w:rPr>
          <w:sz w:val="22"/>
          <w:szCs w:val="22"/>
        </w:rPr>
      </w:pPr>
      <w:r w:rsidRPr="00C4223E">
        <w:rPr>
          <w:sz w:val="22"/>
          <w:szCs w:val="22"/>
        </w:rPr>
        <w:t>2.1.9</w:t>
      </w:r>
      <w:r w:rsidR="00CA5C11" w:rsidRPr="00C4223E">
        <w:rPr>
          <w:sz w:val="22"/>
          <w:szCs w:val="22"/>
        </w:rPr>
        <w:t>. установление фактов причинен</w:t>
      </w:r>
      <w:r w:rsidR="00D35D5E" w:rsidRPr="00C4223E">
        <w:rPr>
          <w:sz w:val="22"/>
          <w:szCs w:val="22"/>
        </w:rPr>
        <w:t>ия вреда имуществу Пользователя</w:t>
      </w:r>
      <w:r w:rsidR="006061F3" w:rsidRPr="00C4223E">
        <w:rPr>
          <w:sz w:val="22"/>
          <w:szCs w:val="22"/>
        </w:rPr>
        <w:t xml:space="preserve"> </w:t>
      </w:r>
      <w:r w:rsidR="00D35D5E" w:rsidRPr="00C4223E">
        <w:rPr>
          <w:sz w:val="22"/>
          <w:szCs w:val="22"/>
        </w:rPr>
        <w:t>(Собственника)</w:t>
      </w:r>
      <w:r w:rsidR="00CA5C11" w:rsidRPr="00C4223E">
        <w:rPr>
          <w:sz w:val="22"/>
          <w:szCs w:val="22"/>
        </w:rPr>
        <w:t xml:space="preserve"> </w:t>
      </w:r>
      <w:r w:rsidR="00D63DFC" w:rsidRPr="00C4223E">
        <w:rPr>
          <w:sz w:val="22"/>
          <w:szCs w:val="22"/>
        </w:rPr>
        <w:t xml:space="preserve">в </w:t>
      </w:r>
      <w:r w:rsidR="00615883" w:rsidRPr="00C4223E">
        <w:rPr>
          <w:sz w:val="22"/>
          <w:szCs w:val="22"/>
        </w:rPr>
        <w:t>Многоквартирном доме</w:t>
      </w:r>
      <w:r w:rsidR="003947F4" w:rsidRPr="00C4223E">
        <w:rPr>
          <w:sz w:val="22"/>
          <w:szCs w:val="22"/>
        </w:rPr>
        <w:t xml:space="preserve"> </w:t>
      </w:r>
      <w:r w:rsidR="00CA5C11" w:rsidRPr="00C4223E">
        <w:rPr>
          <w:sz w:val="22"/>
          <w:szCs w:val="22"/>
        </w:rPr>
        <w:t>и выдача документов, подтверждающих установление указанных фактов;</w:t>
      </w:r>
    </w:p>
    <w:p w14:paraId="20DC9EB3" w14:textId="77777777" w:rsidR="00CA5C11" w:rsidRPr="00C4223E" w:rsidRDefault="00595C9A" w:rsidP="00064087">
      <w:pPr>
        <w:tabs>
          <w:tab w:val="left" w:pos="7020"/>
        </w:tabs>
        <w:ind w:firstLine="426"/>
        <w:jc w:val="both"/>
        <w:rPr>
          <w:sz w:val="22"/>
          <w:szCs w:val="22"/>
        </w:rPr>
      </w:pPr>
      <w:r w:rsidRPr="00C4223E">
        <w:rPr>
          <w:sz w:val="22"/>
          <w:szCs w:val="22"/>
        </w:rPr>
        <w:t>2.1.10</w:t>
      </w:r>
      <w:r w:rsidR="00CA5C11" w:rsidRPr="00C4223E">
        <w:rPr>
          <w:sz w:val="22"/>
          <w:szCs w:val="22"/>
        </w:rPr>
        <w:t>. подготовка и</w:t>
      </w:r>
      <w:r w:rsidR="00D35D5E" w:rsidRPr="00C4223E">
        <w:rPr>
          <w:sz w:val="22"/>
          <w:szCs w:val="22"/>
        </w:rPr>
        <w:t xml:space="preserve"> предоставление Пользователю</w:t>
      </w:r>
      <w:r w:rsidR="006061F3" w:rsidRPr="00C4223E">
        <w:rPr>
          <w:sz w:val="22"/>
          <w:szCs w:val="22"/>
        </w:rPr>
        <w:t xml:space="preserve"> </w:t>
      </w:r>
      <w:r w:rsidR="00D35D5E" w:rsidRPr="00C4223E">
        <w:rPr>
          <w:sz w:val="22"/>
          <w:szCs w:val="22"/>
        </w:rPr>
        <w:t>(Собственнику)</w:t>
      </w:r>
      <w:r w:rsidR="00CA5C11" w:rsidRPr="00C4223E">
        <w:rPr>
          <w:sz w:val="22"/>
          <w:szCs w:val="22"/>
        </w:rPr>
        <w:t xml:space="preserve"> предложений по проведению дополнительных работ по Содержанию и Текущему ремонту, дополнительных работ и услуг по Обще</w:t>
      </w:r>
      <w:r w:rsidR="00AC245C" w:rsidRPr="00C4223E">
        <w:rPr>
          <w:sz w:val="22"/>
          <w:szCs w:val="22"/>
        </w:rPr>
        <w:t>му</w:t>
      </w:r>
      <w:r w:rsidR="00CA5C11" w:rsidRPr="00C4223E">
        <w:rPr>
          <w:sz w:val="22"/>
          <w:szCs w:val="22"/>
        </w:rPr>
        <w:t xml:space="preserve"> имуществ</w:t>
      </w:r>
      <w:r w:rsidR="00AC245C" w:rsidRPr="00C4223E">
        <w:rPr>
          <w:sz w:val="22"/>
          <w:szCs w:val="22"/>
        </w:rPr>
        <w:t>у</w:t>
      </w:r>
      <w:r w:rsidR="00CA5C11" w:rsidRPr="00C4223E">
        <w:rPr>
          <w:sz w:val="22"/>
          <w:szCs w:val="22"/>
        </w:rPr>
        <w:t>, расчет расходов на их проведение;</w:t>
      </w:r>
    </w:p>
    <w:p w14:paraId="4AC0EA41" w14:textId="77777777" w:rsidR="00CA5C11" w:rsidRPr="00C4223E" w:rsidRDefault="00A61CD1" w:rsidP="00064087">
      <w:pPr>
        <w:tabs>
          <w:tab w:val="left" w:pos="7020"/>
        </w:tabs>
        <w:ind w:firstLine="426"/>
        <w:jc w:val="both"/>
        <w:rPr>
          <w:sz w:val="22"/>
          <w:szCs w:val="22"/>
        </w:rPr>
      </w:pPr>
      <w:r w:rsidRPr="00C4223E">
        <w:rPr>
          <w:sz w:val="22"/>
          <w:szCs w:val="22"/>
        </w:rPr>
        <w:t>2.1.1</w:t>
      </w:r>
      <w:r w:rsidR="00595C9A" w:rsidRPr="00C4223E">
        <w:rPr>
          <w:sz w:val="22"/>
          <w:szCs w:val="22"/>
        </w:rPr>
        <w:t>1</w:t>
      </w:r>
      <w:r w:rsidR="00CA5C11" w:rsidRPr="00C4223E">
        <w:rPr>
          <w:sz w:val="22"/>
          <w:szCs w:val="22"/>
        </w:rPr>
        <w:t>.</w:t>
      </w:r>
      <w:r w:rsidR="00D63DFC" w:rsidRPr="00C4223E">
        <w:rPr>
          <w:sz w:val="22"/>
          <w:szCs w:val="22"/>
        </w:rPr>
        <w:t xml:space="preserve"> расчет размеров платежей</w:t>
      </w:r>
      <w:r w:rsidR="00CA5C11" w:rsidRPr="00C4223E">
        <w:rPr>
          <w:sz w:val="22"/>
          <w:szCs w:val="22"/>
        </w:rPr>
        <w:t xml:space="preserve"> для</w:t>
      </w:r>
      <w:r w:rsidR="006061F3" w:rsidRPr="00C4223E">
        <w:rPr>
          <w:sz w:val="22"/>
          <w:szCs w:val="22"/>
        </w:rPr>
        <w:t xml:space="preserve"> каждого </w:t>
      </w:r>
      <w:r w:rsidR="00262014" w:rsidRPr="00C4223E">
        <w:rPr>
          <w:sz w:val="22"/>
          <w:szCs w:val="22"/>
        </w:rPr>
        <w:t xml:space="preserve">Пользователя </w:t>
      </w:r>
      <w:r w:rsidR="006061F3" w:rsidRPr="00C4223E">
        <w:rPr>
          <w:sz w:val="22"/>
          <w:szCs w:val="22"/>
        </w:rPr>
        <w:t xml:space="preserve"> </w:t>
      </w:r>
      <w:r w:rsidR="00262014" w:rsidRPr="00C4223E">
        <w:rPr>
          <w:sz w:val="22"/>
          <w:szCs w:val="22"/>
        </w:rPr>
        <w:t>(</w:t>
      </w:r>
      <w:r w:rsidR="006061F3" w:rsidRPr="00C4223E">
        <w:rPr>
          <w:sz w:val="22"/>
          <w:szCs w:val="22"/>
        </w:rPr>
        <w:t>Собственника</w:t>
      </w:r>
      <w:r w:rsidR="00262014" w:rsidRPr="00C4223E">
        <w:rPr>
          <w:sz w:val="22"/>
          <w:szCs w:val="22"/>
        </w:rPr>
        <w:t>)</w:t>
      </w:r>
      <w:r w:rsidR="00CA5C11" w:rsidRPr="00C4223E">
        <w:rPr>
          <w:sz w:val="22"/>
          <w:szCs w:val="22"/>
        </w:rPr>
        <w:t>;</w:t>
      </w:r>
    </w:p>
    <w:p w14:paraId="65E7A66A" w14:textId="77777777" w:rsidR="00CA5C11" w:rsidRPr="00C4223E" w:rsidRDefault="00A61CD1" w:rsidP="00064087">
      <w:pPr>
        <w:tabs>
          <w:tab w:val="left" w:pos="7020"/>
        </w:tabs>
        <w:ind w:firstLine="426"/>
        <w:jc w:val="both"/>
        <w:rPr>
          <w:sz w:val="22"/>
          <w:szCs w:val="22"/>
        </w:rPr>
      </w:pPr>
      <w:r w:rsidRPr="00C4223E">
        <w:rPr>
          <w:sz w:val="22"/>
          <w:szCs w:val="22"/>
        </w:rPr>
        <w:t>2.1.1</w:t>
      </w:r>
      <w:r w:rsidR="00595C9A" w:rsidRPr="00C4223E">
        <w:rPr>
          <w:sz w:val="22"/>
          <w:szCs w:val="22"/>
        </w:rPr>
        <w:t>2</w:t>
      </w:r>
      <w:r w:rsidR="00CA5C11" w:rsidRPr="00C4223E">
        <w:rPr>
          <w:sz w:val="22"/>
          <w:szCs w:val="22"/>
        </w:rPr>
        <w:t xml:space="preserve">. принятие и хранение проектной, технической, а также исполнительной и иной документации на Многоквартирный дом (в </w:t>
      </w:r>
      <w:proofErr w:type="spellStart"/>
      <w:r w:rsidR="00CA5C11" w:rsidRPr="00C4223E">
        <w:rPr>
          <w:sz w:val="22"/>
          <w:szCs w:val="22"/>
        </w:rPr>
        <w:t>т.ч</w:t>
      </w:r>
      <w:proofErr w:type="spellEnd"/>
      <w:r w:rsidR="00CA5C11" w:rsidRPr="00C4223E">
        <w:rPr>
          <w:sz w:val="22"/>
          <w:szCs w:val="22"/>
        </w:rPr>
        <w:t>. на системы теплоснабжения, вентиляции и другие объекты Общего имущества), внесение изменений и дополнений в указанную документацию в порядке, установленном законодательством РФ;</w:t>
      </w:r>
    </w:p>
    <w:p w14:paraId="02E81271" w14:textId="77777777" w:rsidR="00CA5C11" w:rsidRPr="00C4223E" w:rsidRDefault="00A61CD1" w:rsidP="00064087">
      <w:pPr>
        <w:tabs>
          <w:tab w:val="left" w:pos="7020"/>
        </w:tabs>
        <w:ind w:firstLine="426"/>
        <w:jc w:val="both"/>
        <w:rPr>
          <w:sz w:val="22"/>
          <w:szCs w:val="22"/>
        </w:rPr>
      </w:pPr>
      <w:r w:rsidRPr="00C4223E">
        <w:rPr>
          <w:sz w:val="22"/>
          <w:szCs w:val="22"/>
        </w:rPr>
        <w:t>2.1.1</w:t>
      </w:r>
      <w:r w:rsidR="00595C9A" w:rsidRPr="00C4223E">
        <w:rPr>
          <w:sz w:val="22"/>
          <w:szCs w:val="22"/>
        </w:rPr>
        <w:t>3</w:t>
      </w:r>
      <w:r w:rsidR="00CA5C11" w:rsidRPr="00C4223E">
        <w:rPr>
          <w:sz w:val="22"/>
          <w:szCs w:val="22"/>
        </w:rPr>
        <w:t xml:space="preserve">. </w:t>
      </w:r>
      <w:r w:rsidR="005B2DAB" w:rsidRPr="00C4223E">
        <w:rPr>
          <w:sz w:val="22"/>
          <w:szCs w:val="22"/>
        </w:rPr>
        <w:t xml:space="preserve">прием и рассмотрение в течение 30 (тридцати) календарных дней обращений, жалоб  Пользователя (Собственника) на действия (бездействие) Обслуживающих и прочих организаций, с которыми Управляющей </w:t>
      </w:r>
      <w:r w:rsidR="009B6349" w:rsidRPr="00C4223E">
        <w:rPr>
          <w:sz w:val="22"/>
          <w:szCs w:val="22"/>
        </w:rPr>
        <w:t>организацией</w:t>
      </w:r>
      <w:r w:rsidR="005B2DAB" w:rsidRPr="00C4223E">
        <w:rPr>
          <w:sz w:val="22"/>
          <w:szCs w:val="22"/>
        </w:rPr>
        <w:t xml:space="preserve"> заключены договоры управления, в течение 3 рабочих дней со дня получения обращений, жалоб Пользователя (Собственника) на действия (бездействие) </w:t>
      </w:r>
      <w:proofErr w:type="spellStart"/>
      <w:r w:rsidR="005B2DAB" w:rsidRPr="00C4223E">
        <w:rPr>
          <w:sz w:val="22"/>
          <w:szCs w:val="22"/>
        </w:rPr>
        <w:t>Ресурсоснабжающих</w:t>
      </w:r>
      <w:proofErr w:type="spellEnd"/>
      <w:r w:rsidR="005B2DAB" w:rsidRPr="00C4223E">
        <w:rPr>
          <w:sz w:val="22"/>
          <w:szCs w:val="22"/>
        </w:rPr>
        <w:t xml:space="preserve"> организаций, качество Коммунальных услуг</w:t>
      </w:r>
      <w:r w:rsidR="003655F3" w:rsidRPr="00C4223E">
        <w:rPr>
          <w:sz w:val="22"/>
          <w:szCs w:val="22"/>
        </w:rPr>
        <w:t>;</w:t>
      </w:r>
    </w:p>
    <w:p w14:paraId="1C183C0A" w14:textId="77777777" w:rsidR="00CA5C11" w:rsidRPr="00C4223E" w:rsidRDefault="00CA5C11" w:rsidP="00064087">
      <w:pPr>
        <w:tabs>
          <w:tab w:val="left" w:pos="7020"/>
        </w:tabs>
        <w:ind w:firstLine="426"/>
        <w:jc w:val="both"/>
        <w:rPr>
          <w:sz w:val="22"/>
          <w:szCs w:val="22"/>
        </w:rPr>
      </w:pPr>
      <w:r w:rsidRPr="00C4223E">
        <w:rPr>
          <w:sz w:val="22"/>
          <w:szCs w:val="22"/>
        </w:rPr>
        <w:t>2.1.1</w:t>
      </w:r>
      <w:r w:rsidR="00595C9A" w:rsidRPr="00C4223E">
        <w:rPr>
          <w:sz w:val="22"/>
          <w:szCs w:val="22"/>
        </w:rPr>
        <w:t>4</w:t>
      </w:r>
      <w:r w:rsidRPr="00C4223E">
        <w:rPr>
          <w:sz w:val="22"/>
          <w:szCs w:val="22"/>
        </w:rPr>
        <w:t xml:space="preserve">. </w:t>
      </w:r>
      <w:r w:rsidR="005B2DAB" w:rsidRPr="00C4223E">
        <w:rPr>
          <w:sz w:val="22"/>
          <w:szCs w:val="22"/>
        </w:rPr>
        <w:t>выдача Пользователю (Собственнику) справок и иных документов в пределах своих полномочий в течение 30 (тридцати) дней с момента получения запроса от них, выдача Пользователю (Собственнику) выписок из домовой книги и копии финансово-лицевого счета в день обращения</w:t>
      </w:r>
      <w:r w:rsidRPr="00C4223E">
        <w:rPr>
          <w:sz w:val="22"/>
          <w:szCs w:val="22"/>
        </w:rPr>
        <w:t>;</w:t>
      </w:r>
    </w:p>
    <w:p w14:paraId="68C40DF2" w14:textId="77777777" w:rsidR="00CA5C11" w:rsidRPr="00C4223E" w:rsidRDefault="00A61CD1" w:rsidP="00064087">
      <w:pPr>
        <w:tabs>
          <w:tab w:val="left" w:pos="7020"/>
        </w:tabs>
        <w:ind w:firstLine="426"/>
        <w:jc w:val="both"/>
        <w:rPr>
          <w:sz w:val="22"/>
          <w:szCs w:val="22"/>
        </w:rPr>
      </w:pPr>
      <w:r w:rsidRPr="00C4223E">
        <w:rPr>
          <w:sz w:val="22"/>
          <w:szCs w:val="22"/>
        </w:rPr>
        <w:t>2.1.1</w:t>
      </w:r>
      <w:r w:rsidR="00595C9A" w:rsidRPr="00C4223E">
        <w:rPr>
          <w:sz w:val="22"/>
          <w:szCs w:val="22"/>
        </w:rPr>
        <w:t>5</w:t>
      </w:r>
      <w:r w:rsidR="00CA5C11" w:rsidRPr="00C4223E">
        <w:rPr>
          <w:sz w:val="22"/>
          <w:szCs w:val="22"/>
        </w:rPr>
        <w:t xml:space="preserve">. ведение статистической </w:t>
      </w:r>
      <w:r w:rsidR="00CE4269" w:rsidRPr="00C4223E">
        <w:rPr>
          <w:sz w:val="22"/>
          <w:szCs w:val="22"/>
        </w:rPr>
        <w:t>и иной информации и документации по Многоквартирн</w:t>
      </w:r>
      <w:r w:rsidR="0031142C" w:rsidRPr="00C4223E">
        <w:rPr>
          <w:sz w:val="22"/>
          <w:szCs w:val="22"/>
        </w:rPr>
        <w:t>ому</w:t>
      </w:r>
      <w:r w:rsidR="00CE4269" w:rsidRPr="00C4223E">
        <w:rPr>
          <w:sz w:val="22"/>
          <w:szCs w:val="22"/>
        </w:rPr>
        <w:t xml:space="preserve"> дом</w:t>
      </w:r>
      <w:r w:rsidR="0031142C" w:rsidRPr="00C4223E">
        <w:rPr>
          <w:sz w:val="22"/>
          <w:szCs w:val="22"/>
        </w:rPr>
        <w:t>у</w:t>
      </w:r>
      <w:r w:rsidR="00CE4269" w:rsidRPr="00C4223E">
        <w:rPr>
          <w:sz w:val="22"/>
          <w:szCs w:val="22"/>
        </w:rPr>
        <w:t xml:space="preserve"> и лицам, пользующимся Помещениями в них</w:t>
      </w:r>
      <w:r w:rsidR="00CA5C11" w:rsidRPr="00C4223E">
        <w:rPr>
          <w:sz w:val="22"/>
          <w:szCs w:val="22"/>
        </w:rPr>
        <w:t>;</w:t>
      </w:r>
    </w:p>
    <w:p w14:paraId="4457E43E" w14:textId="77777777" w:rsidR="00CA5C11" w:rsidRPr="00C4223E" w:rsidRDefault="00A61CD1" w:rsidP="00064087">
      <w:pPr>
        <w:tabs>
          <w:tab w:val="left" w:pos="7020"/>
        </w:tabs>
        <w:ind w:firstLine="426"/>
        <w:jc w:val="both"/>
        <w:rPr>
          <w:sz w:val="22"/>
          <w:szCs w:val="22"/>
        </w:rPr>
      </w:pPr>
      <w:r w:rsidRPr="00C4223E">
        <w:rPr>
          <w:sz w:val="22"/>
          <w:szCs w:val="22"/>
        </w:rPr>
        <w:t>2.1.1</w:t>
      </w:r>
      <w:r w:rsidR="00595C9A" w:rsidRPr="00C4223E">
        <w:rPr>
          <w:sz w:val="22"/>
          <w:szCs w:val="22"/>
        </w:rPr>
        <w:t>6</w:t>
      </w:r>
      <w:r w:rsidR="00CA5C11" w:rsidRPr="00C4223E">
        <w:rPr>
          <w:sz w:val="22"/>
          <w:szCs w:val="22"/>
        </w:rPr>
        <w:t>. хранение копий правоустанавливающих документов на Помещения, копий документов, под</w:t>
      </w:r>
      <w:r w:rsidR="00CE4269" w:rsidRPr="00C4223E">
        <w:rPr>
          <w:sz w:val="22"/>
          <w:szCs w:val="22"/>
        </w:rPr>
        <w:t xml:space="preserve">тверждающих право </w:t>
      </w:r>
      <w:r w:rsidR="00262014" w:rsidRPr="00C4223E">
        <w:rPr>
          <w:sz w:val="22"/>
          <w:szCs w:val="22"/>
        </w:rPr>
        <w:t xml:space="preserve">Пользователя </w:t>
      </w:r>
      <w:r w:rsidR="006061F3" w:rsidRPr="00C4223E">
        <w:rPr>
          <w:sz w:val="22"/>
          <w:szCs w:val="22"/>
        </w:rPr>
        <w:t xml:space="preserve"> </w:t>
      </w:r>
      <w:r w:rsidR="00262014" w:rsidRPr="00C4223E">
        <w:rPr>
          <w:sz w:val="22"/>
          <w:szCs w:val="22"/>
        </w:rPr>
        <w:t>(Собственника)</w:t>
      </w:r>
      <w:r w:rsidR="00CA5C11" w:rsidRPr="00C4223E">
        <w:rPr>
          <w:sz w:val="22"/>
          <w:szCs w:val="22"/>
        </w:rPr>
        <w:t xml:space="preserve"> на Помещения, а также </w:t>
      </w:r>
      <w:r w:rsidR="0031142C" w:rsidRPr="00C4223E">
        <w:rPr>
          <w:sz w:val="22"/>
          <w:szCs w:val="22"/>
        </w:rPr>
        <w:t xml:space="preserve">иных </w:t>
      </w:r>
      <w:r w:rsidR="00CA5C11" w:rsidRPr="00C4223E">
        <w:rPr>
          <w:sz w:val="22"/>
          <w:szCs w:val="22"/>
        </w:rPr>
        <w:t>документов, являющихся основанием для проживания граждан в Помещениях;</w:t>
      </w:r>
    </w:p>
    <w:p w14:paraId="7ADBE481" w14:textId="77777777" w:rsidR="00CA5C11" w:rsidRPr="00C4223E" w:rsidRDefault="00A61CD1" w:rsidP="00064087">
      <w:pPr>
        <w:tabs>
          <w:tab w:val="left" w:pos="7020"/>
        </w:tabs>
        <w:ind w:firstLine="426"/>
        <w:jc w:val="both"/>
        <w:rPr>
          <w:sz w:val="22"/>
          <w:szCs w:val="22"/>
        </w:rPr>
      </w:pPr>
      <w:r w:rsidRPr="00C4223E">
        <w:rPr>
          <w:sz w:val="22"/>
          <w:szCs w:val="22"/>
        </w:rPr>
        <w:t>2.1.1</w:t>
      </w:r>
      <w:r w:rsidR="00595C9A" w:rsidRPr="00C4223E">
        <w:rPr>
          <w:sz w:val="22"/>
          <w:szCs w:val="22"/>
        </w:rPr>
        <w:t>7</w:t>
      </w:r>
      <w:r w:rsidR="00CA5C11" w:rsidRPr="00C4223E">
        <w:rPr>
          <w:sz w:val="22"/>
          <w:szCs w:val="22"/>
        </w:rPr>
        <w:t>. подготовк</w:t>
      </w:r>
      <w:r w:rsidR="00262014" w:rsidRPr="00C4223E">
        <w:rPr>
          <w:sz w:val="22"/>
          <w:szCs w:val="22"/>
        </w:rPr>
        <w:t>а и предоставление Собственнику</w:t>
      </w:r>
      <w:r w:rsidR="00CA5C11" w:rsidRPr="00C4223E">
        <w:rPr>
          <w:sz w:val="22"/>
          <w:szCs w:val="22"/>
        </w:rPr>
        <w:t xml:space="preserve"> предложений по вопросам модернизации, приращения, реконструкции Общего имущества;</w:t>
      </w:r>
    </w:p>
    <w:p w14:paraId="60DA1BBA" w14:textId="77777777" w:rsidR="00CA5C11" w:rsidRPr="00C4223E" w:rsidRDefault="00A61CD1" w:rsidP="00064087">
      <w:pPr>
        <w:tabs>
          <w:tab w:val="left" w:pos="7020"/>
        </w:tabs>
        <w:ind w:firstLine="426"/>
        <w:jc w:val="both"/>
        <w:rPr>
          <w:sz w:val="22"/>
          <w:szCs w:val="22"/>
        </w:rPr>
      </w:pPr>
      <w:r w:rsidRPr="00C4223E">
        <w:rPr>
          <w:sz w:val="22"/>
          <w:szCs w:val="22"/>
        </w:rPr>
        <w:t>2.1.1</w:t>
      </w:r>
      <w:r w:rsidR="00595C9A" w:rsidRPr="00C4223E">
        <w:rPr>
          <w:sz w:val="22"/>
          <w:szCs w:val="22"/>
        </w:rPr>
        <w:t>8</w:t>
      </w:r>
      <w:r w:rsidR="00CA5C11" w:rsidRPr="00C4223E">
        <w:rPr>
          <w:sz w:val="22"/>
          <w:szCs w:val="22"/>
        </w:rPr>
        <w:t xml:space="preserve">. первичный прием документов </w:t>
      </w:r>
      <w:r w:rsidR="00262014" w:rsidRPr="00C4223E">
        <w:rPr>
          <w:sz w:val="22"/>
          <w:szCs w:val="22"/>
        </w:rPr>
        <w:t>Пользователя (Собственника)</w:t>
      </w:r>
      <w:r w:rsidR="0031142C" w:rsidRPr="00C4223E">
        <w:rPr>
          <w:sz w:val="22"/>
          <w:szCs w:val="22"/>
        </w:rPr>
        <w:t xml:space="preserve"> </w:t>
      </w:r>
      <w:r w:rsidR="00CA5C11" w:rsidRPr="00C4223E">
        <w:rPr>
          <w:sz w:val="22"/>
          <w:szCs w:val="22"/>
        </w:rPr>
        <w:t xml:space="preserve">для регистрации граждан по месту жительства и месту пребывания в жилых помещениях в </w:t>
      </w:r>
      <w:r w:rsidR="00615883" w:rsidRPr="00C4223E">
        <w:rPr>
          <w:sz w:val="22"/>
          <w:szCs w:val="22"/>
        </w:rPr>
        <w:t>Многоквартирном доме</w:t>
      </w:r>
      <w:r w:rsidR="00CA5C11" w:rsidRPr="00C4223E">
        <w:rPr>
          <w:sz w:val="22"/>
          <w:szCs w:val="22"/>
        </w:rPr>
        <w:t xml:space="preserve"> и передача указанных документов в органы регистрационного учета  в порядке,  предусмотренном действующим законодательством РФ;</w:t>
      </w:r>
    </w:p>
    <w:p w14:paraId="2A6699F2" w14:textId="77777777" w:rsidR="00CA5C11" w:rsidRPr="00C4223E" w:rsidRDefault="00CA5C11" w:rsidP="00064087">
      <w:pPr>
        <w:tabs>
          <w:tab w:val="left" w:pos="7020"/>
        </w:tabs>
        <w:ind w:firstLine="426"/>
        <w:jc w:val="both"/>
        <w:rPr>
          <w:sz w:val="22"/>
          <w:szCs w:val="22"/>
        </w:rPr>
      </w:pPr>
      <w:r w:rsidRPr="00C4223E">
        <w:rPr>
          <w:sz w:val="22"/>
          <w:szCs w:val="22"/>
        </w:rPr>
        <w:t>2.1</w:t>
      </w:r>
      <w:r w:rsidR="00595C9A" w:rsidRPr="00C4223E">
        <w:rPr>
          <w:sz w:val="22"/>
          <w:szCs w:val="22"/>
        </w:rPr>
        <w:t>.19</w:t>
      </w:r>
      <w:r w:rsidR="00CE4269" w:rsidRPr="00C4223E">
        <w:rPr>
          <w:sz w:val="22"/>
          <w:szCs w:val="22"/>
        </w:rPr>
        <w:t xml:space="preserve">. проведение </w:t>
      </w:r>
      <w:r w:rsidRPr="00C4223E">
        <w:rPr>
          <w:sz w:val="22"/>
          <w:szCs w:val="22"/>
        </w:rPr>
        <w:t>регистрации опасных производственных объектов (лифтов и т.п.) и страхования гражданской ответственности при эксплуатации опасных производственных объектов;</w:t>
      </w:r>
    </w:p>
    <w:p w14:paraId="3D2C978E" w14:textId="77777777" w:rsidR="00281CE8" w:rsidRPr="00C4223E" w:rsidRDefault="00281CE8" w:rsidP="00281CE8">
      <w:pPr>
        <w:tabs>
          <w:tab w:val="left" w:pos="7020"/>
        </w:tabs>
        <w:ind w:firstLine="426"/>
        <w:jc w:val="both"/>
        <w:rPr>
          <w:sz w:val="22"/>
          <w:szCs w:val="22"/>
        </w:rPr>
      </w:pPr>
      <w:proofErr w:type="gramStart"/>
      <w:r w:rsidRPr="00C4223E">
        <w:rPr>
          <w:sz w:val="22"/>
          <w:szCs w:val="22"/>
        </w:rPr>
        <w:t>2.1.2</w:t>
      </w:r>
      <w:r w:rsidR="00595C9A" w:rsidRPr="00C4223E">
        <w:rPr>
          <w:sz w:val="22"/>
          <w:szCs w:val="22"/>
        </w:rPr>
        <w:t>0</w:t>
      </w:r>
      <w:r w:rsidR="00CA5C11" w:rsidRPr="00C4223E">
        <w:rPr>
          <w:sz w:val="22"/>
          <w:szCs w:val="22"/>
        </w:rPr>
        <w:t>.</w:t>
      </w:r>
      <w:r w:rsidRPr="00C4223E">
        <w:rPr>
          <w:sz w:val="22"/>
          <w:szCs w:val="22"/>
        </w:rPr>
        <w:t xml:space="preserve"> в установленном законодательством порядке предоставление третьим лицам за плату в пользование или аренду помещений, относящихся к Общему имуществу в Многоквартирном доме, предоставление в пользование частей Общего имущества в Многоквартирном доме, в том числе отдельных конструктивных элементов Многоквартирного дома, размещения в объектах, относящихся к Общему имуществу в Многоквартирном доме, или размещение на них имущества (оборудования и т.п.) третьих лиц;</w:t>
      </w:r>
      <w:proofErr w:type="gramEnd"/>
    </w:p>
    <w:p w14:paraId="72BEF6BA" w14:textId="77777777" w:rsidR="00CA5C11" w:rsidRPr="00C4223E" w:rsidRDefault="00281CE8" w:rsidP="00281CE8">
      <w:pPr>
        <w:tabs>
          <w:tab w:val="left" w:pos="7020"/>
        </w:tabs>
        <w:ind w:firstLine="426"/>
        <w:jc w:val="both"/>
        <w:rPr>
          <w:sz w:val="22"/>
          <w:szCs w:val="22"/>
        </w:rPr>
      </w:pPr>
      <w:proofErr w:type="gramStart"/>
      <w:r w:rsidRPr="00C4223E">
        <w:rPr>
          <w:sz w:val="22"/>
          <w:szCs w:val="22"/>
        </w:rPr>
        <w:t>2.1.2</w:t>
      </w:r>
      <w:r w:rsidR="00595C9A" w:rsidRPr="00C4223E">
        <w:rPr>
          <w:sz w:val="22"/>
          <w:szCs w:val="22"/>
        </w:rPr>
        <w:t>1</w:t>
      </w:r>
      <w:r w:rsidRPr="00C4223E">
        <w:rPr>
          <w:sz w:val="22"/>
          <w:szCs w:val="22"/>
        </w:rPr>
        <w:t xml:space="preserve">. в установленном законодательством РФ порядке заключение договоров с третьими лицами на сдачу в аренду или пользование помещений, относящихся к  Общему  имуществу, предоставление в пользование частей Общего имущества, в </w:t>
      </w:r>
      <w:proofErr w:type="spellStart"/>
      <w:r w:rsidRPr="00C4223E">
        <w:rPr>
          <w:sz w:val="22"/>
          <w:szCs w:val="22"/>
        </w:rPr>
        <w:t>т.ч</w:t>
      </w:r>
      <w:proofErr w:type="spellEnd"/>
      <w:r w:rsidRPr="00C4223E">
        <w:rPr>
          <w:sz w:val="22"/>
          <w:szCs w:val="22"/>
        </w:rPr>
        <w:t>. отдельных конструктивных элементов Многоквартирного дома, размещение в них или на них имущества или оборудования третьих лиц, проведение в них работ и т.д., с последующим направлением полученных денежных средств</w:t>
      </w:r>
      <w:proofErr w:type="gramEnd"/>
      <w:r w:rsidRPr="00C4223E">
        <w:rPr>
          <w:sz w:val="22"/>
          <w:szCs w:val="22"/>
        </w:rPr>
        <w:t xml:space="preserve"> на цели, работы или услуги, установленные общим собранием Собственников, с последующим указанием в ежегодном отчете об их расходовании;</w:t>
      </w:r>
    </w:p>
    <w:p w14:paraId="230C3D1A" w14:textId="77777777" w:rsidR="00281CE8" w:rsidRPr="00C4223E" w:rsidRDefault="00281CE8" w:rsidP="00281CE8">
      <w:pPr>
        <w:tabs>
          <w:tab w:val="left" w:pos="1080"/>
          <w:tab w:val="left" w:pos="7020"/>
        </w:tabs>
        <w:ind w:firstLine="426"/>
        <w:jc w:val="both"/>
        <w:rPr>
          <w:sz w:val="22"/>
          <w:szCs w:val="22"/>
        </w:rPr>
      </w:pPr>
      <w:r w:rsidRPr="00C4223E">
        <w:rPr>
          <w:sz w:val="22"/>
          <w:szCs w:val="22"/>
        </w:rPr>
        <w:t>2.1.2</w:t>
      </w:r>
      <w:r w:rsidR="00595C9A" w:rsidRPr="00C4223E">
        <w:rPr>
          <w:sz w:val="22"/>
          <w:szCs w:val="22"/>
        </w:rPr>
        <w:t>2</w:t>
      </w:r>
      <w:r w:rsidRPr="00C4223E">
        <w:rPr>
          <w:sz w:val="22"/>
          <w:szCs w:val="22"/>
        </w:rPr>
        <w:t xml:space="preserve">. совершение других действий, направленных на Управление Многоквартирным домом, оказание иных услуг и выполнение иных работ, в случае принятия общим собранием Собственников решения об их выполнении (оказании/проведении) и установлении размера платы за них для каждого </w:t>
      </w:r>
      <w:r w:rsidR="00262014" w:rsidRPr="00C4223E">
        <w:rPr>
          <w:sz w:val="22"/>
          <w:szCs w:val="22"/>
        </w:rPr>
        <w:t>Пользователя (</w:t>
      </w:r>
      <w:r w:rsidRPr="00C4223E">
        <w:rPr>
          <w:sz w:val="22"/>
          <w:szCs w:val="22"/>
        </w:rPr>
        <w:t>Собственника</w:t>
      </w:r>
      <w:r w:rsidR="00262014" w:rsidRPr="00C4223E">
        <w:rPr>
          <w:sz w:val="22"/>
          <w:szCs w:val="22"/>
        </w:rPr>
        <w:t>)</w:t>
      </w:r>
      <w:r w:rsidRPr="00C4223E">
        <w:rPr>
          <w:sz w:val="22"/>
          <w:szCs w:val="22"/>
        </w:rPr>
        <w:t>;</w:t>
      </w:r>
    </w:p>
    <w:p w14:paraId="2790C7EB" w14:textId="77777777" w:rsidR="00CA5C11" w:rsidRPr="00C4223E" w:rsidRDefault="00595C9A" w:rsidP="00064087">
      <w:pPr>
        <w:tabs>
          <w:tab w:val="left" w:pos="1080"/>
          <w:tab w:val="left" w:pos="7020"/>
        </w:tabs>
        <w:ind w:firstLine="426"/>
        <w:jc w:val="both"/>
        <w:rPr>
          <w:sz w:val="22"/>
          <w:szCs w:val="22"/>
        </w:rPr>
      </w:pPr>
      <w:r w:rsidRPr="00C4223E">
        <w:rPr>
          <w:sz w:val="22"/>
          <w:szCs w:val="22"/>
        </w:rPr>
        <w:t>2.1.23</w:t>
      </w:r>
      <w:r w:rsidR="00CA5C11" w:rsidRPr="00C4223E">
        <w:rPr>
          <w:sz w:val="22"/>
          <w:szCs w:val="22"/>
        </w:rPr>
        <w:t xml:space="preserve">. оказание прочих услуг </w:t>
      </w:r>
      <w:r w:rsidR="0012304B" w:rsidRPr="00C4223E">
        <w:rPr>
          <w:sz w:val="22"/>
          <w:szCs w:val="22"/>
        </w:rPr>
        <w:t xml:space="preserve">и работ </w:t>
      </w:r>
      <w:r w:rsidR="00262014" w:rsidRPr="00C4223E">
        <w:rPr>
          <w:sz w:val="22"/>
          <w:szCs w:val="22"/>
        </w:rPr>
        <w:t>Пользователю (Собственнику)</w:t>
      </w:r>
      <w:r w:rsidR="0012304B" w:rsidRPr="00C4223E">
        <w:rPr>
          <w:sz w:val="22"/>
          <w:szCs w:val="22"/>
        </w:rPr>
        <w:t>, при наличии</w:t>
      </w:r>
      <w:r w:rsidR="003B37E6" w:rsidRPr="00C4223E">
        <w:rPr>
          <w:sz w:val="22"/>
          <w:szCs w:val="22"/>
        </w:rPr>
        <w:t xml:space="preserve"> технической</w:t>
      </w:r>
      <w:r w:rsidR="0012304B" w:rsidRPr="00C4223E">
        <w:rPr>
          <w:sz w:val="22"/>
          <w:szCs w:val="22"/>
        </w:rPr>
        <w:t xml:space="preserve"> возможности их оказания,</w:t>
      </w:r>
      <w:r w:rsidR="00103AFF" w:rsidRPr="00C4223E">
        <w:rPr>
          <w:sz w:val="22"/>
          <w:szCs w:val="22"/>
        </w:rPr>
        <w:t xml:space="preserve"> на основании</w:t>
      </w:r>
      <w:r w:rsidR="00262014" w:rsidRPr="00C4223E">
        <w:rPr>
          <w:sz w:val="22"/>
          <w:szCs w:val="22"/>
        </w:rPr>
        <w:t xml:space="preserve"> заявки Пользователя (</w:t>
      </w:r>
      <w:r w:rsidR="00254BEA" w:rsidRPr="00C4223E">
        <w:rPr>
          <w:sz w:val="22"/>
          <w:szCs w:val="22"/>
        </w:rPr>
        <w:t>Собственника</w:t>
      </w:r>
      <w:r w:rsidR="00262014" w:rsidRPr="00C4223E">
        <w:rPr>
          <w:sz w:val="22"/>
          <w:szCs w:val="22"/>
        </w:rPr>
        <w:t>)</w:t>
      </w:r>
      <w:r w:rsidR="0012304B" w:rsidRPr="00C4223E">
        <w:rPr>
          <w:sz w:val="22"/>
          <w:szCs w:val="22"/>
        </w:rPr>
        <w:t>, либо отдельных договоров с ним.</w:t>
      </w:r>
    </w:p>
    <w:p w14:paraId="7852420F" w14:textId="77777777" w:rsidR="00CA5C11" w:rsidRPr="00C4223E" w:rsidRDefault="00CA5C11" w:rsidP="00064087">
      <w:pPr>
        <w:ind w:firstLine="426"/>
        <w:jc w:val="both"/>
        <w:rPr>
          <w:sz w:val="22"/>
          <w:szCs w:val="22"/>
        </w:rPr>
      </w:pPr>
      <w:r w:rsidRPr="00C4223E">
        <w:rPr>
          <w:sz w:val="22"/>
          <w:szCs w:val="22"/>
        </w:rPr>
        <w:t>2.</w:t>
      </w:r>
      <w:r w:rsidR="00E17B4C" w:rsidRPr="00C4223E">
        <w:rPr>
          <w:sz w:val="22"/>
          <w:szCs w:val="22"/>
        </w:rPr>
        <w:t>2</w:t>
      </w:r>
      <w:r w:rsidRPr="00C4223E">
        <w:rPr>
          <w:sz w:val="22"/>
          <w:szCs w:val="22"/>
        </w:rPr>
        <w:t xml:space="preserve">. Перечень </w:t>
      </w:r>
      <w:r w:rsidR="00103AFF" w:rsidRPr="00C4223E">
        <w:rPr>
          <w:sz w:val="22"/>
          <w:szCs w:val="22"/>
        </w:rPr>
        <w:t>р</w:t>
      </w:r>
      <w:r w:rsidRPr="00C4223E">
        <w:rPr>
          <w:sz w:val="22"/>
          <w:szCs w:val="22"/>
        </w:rPr>
        <w:t>абот и услуг по Содержанию и Текущему ремонту указан в Прил</w:t>
      </w:r>
      <w:r w:rsidR="006B56C9" w:rsidRPr="00C4223E">
        <w:rPr>
          <w:sz w:val="22"/>
          <w:szCs w:val="22"/>
        </w:rPr>
        <w:t>ожении №2 к Договору. Перечень р</w:t>
      </w:r>
      <w:r w:rsidRPr="00C4223E">
        <w:rPr>
          <w:sz w:val="22"/>
          <w:szCs w:val="22"/>
        </w:rPr>
        <w:t xml:space="preserve">абот и услуг по Содержанию и Текущему ремонту может быть изменен по решению </w:t>
      </w:r>
      <w:r w:rsidRPr="00C4223E">
        <w:rPr>
          <w:sz w:val="22"/>
          <w:szCs w:val="22"/>
        </w:rPr>
        <w:lastRenderedPageBreak/>
        <w:t>общего собрания Собственников Помещений в Многоквартирн</w:t>
      </w:r>
      <w:r w:rsidR="006B56C9" w:rsidRPr="00C4223E">
        <w:rPr>
          <w:sz w:val="22"/>
          <w:szCs w:val="22"/>
        </w:rPr>
        <w:t>ом</w:t>
      </w:r>
      <w:r w:rsidRPr="00C4223E">
        <w:rPr>
          <w:sz w:val="22"/>
          <w:szCs w:val="22"/>
        </w:rPr>
        <w:t xml:space="preserve"> дом</w:t>
      </w:r>
      <w:r w:rsidR="006B56C9" w:rsidRPr="00C4223E">
        <w:rPr>
          <w:sz w:val="22"/>
          <w:szCs w:val="22"/>
        </w:rPr>
        <w:t>е</w:t>
      </w:r>
      <w:r w:rsidRPr="00C4223E">
        <w:rPr>
          <w:sz w:val="22"/>
          <w:szCs w:val="22"/>
        </w:rPr>
        <w:t xml:space="preserve"> с учетом предложений Управляющей </w:t>
      </w:r>
      <w:r w:rsidR="009B6349" w:rsidRPr="00C4223E">
        <w:rPr>
          <w:sz w:val="22"/>
          <w:szCs w:val="22"/>
        </w:rPr>
        <w:t>организации</w:t>
      </w:r>
      <w:r w:rsidRPr="00C4223E">
        <w:rPr>
          <w:sz w:val="22"/>
          <w:szCs w:val="22"/>
        </w:rPr>
        <w:t xml:space="preserve">. Перечень работ и услуг, предусмотренный Приложением №2 к Договору, устанавливается исходя из требований </w:t>
      </w:r>
      <w:r w:rsidR="00262014" w:rsidRPr="00C4223E">
        <w:rPr>
          <w:sz w:val="22"/>
          <w:szCs w:val="22"/>
        </w:rPr>
        <w:t>Пользователя</w:t>
      </w:r>
      <w:r w:rsidR="00895F4B" w:rsidRPr="00C4223E">
        <w:rPr>
          <w:sz w:val="22"/>
          <w:szCs w:val="22"/>
        </w:rPr>
        <w:t xml:space="preserve"> </w:t>
      </w:r>
      <w:r w:rsidR="00262014" w:rsidRPr="00C4223E">
        <w:rPr>
          <w:sz w:val="22"/>
          <w:szCs w:val="22"/>
        </w:rPr>
        <w:t>(Собственника)</w:t>
      </w:r>
      <w:r w:rsidR="003B37E6" w:rsidRPr="00C4223E">
        <w:rPr>
          <w:sz w:val="22"/>
          <w:szCs w:val="22"/>
        </w:rPr>
        <w:t xml:space="preserve"> и требований </w:t>
      </w:r>
      <w:r w:rsidRPr="00C4223E">
        <w:rPr>
          <w:sz w:val="22"/>
          <w:szCs w:val="22"/>
        </w:rPr>
        <w:t>законодатель</w:t>
      </w:r>
      <w:r w:rsidR="003B37E6" w:rsidRPr="00C4223E">
        <w:rPr>
          <w:sz w:val="22"/>
          <w:szCs w:val="22"/>
        </w:rPr>
        <w:t>ства к обеспечению надлежащего с</w:t>
      </w:r>
      <w:r w:rsidRPr="00C4223E">
        <w:rPr>
          <w:sz w:val="22"/>
          <w:szCs w:val="22"/>
        </w:rPr>
        <w:t xml:space="preserve">одержания Общего имущества в </w:t>
      </w:r>
      <w:r w:rsidR="00615883" w:rsidRPr="00C4223E">
        <w:rPr>
          <w:sz w:val="22"/>
          <w:szCs w:val="22"/>
        </w:rPr>
        <w:t>Многоквартирном доме</w:t>
      </w:r>
      <w:r w:rsidRPr="00C4223E">
        <w:rPr>
          <w:sz w:val="22"/>
          <w:szCs w:val="22"/>
        </w:rPr>
        <w:t>.</w:t>
      </w:r>
    </w:p>
    <w:p w14:paraId="06BD226D" w14:textId="77777777" w:rsidR="002E3B99" w:rsidRPr="00C4223E" w:rsidRDefault="002E3B99" w:rsidP="00064087">
      <w:pPr>
        <w:ind w:firstLine="426"/>
        <w:jc w:val="both"/>
        <w:rPr>
          <w:sz w:val="22"/>
          <w:szCs w:val="22"/>
        </w:rPr>
      </w:pPr>
      <w:r w:rsidRPr="00C4223E">
        <w:rPr>
          <w:sz w:val="22"/>
          <w:szCs w:val="22"/>
        </w:rPr>
        <w:t xml:space="preserve">Периодичность оказания услуг и выполнения работ по Содержанию и Текущему ремонту определяется в соответствии с законодательством РФ постановлениями Правительства РФ, </w:t>
      </w:r>
      <w:proofErr w:type="spellStart"/>
      <w:r w:rsidRPr="00C4223E">
        <w:rPr>
          <w:sz w:val="22"/>
          <w:szCs w:val="22"/>
        </w:rPr>
        <w:t>СаНПиН</w:t>
      </w:r>
      <w:proofErr w:type="spellEnd"/>
      <w:r w:rsidRPr="00C4223E">
        <w:rPr>
          <w:sz w:val="22"/>
          <w:szCs w:val="22"/>
        </w:rPr>
        <w:t>, СНиП, нормативными актами федеральных органов исполнительной власти, а в их отсутствие нормативными актами субъекта РФ</w:t>
      </w:r>
      <w:r w:rsidR="00897794" w:rsidRPr="00C4223E">
        <w:rPr>
          <w:sz w:val="22"/>
          <w:szCs w:val="22"/>
        </w:rPr>
        <w:t>, действующими на дату их оказания (выполнения).</w:t>
      </w:r>
    </w:p>
    <w:p w14:paraId="20DE7582" w14:textId="77777777" w:rsidR="00CA5C11" w:rsidRPr="00C4223E" w:rsidRDefault="00CA5C11" w:rsidP="00064087">
      <w:pPr>
        <w:ind w:firstLine="426"/>
        <w:jc w:val="both"/>
        <w:rPr>
          <w:sz w:val="22"/>
          <w:szCs w:val="22"/>
        </w:rPr>
      </w:pPr>
      <w:r w:rsidRPr="00C4223E">
        <w:rPr>
          <w:sz w:val="22"/>
          <w:szCs w:val="22"/>
        </w:rPr>
        <w:t>2.</w:t>
      </w:r>
      <w:r w:rsidR="00E17B4C" w:rsidRPr="00C4223E">
        <w:rPr>
          <w:sz w:val="22"/>
          <w:szCs w:val="22"/>
        </w:rPr>
        <w:t>3</w:t>
      </w:r>
      <w:r w:rsidRPr="00C4223E">
        <w:rPr>
          <w:sz w:val="22"/>
          <w:szCs w:val="22"/>
        </w:rPr>
        <w:t xml:space="preserve">. Состав Общего имущества в </w:t>
      </w:r>
      <w:r w:rsidR="00615883" w:rsidRPr="00C4223E">
        <w:rPr>
          <w:sz w:val="22"/>
          <w:szCs w:val="22"/>
        </w:rPr>
        <w:t>Многоквартирном доме</w:t>
      </w:r>
      <w:r w:rsidRPr="00C4223E">
        <w:rPr>
          <w:sz w:val="22"/>
          <w:szCs w:val="22"/>
        </w:rPr>
        <w:t xml:space="preserve">, в отношении которого осуществляется Управление, предусмотрен в Приложении №3 к Договору. </w:t>
      </w:r>
    </w:p>
    <w:p w14:paraId="114EC1C3" w14:textId="77777777" w:rsidR="00595C9A" w:rsidRPr="00C4223E" w:rsidRDefault="00CA5C11" w:rsidP="00064087">
      <w:pPr>
        <w:ind w:firstLine="426"/>
        <w:jc w:val="both"/>
        <w:rPr>
          <w:sz w:val="22"/>
          <w:szCs w:val="22"/>
        </w:rPr>
      </w:pPr>
      <w:r w:rsidRPr="00C4223E">
        <w:rPr>
          <w:sz w:val="22"/>
          <w:szCs w:val="22"/>
        </w:rPr>
        <w:t>2.</w:t>
      </w:r>
      <w:r w:rsidR="00E17B4C" w:rsidRPr="00C4223E">
        <w:rPr>
          <w:sz w:val="22"/>
          <w:szCs w:val="22"/>
        </w:rPr>
        <w:t>4</w:t>
      </w:r>
      <w:r w:rsidRPr="00C4223E">
        <w:rPr>
          <w:sz w:val="22"/>
          <w:szCs w:val="22"/>
        </w:rPr>
        <w:t xml:space="preserve">. Перечень </w:t>
      </w:r>
      <w:r w:rsidR="0033150D" w:rsidRPr="00C4223E">
        <w:rPr>
          <w:sz w:val="22"/>
          <w:szCs w:val="22"/>
        </w:rPr>
        <w:t>К</w:t>
      </w:r>
      <w:r w:rsidRPr="00C4223E">
        <w:rPr>
          <w:sz w:val="22"/>
          <w:szCs w:val="22"/>
        </w:rPr>
        <w:t>оммунальных услуг, которые пред</w:t>
      </w:r>
      <w:r w:rsidR="00327B21" w:rsidRPr="00C4223E">
        <w:rPr>
          <w:sz w:val="22"/>
          <w:szCs w:val="22"/>
        </w:rPr>
        <w:t xml:space="preserve">оставляет Управляющая </w:t>
      </w:r>
      <w:r w:rsidR="009B6349" w:rsidRPr="00C4223E">
        <w:rPr>
          <w:sz w:val="22"/>
          <w:szCs w:val="22"/>
        </w:rPr>
        <w:t>организация</w:t>
      </w:r>
      <w:r w:rsidR="00327B21" w:rsidRPr="00C4223E">
        <w:rPr>
          <w:sz w:val="22"/>
          <w:szCs w:val="22"/>
        </w:rPr>
        <w:t>:</w:t>
      </w:r>
    </w:p>
    <w:p w14:paraId="156C1EE6" w14:textId="77777777" w:rsidR="0033150D" w:rsidRPr="00C4223E" w:rsidRDefault="00595C9A" w:rsidP="0033150D">
      <w:pPr>
        <w:tabs>
          <w:tab w:val="left" w:pos="720"/>
        </w:tabs>
        <w:ind w:firstLine="510"/>
        <w:jc w:val="both"/>
        <w:rPr>
          <w:color w:val="000000" w:themeColor="text1"/>
          <w:sz w:val="22"/>
        </w:rPr>
      </w:pPr>
      <w:r w:rsidRPr="00C4223E">
        <w:rPr>
          <w:sz w:val="22"/>
          <w:szCs w:val="22"/>
        </w:rPr>
        <w:t>2.4.1. услуги, предоставляемые Потребителю в жилом или в нежилом Помещении: холодное, горячее водоснабжение, водоотведение, отопление;</w:t>
      </w:r>
      <w:r w:rsidR="0033150D" w:rsidRPr="00C4223E">
        <w:rPr>
          <w:sz w:val="22"/>
          <w:szCs w:val="22"/>
        </w:rPr>
        <w:t xml:space="preserve"> </w:t>
      </w:r>
      <w:r w:rsidR="00091660" w:rsidRPr="00C4223E">
        <w:rPr>
          <w:sz w:val="22"/>
          <w:szCs w:val="22"/>
        </w:rPr>
        <w:t>с</w:t>
      </w:r>
      <w:r w:rsidR="0033150D" w:rsidRPr="00C4223E">
        <w:rPr>
          <w:color w:val="000000" w:themeColor="text1"/>
          <w:sz w:val="22"/>
          <w:szCs w:val="22"/>
        </w:rPr>
        <w:t xml:space="preserve"> установленного законодательством РФ момента в состав коммунальных услуг входит услуга по обращению с твердыми коммунальными отходами.</w:t>
      </w:r>
    </w:p>
    <w:p w14:paraId="6FEA14D9" w14:textId="77777777" w:rsidR="00595C9A" w:rsidRPr="00C4223E" w:rsidRDefault="00595C9A" w:rsidP="00327B21">
      <w:pPr>
        <w:ind w:firstLine="426"/>
        <w:jc w:val="both"/>
        <w:rPr>
          <w:sz w:val="22"/>
          <w:szCs w:val="22"/>
        </w:rPr>
      </w:pPr>
      <w:r w:rsidRPr="00C4223E">
        <w:rPr>
          <w:sz w:val="22"/>
          <w:szCs w:val="22"/>
        </w:rPr>
        <w:t xml:space="preserve">2.4.2. </w:t>
      </w:r>
      <w:r w:rsidR="00052FCE" w:rsidRPr="00C4223E">
        <w:rPr>
          <w:sz w:val="22"/>
          <w:szCs w:val="22"/>
        </w:rPr>
        <w:t>коммунальные ресурсы, потребляемые при содержании общего имущества в Многоквартирном доме: холодная, горячая вода, электрическая энергия, отводимые по сетям сточные воды</w:t>
      </w:r>
      <w:r w:rsidRPr="00C4223E">
        <w:rPr>
          <w:sz w:val="22"/>
          <w:szCs w:val="22"/>
        </w:rPr>
        <w:t>;</w:t>
      </w:r>
    </w:p>
    <w:p w14:paraId="022ECAFD" w14:textId="77777777" w:rsidR="00595C9A" w:rsidRPr="00C4223E" w:rsidRDefault="00327B21" w:rsidP="00327B21">
      <w:pPr>
        <w:ind w:firstLine="426"/>
        <w:jc w:val="both"/>
        <w:rPr>
          <w:sz w:val="22"/>
          <w:szCs w:val="22"/>
        </w:rPr>
      </w:pPr>
      <w:r w:rsidRPr="00C4223E">
        <w:rPr>
          <w:sz w:val="22"/>
          <w:szCs w:val="22"/>
        </w:rPr>
        <w:t xml:space="preserve">2.5. </w:t>
      </w:r>
      <w:r w:rsidR="00595C9A" w:rsidRPr="00C4223E">
        <w:rPr>
          <w:sz w:val="22"/>
          <w:szCs w:val="22"/>
        </w:rPr>
        <w:t>Качество предоставляемых по настоящему Договору Коммунальных услуг должно соответствовать требованиям, установленным Правилами предоставления коммунальных услуг</w:t>
      </w:r>
      <w:r w:rsidR="00361257" w:rsidRPr="00C4223E">
        <w:rPr>
          <w:sz w:val="22"/>
          <w:szCs w:val="22"/>
        </w:rPr>
        <w:t>, приведенным в Приложении №4 к Договору</w:t>
      </w:r>
      <w:r w:rsidR="00595C9A" w:rsidRPr="00C4223E">
        <w:rPr>
          <w:sz w:val="22"/>
          <w:szCs w:val="22"/>
        </w:rPr>
        <w:t>.</w:t>
      </w:r>
    </w:p>
    <w:p w14:paraId="582DECA7" w14:textId="77777777" w:rsidR="003B37E6" w:rsidRPr="00C4223E" w:rsidRDefault="00327B21" w:rsidP="00064087">
      <w:pPr>
        <w:ind w:firstLine="426"/>
        <w:jc w:val="both"/>
        <w:rPr>
          <w:sz w:val="22"/>
          <w:szCs w:val="22"/>
        </w:rPr>
      </w:pPr>
      <w:r w:rsidRPr="00C4223E">
        <w:rPr>
          <w:sz w:val="22"/>
          <w:szCs w:val="22"/>
        </w:rPr>
        <w:t xml:space="preserve">2.6. </w:t>
      </w:r>
      <w:r w:rsidR="00CA5C11" w:rsidRPr="00C4223E">
        <w:rPr>
          <w:sz w:val="22"/>
          <w:szCs w:val="22"/>
        </w:rPr>
        <w:t xml:space="preserve">Перечень дополнительных услуг, </w:t>
      </w:r>
      <w:r w:rsidR="00AC245C" w:rsidRPr="00C4223E">
        <w:rPr>
          <w:sz w:val="22"/>
          <w:szCs w:val="22"/>
        </w:rPr>
        <w:t xml:space="preserve">помимо работ и услуг по Содержанию и Текущему ремонту, предусмотренных Приложением №2 к Договору, </w:t>
      </w:r>
      <w:r w:rsidR="003B37E6" w:rsidRPr="00C4223E">
        <w:rPr>
          <w:sz w:val="22"/>
          <w:szCs w:val="22"/>
        </w:rPr>
        <w:t>сроки их оказания,</w:t>
      </w:r>
      <w:r w:rsidR="006027BE" w:rsidRPr="00C4223E">
        <w:rPr>
          <w:sz w:val="22"/>
          <w:szCs w:val="22"/>
        </w:rPr>
        <w:t xml:space="preserve"> плата за них,</w:t>
      </w:r>
      <w:r w:rsidR="003B37E6" w:rsidRPr="00C4223E">
        <w:rPr>
          <w:sz w:val="22"/>
          <w:szCs w:val="22"/>
        </w:rPr>
        <w:t xml:space="preserve"> мо</w:t>
      </w:r>
      <w:r w:rsidR="00CD3E4B" w:rsidRPr="00C4223E">
        <w:rPr>
          <w:sz w:val="22"/>
          <w:szCs w:val="22"/>
        </w:rPr>
        <w:t>гу</w:t>
      </w:r>
      <w:r w:rsidR="003B37E6" w:rsidRPr="00C4223E">
        <w:rPr>
          <w:sz w:val="22"/>
          <w:szCs w:val="22"/>
        </w:rPr>
        <w:t xml:space="preserve">т быть </w:t>
      </w:r>
      <w:r w:rsidR="00A91D39" w:rsidRPr="00C4223E">
        <w:rPr>
          <w:sz w:val="22"/>
          <w:szCs w:val="22"/>
        </w:rPr>
        <w:t>установлены</w:t>
      </w:r>
      <w:r w:rsidR="003947F4" w:rsidRPr="00C4223E">
        <w:rPr>
          <w:sz w:val="22"/>
          <w:szCs w:val="22"/>
        </w:rPr>
        <w:t xml:space="preserve"> </w:t>
      </w:r>
      <w:r w:rsidR="00CA5C11" w:rsidRPr="00C4223E">
        <w:rPr>
          <w:sz w:val="22"/>
          <w:szCs w:val="22"/>
        </w:rPr>
        <w:t>решени</w:t>
      </w:r>
      <w:r w:rsidR="003B37E6" w:rsidRPr="00C4223E">
        <w:rPr>
          <w:sz w:val="22"/>
          <w:szCs w:val="22"/>
        </w:rPr>
        <w:t>ем</w:t>
      </w:r>
      <w:r w:rsidR="006B56C9" w:rsidRPr="00C4223E">
        <w:rPr>
          <w:sz w:val="22"/>
          <w:szCs w:val="22"/>
        </w:rPr>
        <w:t xml:space="preserve"> общего собрания</w:t>
      </w:r>
      <w:r w:rsidR="003947F4" w:rsidRPr="00C4223E">
        <w:rPr>
          <w:sz w:val="22"/>
          <w:szCs w:val="22"/>
        </w:rPr>
        <w:t xml:space="preserve"> </w:t>
      </w:r>
      <w:r w:rsidR="006B56C9" w:rsidRPr="00C4223E">
        <w:rPr>
          <w:sz w:val="22"/>
          <w:szCs w:val="22"/>
        </w:rPr>
        <w:t>Собственников Помещений в Многоквартирном доме</w:t>
      </w:r>
      <w:r w:rsidR="00CA5C11" w:rsidRPr="00C4223E">
        <w:rPr>
          <w:sz w:val="22"/>
          <w:szCs w:val="22"/>
        </w:rPr>
        <w:t>.</w:t>
      </w:r>
    </w:p>
    <w:p w14:paraId="74DCAAF8" w14:textId="77777777" w:rsidR="00CA5C11" w:rsidRPr="00C4223E" w:rsidRDefault="003B37E6" w:rsidP="00064087">
      <w:pPr>
        <w:ind w:firstLine="426"/>
        <w:jc w:val="both"/>
        <w:rPr>
          <w:sz w:val="22"/>
          <w:szCs w:val="22"/>
        </w:rPr>
      </w:pPr>
      <w:r w:rsidRPr="00C4223E">
        <w:rPr>
          <w:sz w:val="22"/>
          <w:szCs w:val="22"/>
        </w:rPr>
        <w:t>2.</w:t>
      </w:r>
      <w:r w:rsidR="00327B21" w:rsidRPr="00C4223E">
        <w:rPr>
          <w:sz w:val="22"/>
          <w:szCs w:val="22"/>
        </w:rPr>
        <w:t>7</w:t>
      </w:r>
      <w:r w:rsidRPr="00C4223E">
        <w:rPr>
          <w:sz w:val="22"/>
          <w:szCs w:val="22"/>
        </w:rPr>
        <w:t xml:space="preserve">. </w:t>
      </w:r>
      <w:proofErr w:type="gramStart"/>
      <w:r w:rsidRPr="00C4223E">
        <w:rPr>
          <w:sz w:val="22"/>
          <w:szCs w:val="22"/>
        </w:rPr>
        <w:t xml:space="preserve">В случае принятия </w:t>
      </w:r>
      <w:r w:rsidR="00153DD6" w:rsidRPr="00C4223E">
        <w:rPr>
          <w:sz w:val="22"/>
          <w:szCs w:val="22"/>
        </w:rPr>
        <w:t xml:space="preserve">общим собранием Собственников </w:t>
      </w:r>
      <w:r w:rsidRPr="00C4223E">
        <w:rPr>
          <w:sz w:val="22"/>
          <w:szCs w:val="22"/>
        </w:rPr>
        <w:t xml:space="preserve">в установленном законодательством РФ порядке </w:t>
      </w:r>
      <w:r w:rsidR="00361257" w:rsidRPr="00C4223E">
        <w:rPr>
          <w:sz w:val="22"/>
          <w:szCs w:val="22"/>
        </w:rPr>
        <w:t xml:space="preserve">согласованного с Управляющей организацией </w:t>
      </w:r>
      <w:r w:rsidRPr="00C4223E">
        <w:rPr>
          <w:sz w:val="22"/>
          <w:szCs w:val="22"/>
        </w:rPr>
        <w:t>решения об изменении перечня работ и услуг по Содержанию и Текущему ремонту</w:t>
      </w:r>
      <w:r w:rsidR="00255218" w:rsidRPr="00C4223E">
        <w:rPr>
          <w:sz w:val="22"/>
          <w:szCs w:val="22"/>
        </w:rPr>
        <w:t>, предусмотренного</w:t>
      </w:r>
      <w:r w:rsidRPr="00C4223E">
        <w:rPr>
          <w:sz w:val="22"/>
          <w:szCs w:val="22"/>
        </w:rPr>
        <w:t xml:space="preserve"> Приложение</w:t>
      </w:r>
      <w:r w:rsidR="00255218" w:rsidRPr="00C4223E">
        <w:rPr>
          <w:sz w:val="22"/>
          <w:szCs w:val="22"/>
        </w:rPr>
        <w:t>м</w:t>
      </w:r>
      <w:r w:rsidRPr="00C4223E">
        <w:rPr>
          <w:sz w:val="22"/>
          <w:szCs w:val="22"/>
        </w:rPr>
        <w:t xml:space="preserve"> №2 к Договору</w:t>
      </w:r>
      <w:r w:rsidR="000A6F97" w:rsidRPr="00C4223E">
        <w:rPr>
          <w:sz w:val="22"/>
          <w:szCs w:val="22"/>
        </w:rPr>
        <w:t>,</w:t>
      </w:r>
      <w:r w:rsidRPr="00C4223E">
        <w:rPr>
          <w:sz w:val="22"/>
          <w:szCs w:val="22"/>
        </w:rPr>
        <w:t xml:space="preserve"> и/или </w:t>
      </w:r>
      <w:r w:rsidR="000A6F97" w:rsidRPr="00C4223E">
        <w:rPr>
          <w:sz w:val="22"/>
          <w:szCs w:val="22"/>
        </w:rPr>
        <w:t xml:space="preserve">установления </w:t>
      </w:r>
      <w:r w:rsidRPr="00C4223E">
        <w:rPr>
          <w:sz w:val="22"/>
          <w:szCs w:val="22"/>
        </w:rPr>
        <w:t xml:space="preserve">дополнительных услуг, Управляющая </w:t>
      </w:r>
      <w:r w:rsidR="009B6349" w:rsidRPr="00C4223E">
        <w:rPr>
          <w:sz w:val="22"/>
          <w:szCs w:val="22"/>
        </w:rPr>
        <w:t>организация</w:t>
      </w:r>
      <w:r w:rsidRPr="00C4223E">
        <w:rPr>
          <w:sz w:val="22"/>
          <w:szCs w:val="22"/>
        </w:rPr>
        <w:t xml:space="preserve"> начинает или прекращает их предоставление своими силами или с привлечением третьих лиц не позднее 30 (тридцати) дней с даты принятия общим</w:t>
      </w:r>
      <w:proofErr w:type="gramEnd"/>
      <w:r w:rsidRPr="00C4223E">
        <w:rPr>
          <w:sz w:val="22"/>
          <w:szCs w:val="22"/>
        </w:rPr>
        <w:t xml:space="preserve"> собранием Собственников соответствующего</w:t>
      </w:r>
      <w:r w:rsidR="00833F3F" w:rsidRPr="00C4223E">
        <w:rPr>
          <w:sz w:val="22"/>
          <w:szCs w:val="22"/>
        </w:rPr>
        <w:t xml:space="preserve"> решения. В предусмотренном настоящим пунктом случае подписание дополнительного соглашения к Договору не требуется.</w:t>
      </w:r>
    </w:p>
    <w:p w14:paraId="5097D6F1" w14:textId="77777777" w:rsidR="00581CF1" w:rsidRPr="00C4223E" w:rsidRDefault="00581CF1" w:rsidP="00581CF1">
      <w:pPr>
        <w:pStyle w:val="WW-"/>
        <w:ind w:firstLine="567"/>
        <w:jc w:val="both"/>
        <w:rPr>
          <w:rFonts w:cs="Times New Roman"/>
          <w:sz w:val="22"/>
          <w:szCs w:val="22"/>
        </w:rPr>
      </w:pPr>
      <w:r w:rsidRPr="00C4223E">
        <w:rPr>
          <w:rFonts w:cs="Times New Roman"/>
          <w:sz w:val="22"/>
          <w:szCs w:val="22"/>
        </w:rPr>
        <w:t>2.8. Капитальный ремонт Общего имущества проводится в соответствии с действующим законодательством РФ.</w:t>
      </w:r>
    </w:p>
    <w:p w14:paraId="6C1DB649" w14:textId="77777777" w:rsidR="003B37E6" w:rsidRDefault="003B37E6" w:rsidP="00064087">
      <w:pPr>
        <w:ind w:firstLine="426"/>
        <w:jc w:val="both"/>
        <w:rPr>
          <w:sz w:val="22"/>
          <w:szCs w:val="22"/>
        </w:rPr>
      </w:pPr>
    </w:p>
    <w:p w14:paraId="2A837512" w14:textId="77777777" w:rsidR="00BC3DF2" w:rsidRPr="00C4223E" w:rsidRDefault="00BC3DF2" w:rsidP="00064087">
      <w:pPr>
        <w:ind w:firstLine="426"/>
        <w:jc w:val="both"/>
        <w:rPr>
          <w:sz w:val="22"/>
          <w:szCs w:val="22"/>
        </w:rPr>
      </w:pPr>
    </w:p>
    <w:p w14:paraId="4AE70D73" w14:textId="77777777" w:rsidR="00CA5C11" w:rsidRPr="00C4223E" w:rsidRDefault="00CA5C11" w:rsidP="00CA5C11">
      <w:pPr>
        <w:pStyle w:val="12"/>
        <w:spacing w:before="0" w:after="0"/>
        <w:ind w:firstLine="482"/>
        <w:jc w:val="center"/>
        <w:rPr>
          <w:rFonts w:ascii="Times New Roman" w:hAnsi="Times New Roman" w:cs="Times New Roman"/>
          <w:b/>
          <w:bCs/>
          <w:sz w:val="22"/>
          <w:szCs w:val="22"/>
        </w:rPr>
      </w:pPr>
      <w:r w:rsidRPr="00C4223E">
        <w:rPr>
          <w:rFonts w:ascii="Times New Roman" w:hAnsi="Times New Roman" w:cs="Times New Roman"/>
          <w:b/>
          <w:bCs/>
          <w:sz w:val="22"/>
          <w:szCs w:val="22"/>
        </w:rPr>
        <w:t>3. Права и обязанности Сторон</w:t>
      </w:r>
      <w:r w:rsidR="00A23324" w:rsidRPr="00C4223E">
        <w:rPr>
          <w:rFonts w:ascii="Times New Roman" w:hAnsi="Times New Roman" w:cs="Times New Roman"/>
          <w:b/>
          <w:bCs/>
          <w:sz w:val="22"/>
          <w:szCs w:val="22"/>
        </w:rPr>
        <w:t>:</w:t>
      </w:r>
    </w:p>
    <w:p w14:paraId="1CFBC33B" w14:textId="77777777" w:rsidR="00CA5C11" w:rsidRPr="00C4223E" w:rsidRDefault="00CA5C11" w:rsidP="00064087">
      <w:pPr>
        <w:pStyle w:val="12"/>
        <w:tabs>
          <w:tab w:val="left" w:pos="480"/>
        </w:tabs>
        <w:spacing w:before="0" w:after="0"/>
        <w:ind w:firstLine="426"/>
        <w:jc w:val="both"/>
        <w:rPr>
          <w:rFonts w:ascii="Times New Roman" w:hAnsi="Times New Roman" w:cs="Times New Roman"/>
          <w:sz w:val="22"/>
          <w:szCs w:val="22"/>
          <w:u w:val="single"/>
        </w:rPr>
      </w:pPr>
      <w:r w:rsidRPr="00C4223E">
        <w:rPr>
          <w:rFonts w:ascii="Times New Roman" w:hAnsi="Times New Roman" w:cs="Times New Roman"/>
          <w:b/>
          <w:w w:val="90"/>
          <w:sz w:val="22"/>
          <w:szCs w:val="22"/>
          <w:u w:val="single"/>
        </w:rPr>
        <w:t>3.</w:t>
      </w:r>
      <w:r w:rsidRPr="00C4223E">
        <w:rPr>
          <w:rFonts w:ascii="Times New Roman" w:hAnsi="Times New Roman" w:cs="Times New Roman"/>
          <w:b/>
          <w:sz w:val="22"/>
          <w:szCs w:val="22"/>
          <w:u w:val="single"/>
        </w:rPr>
        <w:t xml:space="preserve">1. Управляющая  </w:t>
      </w:r>
      <w:r w:rsidR="009B6349" w:rsidRPr="00C4223E">
        <w:rPr>
          <w:rFonts w:ascii="Times New Roman" w:hAnsi="Times New Roman" w:cs="Times New Roman"/>
          <w:b/>
          <w:sz w:val="22"/>
          <w:szCs w:val="22"/>
          <w:u w:val="single"/>
        </w:rPr>
        <w:t>организация</w:t>
      </w:r>
      <w:r w:rsidRPr="00C4223E">
        <w:rPr>
          <w:rFonts w:ascii="Times New Roman" w:hAnsi="Times New Roman" w:cs="Times New Roman"/>
          <w:b/>
          <w:sz w:val="22"/>
          <w:szCs w:val="22"/>
          <w:u w:val="single"/>
        </w:rPr>
        <w:t xml:space="preserve">  обязана</w:t>
      </w:r>
      <w:r w:rsidRPr="00C4223E">
        <w:rPr>
          <w:rFonts w:ascii="Times New Roman" w:hAnsi="Times New Roman" w:cs="Times New Roman"/>
          <w:sz w:val="22"/>
          <w:szCs w:val="22"/>
          <w:u w:val="single"/>
        </w:rPr>
        <w:t>:</w:t>
      </w:r>
    </w:p>
    <w:p w14:paraId="017D68BB" w14:textId="77777777" w:rsidR="00A905A3" w:rsidRPr="00C4223E" w:rsidRDefault="00F36111"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3.1.1. Исполнять обязанности и полномочия по Управлению Многоквартирным домом, выполнять работы и оказывать услуги по Содержанию и Текущему ремонту Общего имущества в Многоквартирном доме, иные услуги, установленные</w:t>
      </w:r>
      <w:r w:rsidR="00A905A3" w:rsidRPr="00C4223E">
        <w:rPr>
          <w:rFonts w:ascii="Times New Roman" w:hAnsi="Times New Roman" w:cs="Times New Roman"/>
          <w:sz w:val="22"/>
          <w:szCs w:val="22"/>
        </w:rPr>
        <w:t xml:space="preserve"> </w:t>
      </w:r>
      <w:r w:rsidR="00AC245C" w:rsidRPr="00C4223E">
        <w:rPr>
          <w:rFonts w:ascii="Times New Roman" w:hAnsi="Times New Roman" w:cs="Times New Roman"/>
          <w:sz w:val="22"/>
          <w:szCs w:val="22"/>
        </w:rPr>
        <w:t>решением общего</w:t>
      </w:r>
      <w:r w:rsidR="00A905A3" w:rsidRPr="00C4223E">
        <w:rPr>
          <w:rFonts w:ascii="Times New Roman" w:hAnsi="Times New Roman" w:cs="Times New Roman"/>
          <w:sz w:val="22"/>
          <w:szCs w:val="22"/>
        </w:rPr>
        <w:t xml:space="preserve"> со</w:t>
      </w:r>
      <w:r w:rsidR="00AC245C" w:rsidRPr="00C4223E">
        <w:rPr>
          <w:rFonts w:ascii="Times New Roman" w:hAnsi="Times New Roman" w:cs="Times New Roman"/>
          <w:sz w:val="22"/>
          <w:szCs w:val="22"/>
        </w:rPr>
        <w:t>брания</w:t>
      </w:r>
      <w:r w:rsidR="00A905A3" w:rsidRPr="00C4223E">
        <w:rPr>
          <w:rFonts w:ascii="Times New Roman" w:hAnsi="Times New Roman" w:cs="Times New Roman"/>
          <w:sz w:val="22"/>
          <w:szCs w:val="22"/>
        </w:rPr>
        <w:t xml:space="preserve"> Собственников.</w:t>
      </w:r>
    </w:p>
    <w:p w14:paraId="43278D8C" w14:textId="77777777" w:rsidR="00CA5C11" w:rsidRPr="00C4223E" w:rsidRDefault="006B32D7"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3.1.2. Обеспечивать предоставление</w:t>
      </w:r>
      <w:r w:rsidR="00CA5C11" w:rsidRPr="00C4223E">
        <w:rPr>
          <w:rFonts w:ascii="Times New Roman" w:hAnsi="Times New Roman" w:cs="Times New Roman"/>
          <w:sz w:val="22"/>
          <w:szCs w:val="22"/>
        </w:rPr>
        <w:t xml:space="preserve"> К</w:t>
      </w:r>
      <w:r w:rsidR="00262014" w:rsidRPr="00C4223E">
        <w:rPr>
          <w:rFonts w:ascii="Times New Roman" w:hAnsi="Times New Roman" w:cs="Times New Roman"/>
          <w:sz w:val="22"/>
          <w:szCs w:val="22"/>
        </w:rPr>
        <w:t>оммунальных услуг Пользователю</w:t>
      </w:r>
      <w:r w:rsidR="000728FE" w:rsidRPr="00C4223E">
        <w:rPr>
          <w:rFonts w:ascii="Times New Roman" w:hAnsi="Times New Roman" w:cs="Times New Roman"/>
          <w:sz w:val="22"/>
          <w:szCs w:val="22"/>
        </w:rPr>
        <w:t xml:space="preserve"> </w:t>
      </w:r>
      <w:r w:rsidR="00262014" w:rsidRPr="00C4223E">
        <w:rPr>
          <w:rFonts w:ascii="Times New Roman" w:hAnsi="Times New Roman" w:cs="Times New Roman"/>
          <w:sz w:val="22"/>
          <w:szCs w:val="22"/>
        </w:rPr>
        <w:t>(Собственнику)</w:t>
      </w:r>
      <w:r w:rsidR="00D0796B" w:rsidRPr="00C4223E">
        <w:rPr>
          <w:rFonts w:ascii="Times New Roman" w:hAnsi="Times New Roman" w:cs="Times New Roman"/>
          <w:sz w:val="22"/>
          <w:szCs w:val="22"/>
        </w:rPr>
        <w:t>, качество которых должно соответствовать требованиям законодательства РФ</w:t>
      </w:r>
      <w:r w:rsidR="00361257" w:rsidRPr="00C4223E">
        <w:rPr>
          <w:rFonts w:ascii="Times New Roman" w:hAnsi="Times New Roman" w:cs="Times New Roman"/>
          <w:sz w:val="22"/>
          <w:szCs w:val="22"/>
        </w:rPr>
        <w:t>, предусмотренным в Приложении №4 к Договору,</w:t>
      </w:r>
      <w:r w:rsidR="00D0796B" w:rsidRPr="00C4223E">
        <w:rPr>
          <w:rFonts w:ascii="Times New Roman" w:hAnsi="Times New Roman" w:cs="Times New Roman"/>
          <w:sz w:val="22"/>
          <w:szCs w:val="22"/>
        </w:rPr>
        <w:t xml:space="preserve"> при условии ввода в эксплуатацию сетей инженерно-технического </w:t>
      </w:r>
      <w:proofErr w:type="gramStart"/>
      <w:r w:rsidR="00D0796B" w:rsidRPr="00C4223E">
        <w:rPr>
          <w:rFonts w:ascii="Times New Roman" w:hAnsi="Times New Roman" w:cs="Times New Roman"/>
          <w:sz w:val="22"/>
          <w:szCs w:val="22"/>
        </w:rPr>
        <w:t>обеспечения</w:t>
      </w:r>
      <w:proofErr w:type="gramEnd"/>
      <w:r w:rsidR="00D0796B" w:rsidRPr="00C4223E">
        <w:rPr>
          <w:rFonts w:ascii="Times New Roman" w:hAnsi="Times New Roman" w:cs="Times New Roman"/>
          <w:sz w:val="22"/>
          <w:szCs w:val="22"/>
        </w:rPr>
        <w:t xml:space="preserve"> с использованием которых коммунальные ресурсы поставляются до</w:t>
      </w:r>
      <w:r w:rsidR="007A5CF5" w:rsidRPr="00C4223E">
        <w:rPr>
          <w:rFonts w:ascii="Times New Roman" w:hAnsi="Times New Roman" w:cs="Times New Roman"/>
          <w:sz w:val="22"/>
          <w:szCs w:val="22"/>
        </w:rPr>
        <w:t xml:space="preserve"> внешней границы стены</w:t>
      </w:r>
      <w:r w:rsidR="003947F4" w:rsidRPr="00C4223E">
        <w:rPr>
          <w:rFonts w:ascii="Times New Roman" w:hAnsi="Times New Roman" w:cs="Times New Roman"/>
          <w:sz w:val="22"/>
          <w:szCs w:val="22"/>
        </w:rPr>
        <w:t xml:space="preserve"> </w:t>
      </w:r>
      <w:r w:rsidR="00615883" w:rsidRPr="00C4223E">
        <w:rPr>
          <w:rFonts w:ascii="Times New Roman" w:hAnsi="Times New Roman" w:cs="Times New Roman"/>
          <w:sz w:val="22"/>
          <w:szCs w:val="22"/>
        </w:rPr>
        <w:t>Многоквартирного дома</w:t>
      </w:r>
      <w:r w:rsidR="00D0796B" w:rsidRPr="00C4223E">
        <w:rPr>
          <w:rFonts w:ascii="Times New Roman" w:hAnsi="Times New Roman" w:cs="Times New Roman"/>
          <w:sz w:val="22"/>
          <w:szCs w:val="22"/>
        </w:rPr>
        <w:t>.</w:t>
      </w:r>
    </w:p>
    <w:p w14:paraId="5F6E15DD" w14:textId="77777777" w:rsidR="00CA5C11"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 xml:space="preserve">3.1.3. </w:t>
      </w:r>
      <w:proofErr w:type="gramStart"/>
      <w:r w:rsidRPr="00C4223E">
        <w:rPr>
          <w:rFonts w:ascii="Times New Roman" w:hAnsi="Times New Roman" w:cs="Times New Roman"/>
          <w:sz w:val="22"/>
          <w:szCs w:val="22"/>
        </w:rPr>
        <w:t>Осуществлять контроль за соблюдением условий заключенных с Обслуживающими и Ресурсоснабжающими организациями  договоров,  в том числе по объему, качеству работ и услуг, срокам их оказания, с правом подписания актов выполнения работ и оказания услуг, актов о</w:t>
      </w:r>
      <w:r w:rsidR="00DC3700" w:rsidRPr="00C4223E">
        <w:rPr>
          <w:rFonts w:ascii="Times New Roman" w:hAnsi="Times New Roman" w:cs="Times New Roman"/>
          <w:sz w:val="22"/>
          <w:szCs w:val="22"/>
        </w:rPr>
        <w:t>б отсутствии поставки коммунальных ресурсов</w:t>
      </w:r>
      <w:r w:rsidRPr="00C4223E">
        <w:rPr>
          <w:rFonts w:ascii="Times New Roman" w:hAnsi="Times New Roman" w:cs="Times New Roman"/>
          <w:sz w:val="22"/>
          <w:szCs w:val="22"/>
        </w:rPr>
        <w:t xml:space="preserve"> или</w:t>
      </w:r>
      <w:r w:rsidR="00DC3700" w:rsidRPr="00C4223E">
        <w:rPr>
          <w:rFonts w:ascii="Times New Roman" w:hAnsi="Times New Roman" w:cs="Times New Roman"/>
          <w:sz w:val="22"/>
          <w:szCs w:val="22"/>
        </w:rPr>
        <w:t xml:space="preserve"> их</w:t>
      </w:r>
      <w:r w:rsidR="003947F4" w:rsidRPr="00C4223E">
        <w:rPr>
          <w:rFonts w:ascii="Times New Roman" w:hAnsi="Times New Roman" w:cs="Times New Roman"/>
          <w:sz w:val="22"/>
          <w:szCs w:val="22"/>
        </w:rPr>
        <w:t xml:space="preserve"> </w:t>
      </w:r>
      <w:r w:rsidR="00DC3700" w:rsidRPr="00C4223E">
        <w:rPr>
          <w:rFonts w:ascii="Times New Roman" w:hAnsi="Times New Roman" w:cs="Times New Roman"/>
          <w:sz w:val="22"/>
          <w:szCs w:val="22"/>
        </w:rPr>
        <w:t xml:space="preserve">недопоставки, поставки коммунальных ресурсов </w:t>
      </w:r>
      <w:r w:rsidRPr="00C4223E">
        <w:rPr>
          <w:rFonts w:ascii="Times New Roman" w:hAnsi="Times New Roman" w:cs="Times New Roman"/>
          <w:sz w:val="22"/>
          <w:szCs w:val="22"/>
        </w:rPr>
        <w:t>ненадлежащего качества, с последующим перерасч</w:t>
      </w:r>
      <w:r w:rsidR="00DC3700" w:rsidRPr="00C4223E">
        <w:rPr>
          <w:rFonts w:ascii="Times New Roman" w:hAnsi="Times New Roman" w:cs="Times New Roman"/>
          <w:sz w:val="22"/>
          <w:szCs w:val="22"/>
        </w:rPr>
        <w:t>етом размера платы за к</w:t>
      </w:r>
      <w:r w:rsidRPr="00C4223E">
        <w:rPr>
          <w:rFonts w:ascii="Times New Roman" w:hAnsi="Times New Roman" w:cs="Times New Roman"/>
          <w:sz w:val="22"/>
          <w:szCs w:val="22"/>
        </w:rPr>
        <w:t xml:space="preserve">оммунальные </w:t>
      </w:r>
      <w:r w:rsidR="00DC3700" w:rsidRPr="00C4223E">
        <w:rPr>
          <w:rFonts w:ascii="Times New Roman" w:hAnsi="Times New Roman" w:cs="Times New Roman"/>
          <w:sz w:val="22"/>
          <w:szCs w:val="22"/>
        </w:rPr>
        <w:t>ресурсы</w:t>
      </w:r>
      <w:r w:rsidRPr="00C4223E">
        <w:rPr>
          <w:rFonts w:ascii="Times New Roman" w:hAnsi="Times New Roman" w:cs="Times New Roman"/>
          <w:sz w:val="22"/>
          <w:szCs w:val="22"/>
        </w:rPr>
        <w:t xml:space="preserve"> в порядке</w:t>
      </w:r>
      <w:r w:rsidR="005751FE" w:rsidRPr="00C4223E">
        <w:rPr>
          <w:rFonts w:ascii="Times New Roman" w:hAnsi="Times New Roman" w:cs="Times New Roman"/>
          <w:sz w:val="22"/>
          <w:szCs w:val="22"/>
        </w:rPr>
        <w:t xml:space="preserve"> и на условиях</w:t>
      </w:r>
      <w:proofErr w:type="gramEnd"/>
      <w:r w:rsidRPr="00C4223E">
        <w:rPr>
          <w:rFonts w:ascii="Times New Roman" w:hAnsi="Times New Roman" w:cs="Times New Roman"/>
          <w:sz w:val="22"/>
          <w:szCs w:val="22"/>
        </w:rPr>
        <w:t>,  предусмотренн</w:t>
      </w:r>
      <w:r w:rsidR="005751FE" w:rsidRPr="00C4223E">
        <w:rPr>
          <w:rFonts w:ascii="Times New Roman" w:hAnsi="Times New Roman" w:cs="Times New Roman"/>
          <w:sz w:val="22"/>
          <w:szCs w:val="22"/>
        </w:rPr>
        <w:t>ых</w:t>
      </w:r>
      <w:r w:rsidRPr="00C4223E">
        <w:rPr>
          <w:rFonts w:ascii="Times New Roman" w:hAnsi="Times New Roman" w:cs="Times New Roman"/>
          <w:sz w:val="22"/>
          <w:szCs w:val="22"/>
        </w:rPr>
        <w:t xml:space="preserve"> действующим законодательством РФ и договорами с ними.</w:t>
      </w:r>
    </w:p>
    <w:p w14:paraId="1D49BB12" w14:textId="77777777" w:rsidR="0078148E" w:rsidRPr="00C4223E" w:rsidRDefault="00CA5C11" w:rsidP="0078148E">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3.1.4. Выполнять</w:t>
      </w:r>
      <w:r w:rsidR="0078148E" w:rsidRPr="00C4223E">
        <w:rPr>
          <w:rFonts w:ascii="Times New Roman" w:hAnsi="Times New Roman" w:cs="Times New Roman"/>
          <w:sz w:val="22"/>
          <w:szCs w:val="22"/>
        </w:rPr>
        <w:t xml:space="preserve"> своими силами или обеспечить выполнение третьими лицами</w:t>
      </w:r>
      <w:r w:rsidR="003947F4" w:rsidRPr="00C4223E">
        <w:rPr>
          <w:rFonts w:ascii="Times New Roman" w:hAnsi="Times New Roman" w:cs="Times New Roman"/>
          <w:sz w:val="22"/>
          <w:szCs w:val="22"/>
        </w:rPr>
        <w:t xml:space="preserve"> </w:t>
      </w:r>
      <w:r w:rsidR="0078148E" w:rsidRPr="00C4223E">
        <w:rPr>
          <w:rFonts w:ascii="Times New Roman" w:hAnsi="Times New Roman" w:cs="Times New Roman"/>
          <w:sz w:val="22"/>
          <w:szCs w:val="22"/>
        </w:rPr>
        <w:t xml:space="preserve">иных услуг и работ, перечень, сроки оказания (выполнения) и стоимость которых установлена </w:t>
      </w:r>
      <w:r w:rsidR="00361257" w:rsidRPr="00C4223E">
        <w:rPr>
          <w:rFonts w:ascii="Times New Roman" w:hAnsi="Times New Roman" w:cs="Times New Roman"/>
          <w:sz w:val="22"/>
          <w:szCs w:val="22"/>
        </w:rPr>
        <w:t xml:space="preserve">согласованным с Управляющей организацией </w:t>
      </w:r>
      <w:r w:rsidR="0078148E" w:rsidRPr="00C4223E">
        <w:rPr>
          <w:rFonts w:ascii="Times New Roman" w:hAnsi="Times New Roman" w:cs="Times New Roman"/>
          <w:sz w:val="22"/>
          <w:szCs w:val="22"/>
        </w:rPr>
        <w:t>решением общего собрания Собственников, в соответствии с условиями настоящего Договора и действующего законодательства РФ.</w:t>
      </w:r>
    </w:p>
    <w:p w14:paraId="309A57B7" w14:textId="77777777" w:rsidR="00CA5C11"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 xml:space="preserve">3.1.5. Своими силами или путем привлечения третьих лиц производить начисление, сбор и </w:t>
      </w:r>
      <w:r w:rsidR="00D0796B" w:rsidRPr="00C4223E">
        <w:rPr>
          <w:rFonts w:ascii="Times New Roman" w:hAnsi="Times New Roman" w:cs="Times New Roman"/>
          <w:sz w:val="22"/>
          <w:szCs w:val="22"/>
        </w:rPr>
        <w:t xml:space="preserve">при наличии оснований </w:t>
      </w:r>
      <w:r w:rsidRPr="00C4223E">
        <w:rPr>
          <w:rFonts w:ascii="Times New Roman" w:hAnsi="Times New Roman" w:cs="Times New Roman"/>
          <w:sz w:val="22"/>
          <w:szCs w:val="22"/>
        </w:rPr>
        <w:t xml:space="preserve">перерасчет </w:t>
      </w:r>
      <w:r w:rsidR="00654123" w:rsidRPr="00C4223E">
        <w:rPr>
          <w:rFonts w:ascii="Times New Roman" w:hAnsi="Times New Roman" w:cs="Times New Roman"/>
          <w:sz w:val="22"/>
          <w:szCs w:val="22"/>
        </w:rPr>
        <w:t>платежей Пользователей</w:t>
      </w:r>
      <w:r w:rsidR="006B32D7" w:rsidRPr="00C4223E">
        <w:rPr>
          <w:rFonts w:ascii="Times New Roman" w:hAnsi="Times New Roman" w:cs="Times New Roman"/>
          <w:sz w:val="22"/>
          <w:szCs w:val="22"/>
        </w:rPr>
        <w:t xml:space="preserve"> и Собственник</w:t>
      </w:r>
      <w:r w:rsidR="00654123" w:rsidRPr="00C4223E">
        <w:rPr>
          <w:rFonts w:ascii="Times New Roman" w:hAnsi="Times New Roman" w:cs="Times New Roman"/>
          <w:sz w:val="22"/>
          <w:szCs w:val="22"/>
        </w:rPr>
        <w:t>ов</w:t>
      </w:r>
      <w:r w:rsidRPr="00C4223E">
        <w:rPr>
          <w:rFonts w:ascii="Times New Roman" w:hAnsi="Times New Roman" w:cs="Times New Roman"/>
          <w:sz w:val="22"/>
          <w:szCs w:val="22"/>
        </w:rPr>
        <w:t xml:space="preserve"> Помещений в </w:t>
      </w:r>
      <w:r w:rsidR="00615883" w:rsidRPr="00C4223E">
        <w:rPr>
          <w:rFonts w:ascii="Times New Roman" w:hAnsi="Times New Roman" w:cs="Times New Roman"/>
          <w:sz w:val="22"/>
          <w:szCs w:val="22"/>
        </w:rPr>
        <w:t>Многоквартирном доме</w:t>
      </w:r>
      <w:r w:rsidRPr="00C4223E">
        <w:rPr>
          <w:rFonts w:ascii="Times New Roman" w:hAnsi="Times New Roman" w:cs="Times New Roman"/>
          <w:sz w:val="22"/>
          <w:szCs w:val="22"/>
        </w:rPr>
        <w:t xml:space="preserve"> и перечисление </w:t>
      </w:r>
      <w:r w:rsidR="00DC3700" w:rsidRPr="00C4223E">
        <w:rPr>
          <w:rFonts w:ascii="Times New Roman" w:hAnsi="Times New Roman" w:cs="Times New Roman"/>
          <w:sz w:val="22"/>
          <w:szCs w:val="22"/>
        </w:rPr>
        <w:t xml:space="preserve">полученных </w:t>
      </w:r>
      <w:r w:rsidRPr="00C4223E">
        <w:rPr>
          <w:rFonts w:ascii="Times New Roman" w:hAnsi="Times New Roman" w:cs="Times New Roman"/>
          <w:sz w:val="22"/>
          <w:szCs w:val="22"/>
        </w:rPr>
        <w:t xml:space="preserve">денежных средств Обслуживающим, </w:t>
      </w:r>
      <w:proofErr w:type="spellStart"/>
      <w:r w:rsidRPr="00C4223E">
        <w:rPr>
          <w:rFonts w:ascii="Times New Roman" w:hAnsi="Times New Roman" w:cs="Times New Roman"/>
          <w:sz w:val="22"/>
          <w:szCs w:val="22"/>
        </w:rPr>
        <w:t>Ресурсоснабжающим</w:t>
      </w:r>
      <w:proofErr w:type="spellEnd"/>
      <w:r w:rsidRPr="00C4223E">
        <w:rPr>
          <w:rFonts w:ascii="Times New Roman" w:hAnsi="Times New Roman" w:cs="Times New Roman"/>
          <w:sz w:val="22"/>
          <w:szCs w:val="22"/>
        </w:rPr>
        <w:t xml:space="preserve"> и прочим организациям, выполняющим работы и оказывающим услуги по заключенным Управляющей </w:t>
      </w:r>
      <w:r w:rsidR="009B6349" w:rsidRPr="00C4223E">
        <w:rPr>
          <w:rFonts w:ascii="Times New Roman" w:hAnsi="Times New Roman" w:cs="Times New Roman"/>
          <w:sz w:val="22"/>
          <w:szCs w:val="22"/>
        </w:rPr>
        <w:t>организацией</w:t>
      </w:r>
      <w:r w:rsidRPr="00C4223E">
        <w:rPr>
          <w:rFonts w:ascii="Times New Roman" w:hAnsi="Times New Roman" w:cs="Times New Roman"/>
          <w:sz w:val="22"/>
          <w:szCs w:val="22"/>
        </w:rPr>
        <w:t xml:space="preserve"> договорам. </w:t>
      </w:r>
    </w:p>
    <w:p w14:paraId="2C23C779" w14:textId="77777777" w:rsidR="00CA5C11"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 xml:space="preserve">3.1.6. </w:t>
      </w:r>
      <w:proofErr w:type="gramStart"/>
      <w:r w:rsidRPr="00C4223E">
        <w:rPr>
          <w:rFonts w:ascii="Times New Roman" w:hAnsi="Times New Roman" w:cs="Times New Roman"/>
          <w:sz w:val="22"/>
          <w:szCs w:val="22"/>
        </w:rPr>
        <w:t>Оформлят</w:t>
      </w:r>
      <w:r w:rsidR="00DC3700" w:rsidRPr="00C4223E">
        <w:rPr>
          <w:rFonts w:ascii="Times New Roman" w:hAnsi="Times New Roman" w:cs="Times New Roman"/>
          <w:sz w:val="22"/>
          <w:szCs w:val="22"/>
        </w:rPr>
        <w:t>ь и предоставлять</w:t>
      </w:r>
      <w:r w:rsidR="003947F4" w:rsidRPr="00C4223E">
        <w:rPr>
          <w:rFonts w:ascii="Times New Roman" w:hAnsi="Times New Roman" w:cs="Times New Roman"/>
          <w:sz w:val="22"/>
          <w:szCs w:val="22"/>
        </w:rPr>
        <w:t xml:space="preserve"> </w:t>
      </w:r>
      <w:r w:rsidR="00262014" w:rsidRPr="00C4223E">
        <w:rPr>
          <w:rFonts w:ascii="Times New Roman" w:hAnsi="Times New Roman" w:cs="Times New Roman"/>
          <w:sz w:val="22"/>
          <w:szCs w:val="22"/>
        </w:rPr>
        <w:t>Пользователю</w:t>
      </w:r>
      <w:r w:rsidR="006B32D7" w:rsidRPr="00C4223E">
        <w:rPr>
          <w:rFonts w:ascii="Times New Roman" w:hAnsi="Times New Roman" w:cs="Times New Roman"/>
          <w:sz w:val="22"/>
          <w:szCs w:val="22"/>
        </w:rPr>
        <w:t xml:space="preserve"> </w:t>
      </w:r>
      <w:r w:rsidR="00262014" w:rsidRPr="00C4223E">
        <w:rPr>
          <w:rFonts w:ascii="Times New Roman" w:hAnsi="Times New Roman" w:cs="Times New Roman"/>
          <w:sz w:val="22"/>
          <w:szCs w:val="22"/>
        </w:rPr>
        <w:t>(Собственнику)</w:t>
      </w:r>
      <w:r w:rsidRPr="00C4223E">
        <w:rPr>
          <w:rFonts w:ascii="Times New Roman" w:hAnsi="Times New Roman" w:cs="Times New Roman"/>
          <w:sz w:val="22"/>
          <w:szCs w:val="22"/>
        </w:rPr>
        <w:t xml:space="preserve"> </w:t>
      </w:r>
      <w:r w:rsidR="00D54081" w:rsidRPr="00C4223E">
        <w:rPr>
          <w:rFonts w:ascii="Times New Roman" w:hAnsi="Times New Roman" w:cs="Times New Roman"/>
          <w:sz w:val="22"/>
          <w:szCs w:val="22"/>
        </w:rPr>
        <w:t xml:space="preserve">платежные документы </w:t>
      </w:r>
      <w:r w:rsidR="00DC3700" w:rsidRPr="00C4223E">
        <w:rPr>
          <w:rFonts w:ascii="Times New Roman" w:hAnsi="Times New Roman" w:cs="Times New Roman"/>
          <w:sz w:val="22"/>
          <w:szCs w:val="22"/>
        </w:rPr>
        <w:t>на оплату</w:t>
      </w:r>
      <w:r w:rsidRPr="00C4223E">
        <w:rPr>
          <w:rFonts w:ascii="Times New Roman" w:hAnsi="Times New Roman" w:cs="Times New Roman"/>
          <w:sz w:val="22"/>
          <w:szCs w:val="22"/>
        </w:rPr>
        <w:t xml:space="preserve"> не </w:t>
      </w:r>
      <w:r w:rsidRPr="00C4223E">
        <w:rPr>
          <w:rFonts w:ascii="Times New Roman" w:hAnsi="Times New Roman" w:cs="Times New Roman"/>
          <w:sz w:val="22"/>
          <w:szCs w:val="22"/>
        </w:rPr>
        <w:lastRenderedPageBreak/>
        <w:t xml:space="preserve">позднее </w:t>
      </w:r>
      <w:r w:rsidR="00361257" w:rsidRPr="00C4223E">
        <w:rPr>
          <w:rFonts w:ascii="Times New Roman" w:hAnsi="Times New Roman" w:cs="Times New Roman"/>
          <w:sz w:val="22"/>
          <w:szCs w:val="22"/>
        </w:rPr>
        <w:t>десятого</w:t>
      </w:r>
      <w:r w:rsidRPr="00C4223E">
        <w:rPr>
          <w:rFonts w:ascii="Times New Roman" w:hAnsi="Times New Roman" w:cs="Times New Roman"/>
          <w:sz w:val="22"/>
          <w:szCs w:val="22"/>
        </w:rPr>
        <w:t xml:space="preserve"> числа месяца, следующего за истекшим месяцем, для перечисления им </w:t>
      </w:r>
      <w:r w:rsidR="00654123" w:rsidRPr="00C4223E">
        <w:rPr>
          <w:rFonts w:ascii="Times New Roman" w:hAnsi="Times New Roman" w:cs="Times New Roman"/>
          <w:sz w:val="22"/>
          <w:szCs w:val="22"/>
        </w:rPr>
        <w:t>Платы за содержание жилого/нежилого помещения, Коммунальные и прочие услуги</w:t>
      </w:r>
      <w:r w:rsidRPr="00C4223E">
        <w:rPr>
          <w:rFonts w:ascii="Times New Roman" w:hAnsi="Times New Roman" w:cs="Times New Roman"/>
          <w:sz w:val="22"/>
          <w:szCs w:val="22"/>
        </w:rPr>
        <w:t xml:space="preserve"> на расчетный счет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при условии своевременного предоставления указанными лицами сведений о своем праве на Помещения и месте жительства</w:t>
      </w:r>
      <w:r w:rsidR="00D54081" w:rsidRPr="00C4223E">
        <w:rPr>
          <w:rFonts w:ascii="Times New Roman" w:hAnsi="Times New Roman" w:cs="Times New Roman"/>
          <w:sz w:val="22"/>
          <w:szCs w:val="22"/>
        </w:rPr>
        <w:t>/месте нахождения организаций</w:t>
      </w:r>
      <w:r w:rsidRPr="00C4223E">
        <w:rPr>
          <w:rFonts w:ascii="Times New Roman" w:hAnsi="Times New Roman" w:cs="Times New Roman"/>
          <w:sz w:val="22"/>
          <w:szCs w:val="22"/>
        </w:rPr>
        <w:t>.</w:t>
      </w:r>
      <w:r w:rsidRPr="00C4223E">
        <w:rPr>
          <w:rFonts w:ascii="Times New Roman" w:hAnsi="Times New Roman" w:cs="Times New Roman"/>
          <w:sz w:val="22"/>
          <w:szCs w:val="22"/>
        </w:rPr>
        <w:tab/>
      </w:r>
      <w:proofErr w:type="gramEnd"/>
    </w:p>
    <w:p w14:paraId="73A82513" w14:textId="77777777" w:rsidR="00CA5C11"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3.1.7. Организовать прием и рассматривать предложения, з</w:t>
      </w:r>
      <w:r w:rsidR="00262014" w:rsidRPr="00C4223E">
        <w:rPr>
          <w:rFonts w:ascii="Times New Roman" w:hAnsi="Times New Roman" w:cs="Times New Roman"/>
          <w:sz w:val="22"/>
          <w:szCs w:val="22"/>
        </w:rPr>
        <w:t xml:space="preserve">аявления и жалобы Пользователя </w:t>
      </w:r>
      <w:r w:rsidR="006B32D7" w:rsidRPr="00C4223E">
        <w:rPr>
          <w:rFonts w:ascii="Times New Roman" w:hAnsi="Times New Roman" w:cs="Times New Roman"/>
          <w:sz w:val="22"/>
          <w:szCs w:val="22"/>
        </w:rPr>
        <w:t xml:space="preserve"> </w:t>
      </w:r>
      <w:r w:rsidR="00262014" w:rsidRPr="00C4223E">
        <w:rPr>
          <w:rFonts w:ascii="Times New Roman" w:hAnsi="Times New Roman" w:cs="Times New Roman"/>
          <w:sz w:val="22"/>
          <w:szCs w:val="22"/>
        </w:rPr>
        <w:t>(Собственника)</w:t>
      </w:r>
      <w:r w:rsidR="00197433" w:rsidRPr="00C4223E">
        <w:rPr>
          <w:rFonts w:ascii="Times New Roman" w:hAnsi="Times New Roman" w:cs="Times New Roman"/>
          <w:sz w:val="22"/>
          <w:szCs w:val="22"/>
        </w:rPr>
        <w:t xml:space="preserve"> на качество оказываемых ему</w:t>
      </w:r>
      <w:r w:rsidRPr="00C4223E">
        <w:rPr>
          <w:rFonts w:ascii="Times New Roman" w:hAnsi="Times New Roman" w:cs="Times New Roman"/>
          <w:sz w:val="22"/>
          <w:szCs w:val="22"/>
        </w:rPr>
        <w:t xml:space="preserve"> услуг по настоящему Договору и качество выполняемых работ, оказываемых услуг Обслуживающими, Ресурсоснабжающими и прочими организациями, вести учет таких обращений и жалоб, принимать меры, необходимые для устранения указанных в них недостатков. </w:t>
      </w:r>
    </w:p>
    <w:p w14:paraId="14A34BFB" w14:textId="77777777" w:rsidR="00CA5C11"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 xml:space="preserve">3.1.8. </w:t>
      </w:r>
      <w:r w:rsidR="00897794" w:rsidRPr="00C4223E">
        <w:rPr>
          <w:rFonts w:ascii="Times New Roman" w:hAnsi="Times New Roman" w:cs="Times New Roman"/>
          <w:sz w:val="22"/>
          <w:szCs w:val="22"/>
        </w:rPr>
        <w:t>В сроки, установленные законодательством</w:t>
      </w:r>
      <w:r w:rsidR="00197433" w:rsidRPr="00C4223E">
        <w:rPr>
          <w:rFonts w:ascii="Times New Roman" w:hAnsi="Times New Roman" w:cs="Times New Roman"/>
          <w:sz w:val="22"/>
          <w:szCs w:val="22"/>
        </w:rPr>
        <w:t xml:space="preserve"> РФ</w:t>
      </w:r>
      <w:r w:rsidR="003E66E1" w:rsidRPr="00C4223E">
        <w:rPr>
          <w:rFonts w:ascii="Times New Roman" w:hAnsi="Times New Roman" w:cs="Times New Roman"/>
          <w:sz w:val="22"/>
          <w:szCs w:val="22"/>
        </w:rPr>
        <w:t>,</w:t>
      </w:r>
      <w:r w:rsidR="00897794" w:rsidRPr="00C4223E">
        <w:rPr>
          <w:rFonts w:ascii="Times New Roman" w:hAnsi="Times New Roman" w:cs="Times New Roman"/>
          <w:sz w:val="22"/>
          <w:szCs w:val="22"/>
        </w:rPr>
        <w:t xml:space="preserve"> п</w:t>
      </w:r>
      <w:r w:rsidRPr="00C4223E">
        <w:rPr>
          <w:rFonts w:ascii="Times New Roman" w:hAnsi="Times New Roman" w:cs="Times New Roman"/>
          <w:sz w:val="22"/>
          <w:szCs w:val="22"/>
        </w:rPr>
        <w:t xml:space="preserve">ринять проектную, техническую, исполнительную документацию на Многоквартирный дом (в </w:t>
      </w:r>
      <w:proofErr w:type="spellStart"/>
      <w:r w:rsidRPr="00C4223E">
        <w:rPr>
          <w:rFonts w:ascii="Times New Roman" w:hAnsi="Times New Roman" w:cs="Times New Roman"/>
          <w:sz w:val="22"/>
          <w:szCs w:val="22"/>
        </w:rPr>
        <w:t>т.ч</w:t>
      </w:r>
      <w:proofErr w:type="spellEnd"/>
      <w:r w:rsidRPr="00C4223E">
        <w:rPr>
          <w:rFonts w:ascii="Times New Roman" w:hAnsi="Times New Roman" w:cs="Times New Roman"/>
          <w:sz w:val="22"/>
          <w:szCs w:val="22"/>
        </w:rPr>
        <w:t xml:space="preserve">. на внутридомовое инженерное оборудование и объекты придомового благоустройства, системы теплоснабжения, вентиляции и другие объекты Общего имущества), </w:t>
      </w:r>
      <w:r w:rsidR="00DC3700" w:rsidRPr="00C4223E">
        <w:rPr>
          <w:rFonts w:ascii="Times New Roman" w:hAnsi="Times New Roman" w:cs="Times New Roman"/>
          <w:sz w:val="22"/>
          <w:szCs w:val="22"/>
        </w:rPr>
        <w:t>инструкцию</w:t>
      </w:r>
      <w:r w:rsidR="00197433" w:rsidRPr="00C4223E">
        <w:rPr>
          <w:rFonts w:ascii="Times New Roman" w:hAnsi="Times New Roman" w:cs="Times New Roman"/>
          <w:sz w:val="22"/>
          <w:szCs w:val="22"/>
        </w:rPr>
        <w:t>,</w:t>
      </w:r>
      <w:r w:rsidR="00DC3700" w:rsidRPr="00C4223E">
        <w:rPr>
          <w:rFonts w:ascii="Times New Roman" w:hAnsi="Times New Roman" w:cs="Times New Roman"/>
          <w:sz w:val="22"/>
          <w:szCs w:val="22"/>
        </w:rPr>
        <w:t xml:space="preserve"> </w:t>
      </w:r>
      <w:r w:rsidRPr="00C4223E">
        <w:rPr>
          <w:rFonts w:ascii="Times New Roman" w:hAnsi="Times New Roman" w:cs="Times New Roman"/>
          <w:sz w:val="22"/>
          <w:szCs w:val="22"/>
        </w:rPr>
        <w:t xml:space="preserve">вести, хранить и  вносить в техническую документацию изменения, отражающие состояние дома, в соответствии с результатами проводимых осмотров. </w:t>
      </w:r>
    </w:p>
    <w:p w14:paraId="57A69C3F" w14:textId="77777777" w:rsidR="00CA5C11"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 xml:space="preserve">3.1.9. </w:t>
      </w:r>
      <w:r w:rsidR="00262014" w:rsidRPr="00C4223E">
        <w:rPr>
          <w:rFonts w:ascii="Times New Roman" w:hAnsi="Times New Roman" w:cs="Times New Roman"/>
          <w:sz w:val="22"/>
          <w:szCs w:val="22"/>
        </w:rPr>
        <w:t xml:space="preserve">Принимать от Пользователя </w:t>
      </w:r>
      <w:r w:rsidR="006B32D7" w:rsidRPr="00C4223E">
        <w:rPr>
          <w:rFonts w:ascii="Times New Roman" w:hAnsi="Times New Roman" w:cs="Times New Roman"/>
          <w:sz w:val="22"/>
          <w:szCs w:val="22"/>
        </w:rPr>
        <w:t xml:space="preserve"> </w:t>
      </w:r>
      <w:r w:rsidR="00262014" w:rsidRPr="00C4223E">
        <w:rPr>
          <w:rFonts w:ascii="Times New Roman" w:hAnsi="Times New Roman" w:cs="Times New Roman"/>
          <w:sz w:val="22"/>
          <w:szCs w:val="22"/>
        </w:rPr>
        <w:t>(</w:t>
      </w:r>
      <w:r w:rsidR="006B32D7" w:rsidRPr="00C4223E">
        <w:rPr>
          <w:rFonts w:ascii="Times New Roman" w:hAnsi="Times New Roman" w:cs="Times New Roman"/>
          <w:sz w:val="22"/>
          <w:szCs w:val="22"/>
        </w:rPr>
        <w:t>Собственник</w:t>
      </w:r>
      <w:r w:rsidR="00262014" w:rsidRPr="00C4223E">
        <w:rPr>
          <w:rFonts w:ascii="Times New Roman" w:hAnsi="Times New Roman" w:cs="Times New Roman"/>
          <w:sz w:val="22"/>
          <w:szCs w:val="22"/>
        </w:rPr>
        <w:t>а)</w:t>
      </w:r>
      <w:r w:rsidR="00DC3700" w:rsidRPr="00C4223E">
        <w:rPr>
          <w:rFonts w:ascii="Times New Roman" w:hAnsi="Times New Roman" w:cs="Times New Roman"/>
          <w:sz w:val="22"/>
          <w:szCs w:val="22"/>
        </w:rPr>
        <w:t xml:space="preserve"> </w:t>
      </w:r>
      <w:r w:rsidRPr="00C4223E">
        <w:rPr>
          <w:rFonts w:ascii="Times New Roman" w:hAnsi="Times New Roman" w:cs="Times New Roman"/>
          <w:sz w:val="22"/>
          <w:szCs w:val="22"/>
        </w:rPr>
        <w:t>копи</w:t>
      </w:r>
      <w:r w:rsidR="00DC3700" w:rsidRPr="00C4223E">
        <w:rPr>
          <w:rFonts w:ascii="Times New Roman" w:hAnsi="Times New Roman" w:cs="Times New Roman"/>
          <w:sz w:val="22"/>
          <w:szCs w:val="22"/>
        </w:rPr>
        <w:t>и</w:t>
      </w:r>
      <w:r w:rsidRPr="00C4223E">
        <w:rPr>
          <w:rFonts w:ascii="Times New Roman" w:hAnsi="Times New Roman" w:cs="Times New Roman"/>
          <w:sz w:val="22"/>
          <w:szCs w:val="22"/>
        </w:rPr>
        <w:t xml:space="preserve"> правоустанавливающих документов на Помещения, копи</w:t>
      </w:r>
      <w:r w:rsidR="00DC3700" w:rsidRPr="00C4223E">
        <w:rPr>
          <w:rFonts w:ascii="Times New Roman" w:hAnsi="Times New Roman" w:cs="Times New Roman"/>
          <w:sz w:val="22"/>
          <w:szCs w:val="22"/>
        </w:rPr>
        <w:t>и</w:t>
      </w:r>
      <w:r w:rsidRPr="00C4223E">
        <w:rPr>
          <w:rFonts w:ascii="Times New Roman" w:hAnsi="Times New Roman" w:cs="Times New Roman"/>
          <w:sz w:val="22"/>
          <w:szCs w:val="22"/>
        </w:rPr>
        <w:t xml:space="preserve"> д</w:t>
      </w:r>
      <w:r w:rsidR="006B32D7" w:rsidRPr="00C4223E">
        <w:rPr>
          <w:rFonts w:ascii="Times New Roman" w:hAnsi="Times New Roman" w:cs="Times New Roman"/>
          <w:sz w:val="22"/>
          <w:szCs w:val="22"/>
        </w:rPr>
        <w:t>окументов, подтверждающих право</w:t>
      </w:r>
      <w:r w:rsidR="0032317D" w:rsidRPr="00C4223E">
        <w:rPr>
          <w:rFonts w:ascii="Times New Roman" w:hAnsi="Times New Roman" w:cs="Times New Roman"/>
          <w:sz w:val="22"/>
          <w:szCs w:val="22"/>
        </w:rPr>
        <w:t xml:space="preserve"> на</w:t>
      </w:r>
      <w:r w:rsidRPr="00C4223E">
        <w:rPr>
          <w:rFonts w:ascii="Times New Roman" w:hAnsi="Times New Roman" w:cs="Times New Roman"/>
          <w:sz w:val="22"/>
          <w:szCs w:val="22"/>
        </w:rPr>
        <w:t xml:space="preserve"> Помещения, а также документов, являющихся основанием для вселения и проживания граждан в Помещениях Многоквартирного дома</w:t>
      </w:r>
      <w:r w:rsidR="00DC3700" w:rsidRPr="00C4223E">
        <w:rPr>
          <w:rFonts w:ascii="Times New Roman" w:hAnsi="Times New Roman" w:cs="Times New Roman"/>
          <w:sz w:val="22"/>
          <w:szCs w:val="22"/>
        </w:rPr>
        <w:t>, организовать хранение указанных копий документов</w:t>
      </w:r>
      <w:r w:rsidR="0032317D" w:rsidRPr="00C4223E">
        <w:rPr>
          <w:rFonts w:ascii="Times New Roman" w:hAnsi="Times New Roman" w:cs="Times New Roman"/>
          <w:sz w:val="22"/>
          <w:szCs w:val="22"/>
        </w:rPr>
        <w:t>.</w:t>
      </w:r>
    </w:p>
    <w:p w14:paraId="2DC50257" w14:textId="77777777" w:rsidR="00631803"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 xml:space="preserve">3.1.10. </w:t>
      </w:r>
      <w:proofErr w:type="gramStart"/>
      <w:r w:rsidRPr="00C4223E">
        <w:rPr>
          <w:rFonts w:ascii="Times New Roman" w:hAnsi="Times New Roman" w:cs="Times New Roman"/>
          <w:sz w:val="22"/>
          <w:szCs w:val="22"/>
        </w:rPr>
        <w:t>Информировать</w:t>
      </w:r>
      <w:r w:rsidR="003947F4" w:rsidRPr="00C4223E">
        <w:rPr>
          <w:rFonts w:ascii="Times New Roman" w:hAnsi="Times New Roman" w:cs="Times New Roman"/>
          <w:sz w:val="22"/>
          <w:szCs w:val="22"/>
        </w:rPr>
        <w:t xml:space="preserve"> </w:t>
      </w:r>
      <w:r w:rsidR="00262014" w:rsidRPr="00C4223E">
        <w:rPr>
          <w:rFonts w:ascii="Times New Roman" w:hAnsi="Times New Roman" w:cs="Times New Roman"/>
          <w:sz w:val="22"/>
          <w:szCs w:val="22"/>
        </w:rPr>
        <w:t xml:space="preserve">Пользователя (Собственника) </w:t>
      </w:r>
      <w:r w:rsidR="00197433" w:rsidRPr="00C4223E">
        <w:rPr>
          <w:rFonts w:ascii="Times New Roman" w:hAnsi="Times New Roman" w:cs="Times New Roman"/>
          <w:sz w:val="22"/>
          <w:szCs w:val="22"/>
        </w:rPr>
        <w:t>П</w:t>
      </w:r>
      <w:r w:rsidR="00262014" w:rsidRPr="00C4223E">
        <w:rPr>
          <w:rFonts w:ascii="Times New Roman" w:hAnsi="Times New Roman" w:cs="Times New Roman"/>
          <w:sz w:val="22"/>
          <w:szCs w:val="22"/>
        </w:rPr>
        <w:t>омещения</w:t>
      </w:r>
      <w:r w:rsidRPr="00C4223E">
        <w:rPr>
          <w:rFonts w:ascii="Times New Roman" w:hAnsi="Times New Roman" w:cs="Times New Roman"/>
          <w:sz w:val="22"/>
          <w:szCs w:val="22"/>
        </w:rPr>
        <w:t xml:space="preserve"> посредством размещения объявлений на стендах </w:t>
      </w:r>
      <w:r w:rsidR="00E06933" w:rsidRPr="00C4223E">
        <w:rPr>
          <w:rFonts w:ascii="Times New Roman" w:hAnsi="Times New Roman" w:cs="Times New Roman"/>
          <w:sz w:val="22"/>
          <w:szCs w:val="22"/>
        </w:rPr>
        <w:t xml:space="preserve">в подъездах </w:t>
      </w:r>
      <w:r w:rsidR="00615883" w:rsidRPr="00C4223E">
        <w:rPr>
          <w:rFonts w:ascii="Times New Roman" w:hAnsi="Times New Roman" w:cs="Times New Roman"/>
          <w:sz w:val="22"/>
          <w:szCs w:val="22"/>
        </w:rPr>
        <w:t>Многоквартирного дома</w:t>
      </w:r>
      <w:r w:rsidR="00631803" w:rsidRPr="00C4223E">
        <w:rPr>
          <w:rFonts w:ascii="Times New Roman" w:hAnsi="Times New Roman" w:cs="Times New Roman"/>
          <w:sz w:val="22"/>
          <w:szCs w:val="22"/>
        </w:rPr>
        <w:t xml:space="preserve"> и на сайте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о сроках, причинах и предполагаемой продолжительности перерывов в предоставлении </w:t>
      </w:r>
      <w:r w:rsidR="00E06933" w:rsidRPr="00C4223E">
        <w:rPr>
          <w:rFonts w:ascii="Times New Roman" w:hAnsi="Times New Roman" w:cs="Times New Roman"/>
          <w:sz w:val="22"/>
          <w:szCs w:val="22"/>
        </w:rPr>
        <w:t xml:space="preserve">одной или нескольких </w:t>
      </w:r>
      <w:r w:rsidRPr="00C4223E">
        <w:rPr>
          <w:rFonts w:ascii="Times New Roman" w:hAnsi="Times New Roman" w:cs="Times New Roman"/>
          <w:sz w:val="22"/>
          <w:szCs w:val="22"/>
        </w:rPr>
        <w:t>Коммунальных услуг</w:t>
      </w:r>
      <w:r w:rsidR="00F83713" w:rsidRPr="00C4223E">
        <w:rPr>
          <w:rFonts w:ascii="Times New Roman" w:hAnsi="Times New Roman" w:cs="Times New Roman"/>
          <w:sz w:val="22"/>
          <w:szCs w:val="22"/>
        </w:rPr>
        <w:t>, за исключением установленных законодательством РФ случаев ограничения или приостановления предоставления Коммунальных услуг без предварительного уведомления</w:t>
      </w:r>
      <w:r w:rsidRPr="00C4223E">
        <w:rPr>
          <w:rFonts w:ascii="Times New Roman" w:hAnsi="Times New Roman" w:cs="Times New Roman"/>
          <w:sz w:val="22"/>
          <w:szCs w:val="22"/>
        </w:rPr>
        <w:t>.</w:t>
      </w:r>
      <w:proofErr w:type="gramEnd"/>
    </w:p>
    <w:p w14:paraId="79F79B32" w14:textId="77777777" w:rsidR="00CA5C11" w:rsidRPr="00C4223E" w:rsidRDefault="00631803"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 xml:space="preserve">3.1.11. </w:t>
      </w:r>
      <w:r w:rsidR="0032317D" w:rsidRPr="00C4223E">
        <w:rPr>
          <w:rFonts w:ascii="Times New Roman" w:hAnsi="Times New Roman" w:cs="Times New Roman"/>
          <w:sz w:val="22"/>
          <w:szCs w:val="22"/>
        </w:rPr>
        <w:t>В случае невыполнения работ</w:t>
      </w:r>
      <w:r w:rsidR="00A91D39" w:rsidRPr="00C4223E">
        <w:rPr>
          <w:rFonts w:ascii="Times New Roman" w:hAnsi="Times New Roman" w:cs="Times New Roman"/>
          <w:sz w:val="22"/>
          <w:szCs w:val="22"/>
        </w:rPr>
        <w:t xml:space="preserve"> или неоказания услуг</w:t>
      </w:r>
      <w:r w:rsidR="0032317D" w:rsidRPr="00C4223E">
        <w:rPr>
          <w:rFonts w:ascii="Times New Roman" w:hAnsi="Times New Roman" w:cs="Times New Roman"/>
          <w:sz w:val="22"/>
          <w:szCs w:val="22"/>
        </w:rPr>
        <w:t xml:space="preserve"> по Содержанию и Текущему ремонту, </w:t>
      </w:r>
      <w:r w:rsidR="00A91D39" w:rsidRPr="00C4223E">
        <w:rPr>
          <w:rFonts w:ascii="Times New Roman" w:hAnsi="Times New Roman" w:cs="Times New Roman"/>
          <w:sz w:val="22"/>
          <w:szCs w:val="22"/>
        </w:rPr>
        <w:t xml:space="preserve"> указанных в Приложении №2</w:t>
      </w:r>
      <w:r w:rsidR="0032317D" w:rsidRPr="00C4223E">
        <w:rPr>
          <w:rFonts w:ascii="Times New Roman" w:hAnsi="Times New Roman" w:cs="Times New Roman"/>
          <w:sz w:val="22"/>
          <w:szCs w:val="22"/>
        </w:rPr>
        <w:t xml:space="preserve"> к Договору</w:t>
      </w:r>
      <w:r w:rsidR="0022382C" w:rsidRPr="00C4223E">
        <w:rPr>
          <w:rFonts w:ascii="Times New Roman" w:hAnsi="Times New Roman" w:cs="Times New Roman"/>
          <w:sz w:val="22"/>
          <w:szCs w:val="22"/>
        </w:rPr>
        <w:t>,</w:t>
      </w:r>
      <w:r w:rsidR="009853F6" w:rsidRPr="00C4223E">
        <w:rPr>
          <w:rFonts w:ascii="Times New Roman" w:hAnsi="Times New Roman" w:cs="Times New Roman"/>
          <w:sz w:val="22"/>
          <w:szCs w:val="22"/>
        </w:rPr>
        <w:t xml:space="preserve"> иных услуг, определенных решением общего собрания Собственников, </w:t>
      </w:r>
      <w:r w:rsidR="0022382C" w:rsidRPr="00C4223E">
        <w:rPr>
          <w:rFonts w:ascii="Times New Roman" w:hAnsi="Times New Roman" w:cs="Times New Roman"/>
          <w:sz w:val="22"/>
          <w:szCs w:val="22"/>
        </w:rPr>
        <w:t xml:space="preserve"> уведомить Пользователя </w:t>
      </w:r>
      <w:r w:rsidR="007724D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(Собственника)</w:t>
      </w:r>
      <w:r w:rsidR="0032317D" w:rsidRPr="00C4223E">
        <w:rPr>
          <w:rFonts w:ascii="Times New Roman" w:hAnsi="Times New Roman" w:cs="Times New Roman"/>
          <w:sz w:val="22"/>
          <w:szCs w:val="22"/>
        </w:rPr>
        <w:t xml:space="preserve"> о причинах нарушения путем размещения объявлений на стендах в подъездах Многоквартирного дома</w:t>
      </w:r>
      <w:r w:rsidRPr="00C4223E">
        <w:rPr>
          <w:rFonts w:ascii="Times New Roman" w:hAnsi="Times New Roman" w:cs="Times New Roman"/>
          <w:sz w:val="22"/>
          <w:szCs w:val="22"/>
        </w:rPr>
        <w:t xml:space="preserve"> и на сайте Управляющей </w:t>
      </w:r>
      <w:r w:rsidR="009B6349" w:rsidRPr="00C4223E">
        <w:rPr>
          <w:rFonts w:ascii="Times New Roman" w:hAnsi="Times New Roman" w:cs="Times New Roman"/>
          <w:sz w:val="22"/>
          <w:szCs w:val="22"/>
        </w:rPr>
        <w:t>организации</w:t>
      </w:r>
      <w:r w:rsidR="0032317D" w:rsidRPr="00C4223E">
        <w:rPr>
          <w:rFonts w:ascii="Times New Roman" w:hAnsi="Times New Roman" w:cs="Times New Roman"/>
          <w:sz w:val="22"/>
          <w:szCs w:val="22"/>
        </w:rPr>
        <w:t xml:space="preserve">. Если невыполненные работы или не оказанные услуги могут быть выполнены (оказаны) позже, предоставить </w:t>
      </w:r>
      <w:r w:rsidR="0022382C" w:rsidRPr="00C4223E">
        <w:rPr>
          <w:rFonts w:ascii="Times New Roman" w:hAnsi="Times New Roman" w:cs="Times New Roman"/>
          <w:sz w:val="22"/>
          <w:szCs w:val="22"/>
        </w:rPr>
        <w:t>Пользователю</w:t>
      </w:r>
      <w:r w:rsidR="007724D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(Собственнику)</w:t>
      </w:r>
      <w:r w:rsidRPr="00C4223E">
        <w:rPr>
          <w:rFonts w:ascii="Times New Roman" w:hAnsi="Times New Roman" w:cs="Times New Roman"/>
          <w:sz w:val="22"/>
          <w:szCs w:val="22"/>
        </w:rPr>
        <w:t xml:space="preserve"> </w:t>
      </w:r>
      <w:r w:rsidR="0032317D" w:rsidRPr="00C4223E">
        <w:rPr>
          <w:rFonts w:ascii="Times New Roman" w:hAnsi="Times New Roman" w:cs="Times New Roman"/>
          <w:sz w:val="22"/>
          <w:szCs w:val="22"/>
        </w:rPr>
        <w:t>информацию о сроках их выполнения (оказания)</w:t>
      </w:r>
      <w:r w:rsidR="0022382C" w:rsidRPr="00C4223E">
        <w:rPr>
          <w:rFonts w:ascii="Times New Roman" w:hAnsi="Times New Roman" w:cs="Times New Roman"/>
          <w:sz w:val="22"/>
          <w:szCs w:val="22"/>
        </w:rPr>
        <w:t xml:space="preserve"> </w:t>
      </w:r>
      <w:r w:rsidRPr="00C4223E">
        <w:rPr>
          <w:rFonts w:ascii="Times New Roman" w:hAnsi="Times New Roman" w:cs="Times New Roman"/>
          <w:sz w:val="22"/>
          <w:szCs w:val="22"/>
        </w:rPr>
        <w:t xml:space="preserve">путем размещения объявлений на стендах в подъездах Многоквартирного дома и на сайте Управляющей </w:t>
      </w:r>
      <w:r w:rsidR="009B6349" w:rsidRPr="00C4223E">
        <w:rPr>
          <w:rFonts w:ascii="Times New Roman" w:hAnsi="Times New Roman" w:cs="Times New Roman"/>
          <w:sz w:val="22"/>
          <w:szCs w:val="22"/>
        </w:rPr>
        <w:t>организации</w:t>
      </w:r>
      <w:r w:rsidR="0032317D" w:rsidRPr="00C4223E">
        <w:rPr>
          <w:rFonts w:ascii="Times New Roman" w:hAnsi="Times New Roman" w:cs="Times New Roman"/>
          <w:sz w:val="22"/>
          <w:szCs w:val="22"/>
        </w:rPr>
        <w:t xml:space="preserve">, а при невыполнении работ и/или неоказании услуг, предусмотренных Договором, произвести перерасчет платы за не выполненные </w:t>
      </w:r>
      <w:proofErr w:type="gramStart"/>
      <w:r w:rsidR="0032317D" w:rsidRPr="00C4223E">
        <w:rPr>
          <w:rFonts w:ascii="Times New Roman" w:hAnsi="Times New Roman" w:cs="Times New Roman"/>
          <w:sz w:val="22"/>
          <w:szCs w:val="22"/>
        </w:rPr>
        <w:t>работы</w:t>
      </w:r>
      <w:proofErr w:type="gramEnd"/>
      <w:r w:rsidR="0032317D" w:rsidRPr="00C4223E">
        <w:rPr>
          <w:rFonts w:ascii="Times New Roman" w:hAnsi="Times New Roman" w:cs="Times New Roman"/>
          <w:sz w:val="22"/>
          <w:szCs w:val="22"/>
        </w:rPr>
        <w:t>/не оказанные услуги за текущий месяц в порядке и на условиях, предусмотренных действующим законодательством РФ.</w:t>
      </w:r>
    </w:p>
    <w:p w14:paraId="2B09B3F8" w14:textId="77777777" w:rsidR="00CA5C11"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3.1.1</w:t>
      </w:r>
      <w:r w:rsidR="00631803" w:rsidRPr="00C4223E">
        <w:rPr>
          <w:rFonts w:ascii="Times New Roman" w:hAnsi="Times New Roman" w:cs="Times New Roman"/>
          <w:sz w:val="22"/>
          <w:szCs w:val="22"/>
        </w:rPr>
        <w:t>2</w:t>
      </w:r>
      <w:r w:rsidRPr="00C4223E">
        <w:rPr>
          <w:rFonts w:ascii="Times New Roman" w:hAnsi="Times New Roman" w:cs="Times New Roman"/>
          <w:sz w:val="22"/>
          <w:szCs w:val="22"/>
        </w:rPr>
        <w:t xml:space="preserve">. Обеспечить выдачу </w:t>
      </w:r>
      <w:r w:rsidR="0022382C" w:rsidRPr="00C4223E">
        <w:rPr>
          <w:rFonts w:ascii="Times New Roman" w:hAnsi="Times New Roman" w:cs="Times New Roman"/>
          <w:sz w:val="22"/>
          <w:szCs w:val="22"/>
        </w:rPr>
        <w:t>по требованию Пользователя</w:t>
      </w:r>
      <w:r w:rsidR="003947F4"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(Собственника)</w:t>
      </w:r>
      <w:r w:rsidR="007724D2" w:rsidRPr="00C4223E">
        <w:rPr>
          <w:rFonts w:ascii="Times New Roman" w:hAnsi="Times New Roman" w:cs="Times New Roman"/>
          <w:sz w:val="22"/>
          <w:szCs w:val="22"/>
        </w:rPr>
        <w:t xml:space="preserve"> копий</w:t>
      </w:r>
      <w:r w:rsidRPr="00C4223E">
        <w:rPr>
          <w:rFonts w:ascii="Times New Roman" w:hAnsi="Times New Roman" w:cs="Times New Roman"/>
          <w:sz w:val="22"/>
          <w:szCs w:val="22"/>
        </w:rPr>
        <w:t xml:space="preserve"> финансовых лицевых счетов, выписок из домовой книги и иных предусмотренны</w:t>
      </w:r>
      <w:r w:rsidR="00197433" w:rsidRPr="00C4223E">
        <w:rPr>
          <w:rFonts w:ascii="Times New Roman" w:hAnsi="Times New Roman" w:cs="Times New Roman"/>
          <w:sz w:val="22"/>
          <w:szCs w:val="22"/>
        </w:rPr>
        <w:t>х</w:t>
      </w:r>
      <w:r w:rsidRPr="00C4223E">
        <w:rPr>
          <w:rFonts w:ascii="Times New Roman" w:hAnsi="Times New Roman" w:cs="Times New Roman"/>
          <w:sz w:val="22"/>
          <w:szCs w:val="22"/>
        </w:rPr>
        <w:t xml:space="preserve"> действующим законодательством документов</w:t>
      </w:r>
      <w:r w:rsidR="00897794" w:rsidRPr="00C4223E">
        <w:rPr>
          <w:rFonts w:ascii="Times New Roman" w:hAnsi="Times New Roman" w:cs="Times New Roman"/>
          <w:sz w:val="22"/>
          <w:szCs w:val="22"/>
        </w:rPr>
        <w:t xml:space="preserve"> в сроки, установленные настоящим Договором.</w:t>
      </w:r>
    </w:p>
    <w:p w14:paraId="2E49ECAA" w14:textId="77777777" w:rsidR="00CA5C11" w:rsidRPr="00C4223E" w:rsidRDefault="00CA5C11"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3.1.1</w:t>
      </w:r>
      <w:r w:rsidR="00631803" w:rsidRPr="00C4223E">
        <w:rPr>
          <w:rFonts w:ascii="Times New Roman" w:hAnsi="Times New Roman" w:cs="Times New Roman"/>
          <w:sz w:val="22"/>
          <w:szCs w:val="22"/>
        </w:rPr>
        <w:t>3</w:t>
      </w:r>
      <w:r w:rsidRPr="00C4223E">
        <w:rPr>
          <w:rFonts w:ascii="Times New Roman" w:hAnsi="Times New Roman" w:cs="Times New Roman"/>
          <w:sz w:val="22"/>
          <w:szCs w:val="22"/>
        </w:rPr>
        <w:t>. Принимать уч</w:t>
      </w:r>
      <w:r w:rsidR="00197433" w:rsidRPr="00C4223E">
        <w:rPr>
          <w:rFonts w:ascii="Times New Roman" w:hAnsi="Times New Roman" w:cs="Times New Roman"/>
          <w:sz w:val="22"/>
          <w:szCs w:val="22"/>
        </w:rPr>
        <w:t>астие в приемке индивидуальных</w:t>
      </w:r>
      <w:r w:rsidRPr="00C4223E">
        <w:rPr>
          <w:rFonts w:ascii="Times New Roman" w:hAnsi="Times New Roman" w:cs="Times New Roman"/>
          <w:sz w:val="22"/>
          <w:szCs w:val="22"/>
        </w:rPr>
        <w:t xml:space="preserve"> приборов учета Коммунальных ресурсов в эксплуатацию с составлением соответствующего акта и фиксацией начальных показаний приборов учета.</w:t>
      </w:r>
    </w:p>
    <w:p w14:paraId="6508F8BE" w14:textId="77777777" w:rsidR="00CA5C11" w:rsidRPr="00C4223E" w:rsidRDefault="00CA5C11"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3.1.1</w:t>
      </w:r>
      <w:r w:rsidR="00631803" w:rsidRPr="00C4223E">
        <w:rPr>
          <w:rFonts w:ascii="Times New Roman" w:hAnsi="Times New Roman" w:cs="Times New Roman"/>
          <w:sz w:val="22"/>
          <w:szCs w:val="22"/>
        </w:rPr>
        <w:t>4</w:t>
      </w:r>
      <w:r w:rsidRPr="00C4223E">
        <w:rPr>
          <w:rFonts w:ascii="Times New Roman" w:hAnsi="Times New Roman" w:cs="Times New Roman"/>
          <w:sz w:val="22"/>
          <w:szCs w:val="22"/>
        </w:rPr>
        <w:t>. При необхо</w:t>
      </w:r>
      <w:r w:rsidR="007724D2" w:rsidRPr="00C4223E">
        <w:rPr>
          <w:rFonts w:ascii="Times New Roman" w:hAnsi="Times New Roman" w:cs="Times New Roman"/>
          <w:sz w:val="22"/>
          <w:szCs w:val="22"/>
        </w:rPr>
        <w:t>ди</w:t>
      </w:r>
      <w:r w:rsidR="0022382C" w:rsidRPr="00C4223E">
        <w:rPr>
          <w:rFonts w:ascii="Times New Roman" w:hAnsi="Times New Roman" w:cs="Times New Roman"/>
          <w:sz w:val="22"/>
          <w:szCs w:val="22"/>
        </w:rPr>
        <w:t>мости направлять Пользователю</w:t>
      </w:r>
      <w:r w:rsidR="007724D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(Собственнику) Помещения</w:t>
      </w:r>
      <w:r w:rsidRPr="00C4223E">
        <w:rPr>
          <w:rFonts w:ascii="Times New Roman" w:hAnsi="Times New Roman" w:cs="Times New Roman"/>
          <w:sz w:val="22"/>
          <w:szCs w:val="22"/>
        </w:rPr>
        <w:t xml:space="preserve"> </w:t>
      </w:r>
      <w:r w:rsidR="0095566E" w:rsidRPr="00C4223E">
        <w:rPr>
          <w:rFonts w:ascii="Times New Roman" w:hAnsi="Times New Roman" w:cs="Times New Roman"/>
          <w:sz w:val="22"/>
          <w:szCs w:val="22"/>
        </w:rPr>
        <w:t xml:space="preserve"> </w:t>
      </w:r>
      <w:r w:rsidRPr="00C4223E">
        <w:rPr>
          <w:rFonts w:ascii="Times New Roman" w:hAnsi="Times New Roman" w:cs="Times New Roman"/>
          <w:sz w:val="22"/>
          <w:szCs w:val="22"/>
        </w:rPr>
        <w:t xml:space="preserve">предложения о проведении </w:t>
      </w:r>
      <w:r w:rsidR="0095566E" w:rsidRPr="00C4223E">
        <w:rPr>
          <w:rFonts w:ascii="Times New Roman" w:hAnsi="Times New Roman" w:cs="Times New Roman"/>
          <w:sz w:val="22"/>
          <w:szCs w:val="22"/>
        </w:rPr>
        <w:t>дополнительных работ или оказании услуг, не предусмотренных Договором,</w:t>
      </w:r>
      <w:r w:rsidR="00F83713" w:rsidRPr="00C4223E">
        <w:rPr>
          <w:rFonts w:ascii="Times New Roman" w:hAnsi="Times New Roman" w:cs="Times New Roman"/>
          <w:sz w:val="22"/>
          <w:szCs w:val="22"/>
        </w:rPr>
        <w:t xml:space="preserve"> сроков их проведения</w:t>
      </w:r>
      <w:r w:rsidRPr="00C4223E">
        <w:rPr>
          <w:rFonts w:ascii="Times New Roman" w:hAnsi="Times New Roman" w:cs="Times New Roman"/>
          <w:sz w:val="22"/>
          <w:szCs w:val="22"/>
        </w:rPr>
        <w:t xml:space="preserve">, с расчетами </w:t>
      </w:r>
      <w:r w:rsidR="0095566E" w:rsidRPr="00C4223E">
        <w:rPr>
          <w:rFonts w:ascii="Times New Roman" w:hAnsi="Times New Roman" w:cs="Times New Roman"/>
          <w:sz w:val="22"/>
          <w:szCs w:val="22"/>
        </w:rPr>
        <w:t xml:space="preserve">их </w:t>
      </w:r>
      <w:r w:rsidRPr="00C4223E">
        <w:rPr>
          <w:rFonts w:ascii="Times New Roman" w:hAnsi="Times New Roman" w:cs="Times New Roman"/>
          <w:sz w:val="22"/>
          <w:szCs w:val="22"/>
        </w:rPr>
        <w:t xml:space="preserve">стоимости и </w:t>
      </w:r>
      <w:r w:rsidR="00F83713" w:rsidRPr="00C4223E">
        <w:rPr>
          <w:rFonts w:ascii="Times New Roman" w:hAnsi="Times New Roman" w:cs="Times New Roman"/>
          <w:sz w:val="22"/>
          <w:szCs w:val="22"/>
        </w:rPr>
        <w:t xml:space="preserve">затрат для каждого </w:t>
      </w:r>
      <w:r w:rsidR="0022382C" w:rsidRPr="00C4223E">
        <w:rPr>
          <w:rFonts w:ascii="Times New Roman" w:hAnsi="Times New Roman" w:cs="Times New Roman"/>
          <w:sz w:val="22"/>
          <w:szCs w:val="22"/>
        </w:rPr>
        <w:t xml:space="preserve">Пользователя </w:t>
      </w:r>
      <w:r w:rsidR="007724D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w:t>
      </w:r>
      <w:r w:rsidR="00F83713" w:rsidRPr="00C4223E">
        <w:rPr>
          <w:rFonts w:ascii="Times New Roman" w:hAnsi="Times New Roman" w:cs="Times New Roman"/>
          <w:sz w:val="22"/>
          <w:szCs w:val="22"/>
        </w:rPr>
        <w:t>Собственника</w:t>
      </w:r>
      <w:r w:rsidR="0022382C" w:rsidRPr="00C4223E">
        <w:rPr>
          <w:rFonts w:ascii="Times New Roman" w:hAnsi="Times New Roman" w:cs="Times New Roman"/>
          <w:sz w:val="22"/>
          <w:szCs w:val="22"/>
        </w:rPr>
        <w:t>)</w:t>
      </w:r>
      <w:r w:rsidR="0095566E" w:rsidRPr="00C4223E">
        <w:rPr>
          <w:rFonts w:ascii="Times New Roman" w:hAnsi="Times New Roman" w:cs="Times New Roman"/>
          <w:sz w:val="22"/>
          <w:szCs w:val="22"/>
        </w:rPr>
        <w:t xml:space="preserve"> для принятия Собственниками на общем собрании решения об их выполнении.</w:t>
      </w:r>
    </w:p>
    <w:p w14:paraId="243B79B3" w14:textId="77777777" w:rsidR="00CA5C11" w:rsidRPr="00C4223E" w:rsidRDefault="00CA5C11"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3.1.1</w:t>
      </w:r>
      <w:r w:rsidR="00631803" w:rsidRPr="00C4223E">
        <w:rPr>
          <w:rFonts w:ascii="Times New Roman" w:hAnsi="Times New Roman" w:cs="Times New Roman"/>
          <w:sz w:val="22"/>
          <w:szCs w:val="22"/>
        </w:rPr>
        <w:t>5</w:t>
      </w:r>
      <w:r w:rsidRPr="00C4223E">
        <w:rPr>
          <w:rFonts w:ascii="Times New Roman" w:hAnsi="Times New Roman" w:cs="Times New Roman"/>
          <w:sz w:val="22"/>
          <w:szCs w:val="22"/>
        </w:rPr>
        <w:t xml:space="preserve">. На основании заявки заинтересованного лица  направлять своего сотрудника для осмотра и  составления соответствующего комиссионного акта нанесения ущерба Общему имуществу в </w:t>
      </w:r>
      <w:r w:rsidR="00615883" w:rsidRPr="00C4223E">
        <w:rPr>
          <w:rFonts w:ascii="Times New Roman" w:hAnsi="Times New Roman" w:cs="Times New Roman"/>
          <w:sz w:val="22"/>
          <w:szCs w:val="22"/>
        </w:rPr>
        <w:t>Многоквартирном доме</w:t>
      </w:r>
      <w:r w:rsidR="00A905A3" w:rsidRPr="00C4223E">
        <w:rPr>
          <w:rFonts w:ascii="Times New Roman" w:hAnsi="Times New Roman" w:cs="Times New Roman"/>
          <w:sz w:val="22"/>
          <w:szCs w:val="22"/>
        </w:rPr>
        <w:t>, Помещению или имуществу</w:t>
      </w:r>
      <w:r w:rsidRPr="00C4223E">
        <w:rPr>
          <w:rFonts w:ascii="Times New Roman" w:hAnsi="Times New Roman" w:cs="Times New Roman"/>
          <w:sz w:val="22"/>
          <w:szCs w:val="22"/>
        </w:rPr>
        <w:t xml:space="preserve"> проживающих в нем лиц.  </w:t>
      </w:r>
    </w:p>
    <w:p w14:paraId="18B8985A" w14:textId="77777777" w:rsidR="00CA5C11" w:rsidRPr="00C4223E" w:rsidRDefault="00CA5C11"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3.1.1</w:t>
      </w:r>
      <w:r w:rsidR="00631803" w:rsidRPr="00C4223E">
        <w:rPr>
          <w:rFonts w:ascii="Times New Roman" w:hAnsi="Times New Roman" w:cs="Times New Roman"/>
          <w:sz w:val="22"/>
          <w:szCs w:val="22"/>
        </w:rPr>
        <w:t>6</w:t>
      </w:r>
      <w:r w:rsidRPr="00C4223E">
        <w:rPr>
          <w:rFonts w:ascii="Times New Roman" w:hAnsi="Times New Roman" w:cs="Times New Roman"/>
          <w:sz w:val="22"/>
          <w:szCs w:val="22"/>
        </w:rPr>
        <w:t xml:space="preserve">. </w:t>
      </w:r>
      <w:proofErr w:type="gramStart"/>
      <w:r w:rsidR="00F83713" w:rsidRPr="00C4223E">
        <w:rPr>
          <w:rFonts w:ascii="Times New Roman" w:hAnsi="Times New Roman" w:cs="Times New Roman"/>
          <w:sz w:val="22"/>
          <w:szCs w:val="22"/>
        </w:rPr>
        <w:t>П</w:t>
      </w:r>
      <w:r w:rsidR="00D0796B" w:rsidRPr="00C4223E">
        <w:rPr>
          <w:rFonts w:ascii="Times New Roman" w:hAnsi="Times New Roman" w:cs="Times New Roman"/>
          <w:sz w:val="22"/>
          <w:szCs w:val="22"/>
        </w:rPr>
        <w:t xml:space="preserve">осле ввода в эксплуатацию общедомовых приборов учета ежемесячно снимать их показания, вести учет их показаний, после ввода в эксплуатацию индивидуальных приборов </w:t>
      </w:r>
      <w:r w:rsidR="007724D2" w:rsidRPr="00C4223E">
        <w:rPr>
          <w:rFonts w:ascii="Times New Roman" w:hAnsi="Times New Roman" w:cs="Times New Roman"/>
          <w:sz w:val="22"/>
          <w:szCs w:val="22"/>
        </w:rPr>
        <w:t>уч</w:t>
      </w:r>
      <w:r w:rsidR="0022382C" w:rsidRPr="00C4223E">
        <w:rPr>
          <w:rFonts w:ascii="Times New Roman" w:hAnsi="Times New Roman" w:cs="Times New Roman"/>
          <w:sz w:val="22"/>
          <w:szCs w:val="22"/>
        </w:rPr>
        <w:t>ета принимать от Пользователя</w:t>
      </w:r>
      <w:r w:rsidR="007724D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 xml:space="preserve">(Собственника) </w:t>
      </w:r>
      <w:r w:rsidR="00D0796B" w:rsidRPr="00C4223E">
        <w:rPr>
          <w:rFonts w:ascii="Times New Roman" w:hAnsi="Times New Roman" w:cs="Times New Roman"/>
          <w:sz w:val="22"/>
          <w:szCs w:val="22"/>
        </w:rPr>
        <w:t xml:space="preserve"> показания</w:t>
      </w:r>
      <w:r w:rsidR="00127288" w:rsidRPr="00C4223E">
        <w:rPr>
          <w:rFonts w:ascii="Times New Roman" w:hAnsi="Times New Roman" w:cs="Times New Roman"/>
          <w:sz w:val="22"/>
          <w:szCs w:val="22"/>
        </w:rPr>
        <w:t xml:space="preserve">, в </w:t>
      </w:r>
      <w:proofErr w:type="spellStart"/>
      <w:r w:rsidR="00127288" w:rsidRPr="00C4223E">
        <w:rPr>
          <w:rFonts w:ascii="Times New Roman" w:hAnsi="Times New Roman" w:cs="Times New Roman"/>
          <w:sz w:val="22"/>
          <w:szCs w:val="22"/>
        </w:rPr>
        <w:t>т.ч</w:t>
      </w:r>
      <w:proofErr w:type="spellEnd"/>
      <w:r w:rsidR="00127288" w:rsidRPr="00C4223E">
        <w:rPr>
          <w:rFonts w:ascii="Times New Roman" w:hAnsi="Times New Roman" w:cs="Times New Roman"/>
          <w:sz w:val="22"/>
          <w:szCs w:val="22"/>
        </w:rPr>
        <w:t xml:space="preserve">. способами, допускающими возможность </w:t>
      </w:r>
      <w:r w:rsidR="00102DBD" w:rsidRPr="00C4223E">
        <w:rPr>
          <w:rFonts w:ascii="Times New Roman" w:hAnsi="Times New Roman" w:cs="Times New Roman"/>
          <w:sz w:val="22"/>
          <w:szCs w:val="22"/>
        </w:rPr>
        <w:t>удаленной передачи сведений о показаниях приборов учета (сеть Интернет и др.) и использовать их при расчете размера платы за Коммунальные услуги, проводить проверки достоверности сведений о показаниях</w:t>
      </w:r>
      <w:proofErr w:type="gramEnd"/>
      <w:r w:rsidR="00102DBD" w:rsidRPr="00C4223E">
        <w:rPr>
          <w:rFonts w:ascii="Times New Roman" w:hAnsi="Times New Roman" w:cs="Times New Roman"/>
          <w:sz w:val="22"/>
          <w:szCs w:val="22"/>
        </w:rPr>
        <w:t xml:space="preserve"> индивидуальных приборов учета</w:t>
      </w:r>
      <w:r w:rsidR="00631803" w:rsidRPr="00C4223E">
        <w:rPr>
          <w:rFonts w:ascii="Times New Roman" w:hAnsi="Times New Roman" w:cs="Times New Roman"/>
          <w:sz w:val="22"/>
          <w:szCs w:val="22"/>
        </w:rPr>
        <w:t xml:space="preserve"> в соответствии с законодательством РФ</w:t>
      </w:r>
      <w:r w:rsidR="007E5A4F" w:rsidRPr="00C4223E">
        <w:rPr>
          <w:rFonts w:ascii="Times New Roman" w:hAnsi="Times New Roman" w:cs="Times New Roman"/>
          <w:sz w:val="22"/>
          <w:szCs w:val="22"/>
        </w:rPr>
        <w:t>.</w:t>
      </w:r>
    </w:p>
    <w:p w14:paraId="7CB983BE" w14:textId="77777777" w:rsidR="00631803" w:rsidRPr="00C4223E" w:rsidRDefault="00631803" w:rsidP="00631803">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3.1.17. </w:t>
      </w:r>
      <w:proofErr w:type="gramStart"/>
      <w:r w:rsidRPr="00C4223E">
        <w:rPr>
          <w:rFonts w:ascii="Times New Roman" w:hAnsi="Times New Roman" w:cs="Times New Roman"/>
          <w:sz w:val="22"/>
          <w:szCs w:val="22"/>
        </w:rPr>
        <w:t>В случае временного прекращения предоставления отдельных видов Коммунальных услуг, при проведении плановых ремонтных работ (за исключением аварийных ситуаций) не менее чем за десять рабочих дней, при условии получения в указанный срок информации от Ресурсоснабжающей организации</w:t>
      </w:r>
      <w:r w:rsidR="0022382C" w:rsidRPr="00C4223E">
        <w:rPr>
          <w:rFonts w:ascii="Times New Roman" w:hAnsi="Times New Roman" w:cs="Times New Roman"/>
          <w:sz w:val="22"/>
          <w:szCs w:val="22"/>
        </w:rPr>
        <w:t xml:space="preserve">, известить об этом Пользователя </w:t>
      </w:r>
      <w:r w:rsidR="003B266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(Собственника)</w:t>
      </w:r>
      <w:r w:rsidRPr="00C4223E">
        <w:rPr>
          <w:rFonts w:ascii="Times New Roman" w:hAnsi="Times New Roman" w:cs="Times New Roman"/>
          <w:sz w:val="22"/>
          <w:szCs w:val="22"/>
        </w:rPr>
        <w:t xml:space="preserve"> путём размещения соответствующей информации в местах общего пользования Многоквартирного дома и на сайте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w:t>
      </w:r>
      <w:proofErr w:type="gramEnd"/>
    </w:p>
    <w:p w14:paraId="74000210" w14:textId="77777777" w:rsidR="00631803" w:rsidRPr="00C4223E" w:rsidRDefault="00C36D27" w:rsidP="00FF14E2">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lastRenderedPageBreak/>
        <w:t xml:space="preserve">3.1.18. </w:t>
      </w:r>
      <w:proofErr w:type="gramStart"/>
      <w:r w:rsidR="0022382C" w:rsidRPr="00C4223E">
        <w:rPr>
          <w:rFonts w:ascii="Times New Roman" w:hAnsi="Times New Roman" w:cs="Times New Roman"/>
          <w:sz w:val="22"/>
          <w:szCs w:val="22"/>
        </w:rPr>
        <w:t xml:space="preserve">Информировать Пользователя </w:t>
      </w:r>
      <w:r w:rsidR="003B266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(Собственника)</w:t>
      </w:r>
      <w:r w:rsidR="00631803" w:rsidRPr="00C4223E">
        <w:rPr>
          <w:rFonts w:ascii="Times New Roman" w:hAnsi="Times New Roman" w:cs="Times New Roman"/>
          <w:sz w:val="22"/>
          <w:szCs w:val="22"/>
        </w:rPr>
        <w:t xml:space="preserve"> об изменении размера платы за содержание</w:t>
      </w:r>
      <w:r w:rsidR="002A696F" w:rsidRPr="00C4223E">
        <w:rPr>
          <w:rFonts w:ascii="Times New Roman" w:hAnsi="Times New Roman" w:cs="Times New Roman"/>
          <w:sz w:val="22"/>
          <w:szCs w:val="22"/>
        </w:rPr>
        <w:t xml:space="preserve"> жилого</w:t>
      </w:r>
      <w:r w:rsidR="00FF14E2" w:rsidRPr="00C4223E">
        <w:rPr>
          <w:rFonts w:ascii="Times New Roman" w:hAnsi="Times New Roman" w:cs="Times New Roman"/>
          <w:sz w:val="22"/>
          <w:szCs w:val="22"/>
        </w:rPr>
        <w:t>/нежилого</w:t>
      </w:r>
      <w:r w:rsidR="002A696F" w:rsidRPr="00C4223E">
        <w:rPr>
          <w:rFonts w:ascii="Times New Roman" w:hAnsi="Times New Roman" w:cs="Times New Roman"/>
          <w:sz w:val="22"/>
          <w:szCs w:val="22"/>
        </w:rPr>
        <w:t xml:space="preserve"> помещения или К</w:t>
      </w:r>
      <w:r w:rsidR="00631803" w:rsidRPr="00C4223E">
        <w:rPr>
          <w:rFonts w:ascii="Times New Roman" w:hAnsi="Times New Roman" w:cs="Times New Roman"/>
          <w:sz w:val="22"/>
          <w:szCs w:val="22"/>
        </w:rPr>
        <w:t xml:space="preserve">оммунальные услуги не позднее, </w:t>
      </w:r>
      <w:r w:rsidR="00FF14E2" w:rsidRPr="00C4223E">
        <w:rPr>
          <w:rFonts w:ascii="Times New Roman" w:hAnsi="Times New Roman" w:cs="Times New Roman"/>
          <w:sz w:val="22"/>
          <w:szCs w:val="22"/>
        </w:rPr>
        <w:t>чем за десять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r w:rsidR="002A696F" w:rsidRPr="00C4223E">
        <w:rPr>
          <w:rFonts w:ascii="Times New Roman" w:hAnsi="Times New Roman" w:cs="Times New Roman"/>
          <w:sz w:val="22"/>
          <w:szCs w:val="22"/>
        </w:rPr>
        <w:t>, а т</w:t>
      </w:r>
      <w:r w:rsidR="0022382C" w:rsidRPr="00C4223E">
        <w:rPr>
          <w:rFonts w:ascii="Times New Roman" w:hAnsi="Times New Roman" w:cs="Times New Roman"/>
          <w:sz w:val="22"/>
          <w:szCs w:val="22"/>
        </w:rPr>
        <w:t>акже информировать Пользователя</w:t>
      </w:r>
      <w:r w:rsidR="003B266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(Собственника)</w:t>
      </w:r>
      <w:r w:rsidR="002A696F" w:rsidRPr="00C4223E">
        <w:rPr>
          <w:rFonts w:ascii="Times New Roman" w:hAnsi="Times New Roman" w:cs="Times New Roman"/>
          <w:sz w:val="22"/>
          <w:szCs w:val="22"/>
        </w:rPr>
        <w:t xml:space="preserve"> об изменении реквизитов Управляющей </w:t>
      </w:r>
      <w:r w:rsidR="009B6349" w:rsidRPr="00C4223E">
        <w:rPr>
          <w:rFonts w:ascii="Times New Roman" w:hAnsi="Times New Roman" w:cs="Times New Roman"/>
          <w:sz w:val="22"/>
          <w:szCs w:val="22"/>
        </w:rPr>
        <w:t>организации</w:t>
      </w:r>
      <w:r w:rsidR="002A696F" w:rsidRPr="00C4223E">
        <w:rPr>
          <w:rFonts w:ascii="Times New Roman" w:hAnsi="Times New Roman" w:cs="Times New Roman"/>
          <w:sz w:val="22"/>
          <w:szCs w:val="22"/>
        </w:rPr>
        <w:t xml:space="preserve"> не позднее 30 дней с момента их изменения</w:t>
      </w:r>
      <w:r w:rsidR="00631803" w:rsidRPr="00C4223E">
        <w:rPr>
          <w:rFonts w:ascii="Times New Roman" w:hAnsi="Times New Roman" w:cs="Times New Roman"/>
          <w:sz w:val="22"/>
          <w:szCs w:val="22"/>
        </w:rPr>
        <w:t xml:space="preserve"> путем</w:t>
      </w:r>
      <w:proofErr w:type="gramEnd"/>
      <w:r w:rsidR="00631803" w:rsidRPr="00C4223E">
        <w:rPr>
          <w:rFonts w:ascii="Times New Roman" w:hAnsi="Times New Roman" w:cs="Times New Roman"/>
          <w:sz w:val="22"/>
          <w:szCs w:val="22"/>
        </w:rPr>
        <w:t xml:space="preserve"> размещения информации в платежных документах и/или в местах общего пользования Многоквартирного дома</w:t>
      </w:r>
      <w:r w:rsidR="00FD6316" w:rsidRPr="00C4223E">
        <w:rPr>
          <w:rFonts w:ascii="Times New Roman" w:hAnsi="Times New Roman" w:cs="Times New Roman"/>
          <w:sz w:val="22"/>
          <w:szCs w:val="22"/>
        </w:rPr>
        <w:t>, на</w:t>
      </w:r>
      <w:r w:rsidR="003947F4" w:rsidRPr="00C4223E">
        <w:rPr>
          <w:rFonts w:ascii="Times New Roman" w:hAnsi="Times New Roman" w:cs="Times New Roman"/>
          <w:sz w:val="22"/>
          <w:szCs w:val="22"/>
        </w:rPr>
        <w:t xml:space="preserve"> </w:t>
      </w:r>
      <w:r w:rsidR="00FD6316" w:rsidRPr="00C4223E">
        <w:rPr>
          <w:rFonts w:ascii="Times New Roman" w:hAnsi="Times New Roman" w:cs="Times New Roman"/>
          <w:sz w:val="22"/>
          <w:szCs w:val="22"/>
        </w:rPr>
        <w:t xml:space="preserve">сайте Управляющей </w:t>
      </w:r>
      <w:r w:rsidR="009B6349" w:rsidRPr="00C4223E">
        <w:rPr>
          <w:rFonts w:ascii="Times New Roman" w:hAnsi="Times New Roman" w:cs="Times New Roman"/>
          <w:sz w:val="22"/>
          <w:szCs w:val="22"/>
        </w:rPr>
        <w:t>организации</w:t>
      </w:r>
      <w:r w:rsidR="00FD6316" w:rsidRPr="00C4223E">
        <w:rPr>
          <w:rFonts w:ascii="Times New Roman" w:hAnsi="Times New Roman" w:cs="Times New Roman"/>
          <w:sz w:val="22"/>
          <w:szCs w:val="22"/>
        </w:rPr>
        <w:t>.</w:t>
      </w:r>
    </w:p>
    <w:p w14:paraId="3F5C0B56" w14:textId="77777777" w:rsidR="00631803" w:rsidRPr="00C4223E" w:rsidRDefault="00C36D27" w:rsidP="00C36D2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3.1.19. </w:t>
      </w:r>
      <w:r w:rsidR="003B2662" w:rsidRPr="00C4223E">
        <w:rPr>
          <w:rFonts w:ascii="Times New Roman" w:hAnsi="Times New Roman" w:cs="Times New Roman"/>
          <w:sz w:val="22"/>
          <w:szCs w:val="22"/>
        </w:rPr>
        <w:t>Обесп</w:t>
      </w:r>
      <w:r w:rsidR="0022382C" w:rsidRPr="00C4223E">
        <w:rPr>
          <w:rFonts w:ascii="Times New Roman" w:hAnsi="Times New Roman" w:cs="Times New Roman"/>
          <w:sz w:val="22"/>
          <w:szCs w:val="22"/>
        </w:rPr>
        <w:t>ечить Пользователя</w:t>
      </w:r>
      <w:r w:rsidR="003B266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(Собственника)</w:t>
      </w:r>
      <w:r w:rsidR="00631803" w:rsidRPr="00C4223E">
        <w:rPr>
          <w:rFonts w:ascii="Times New Roman" w:hAnsi="Times New Roman" w:cs="Times New Roman"/>
          <w:sz w:val="22"/>
          <w:szCs w:val="22"/>
        </w:rPr>
        <w:t xml:space="preserve"> информацией о телефонах аварийных служб путем размещения объявлений</w:t>
      </w:r>
      <w:r w:rsidR="00EB0F17" w:rsidRPr="00C4223E">
        <w:rPr>
          <w:rFonts w:ascii="Times New Roman" w:hAnsi="Times New Roman" w:cs="Times New Roman"/>
          <w:sz w:val="22"/>
          <w:szCs w:val="22"/>
        </w:rPr>
        <w:t xml:space="preserve"> с указанной информацией</w:t>
      </w:r>
      <w:r w:rsidR="00631803" w:rsidRPr="00C4223E">
        <w:rPr>
          <w:rFonts w:ascii="Times New Roman" w:hAnsi="Times New Roman" w:cs="Times New Roman"/>
          <w:sz w:val="22"/>
          <w:szCs w:val="22"/>
        </w:rPr>
        <w:t xml:space="preserve"> в местах общего пол</w:t>
      </w:r>
      <w:r w:rsidRPr="00C4223E">
        <w:rPr>
          <w:rFonts w:ascii="Times New Roman" w:hAnsi="Times New Roman" w:cs="Times New Roman"/>
          <w:sz w:val="22"/>
          <w:szCs w:val="22"/>
        </w:rPr>
        <w:t>ьзования Многоквартирного дома,</w:t>
      </w:r>
      <w:r w:rsidR="00631803" w:rsidRPr="00C4223E">
        <w:rPr>
          <w:rFonts w:ascii="Times New Roman" w:hAnsi="Times New Roman" w:cs="Times New Roman"/>
          <w:sz w:val="22"/>
          <w:szCs w:val="22"/>
        </w:rPr>
        <w:t xml:space="preserve"> на информационных стендах </w:t>
      </w:r>
      <w:r w:rsidRPr="00C4223E">
        <w:rPr>
          <w:rFonts w:ascii="Times New Roman" w:hAnsi="Times New Roman" w:cs="Times New Roman"/>
          <w:sz w:val="22"/>
          <w:szCs w:val="22"/>
        </w:rPr>
        <w:t xml:space="preserve">и на сайте Управляющей </w:t>
      </w:r>
      <w:r w:rsidR="009B6349" w:rsidRPr="00C4223E">
        <w:rPr>
          <w:rFonts w:ascii="Times New Roman" w:hAnsi="Times New Roman" w:cs="Times New Roman"/>
          <w:sz w:val="22"/>
          <w:szCs w:val="22"/>
        </w:rPr>
        <w:t>организации</w:t>
      </w:r>
      <w:r w:rsidR="00FD6316" w:rsidRPr="00C4223E">
        <w:rPr>
          <w:rFonts w:ascii="Times New Roman" w:hAnsi="Times New Roman" w:cs="Times New Roman"/>
          <w:sz w:val="22"/>
          <w:szCs w:val="22"/>
        </w:rPr>
        <w:t>.</w:t>
      </w:r>
    </w:p>
    <w:p w14:paraId="492BAEE5" w14:textId="77777777" w:rsidR="00631803" w:rsidRPr="00C4223E" w:rsidRDefault="00C36D27" w:rsidP="00C36D2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3.1.20. О</w:t>
      </w:r>
      <w:r w:rsidR="003B2662" w:rsidRPr="00C4223E">
        <w:rPr>
          <w:rFonts w:ascii="Times New Roman" w:hAnsi="Times New Roman" w:cs="Times New Roman"/>
          <w:sz w:val="22"/>
          <w:szCs w:val="22"/>
        </w:rPr>
        <w:t>беспечить доставку Пользовател</w:t>
      </w:r>
      <w:r w:rsidR="0022382C" w:rsidRPr="00C4223E">
        <w:rPr>
          <w:rFonts w:ascii="Times New Roman" w:hAnsi="Times New Roman" w:cs="Times New Roman"/>
          <w:sz w:val="22"/>
          <w:szCs w:val="22"/>
        </w:rPr>
        <w:t>ю</w:t>
      </w:r>
      <w:r w:rsidR="003B266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(Собственнику)</w:t>
      </w:r>
      <w:r w:rsidR="00631803" w:rsidRPr="00C4223E">
        <w:rPr>
          <w:rFonts w:ascii="Times New Roman" w:hAnsi="Times New Roman" w:cs="Times New Roman"/>
          <w:sz w:val="22"/>
          <w:szCs w:val="22"/>
        </w:rPr>
        <w:t xml:space="preserve"> платежных документов не позднее </w:t>
      </w:r>
      <w:r w:rsidR="00AC245C" w:rsidRPr="00C4223E">
        <w:rPr>
          <w:rFonts w:ascii="Times New Roman" w:hAnsi="Times New Roman" w:cs="Times New Roman"/>
          <w:sz w:val="22"/>
          <w:szCs w:val="22"/>
        </w:rPr>
        <w:t>0</w:t>
      </w:r>
      <w:r w:rsidR="00631803" w:rsidRPr="00C4223E">
        <w:rPr>
          <w:rFonts w:ascii="Times New Roman" w:hAnsi="Times New Roman" w:cs="Times New Roman"/>
          <w:sz w:val="22"/>
          <w:szCs w:val="22"/>
        </w:rPr>
        <w:t>1 (</w:t>
      </w:r>
      <w:r w:rsidR="00AC245C" w:rsidRPr="00C4223E">
        <w:rPr>
          <w:rFonts w:ascii="Times New Roman" w:hAnsi="Times New Roman" w:cs="Times New Roman"/>
          <w:sz w:val="22"/>
          <w:szCs w:val="22"/>
        </w:rPr>
        <w:t>Первого</w:t>
      </w:r>
      <w:r w:rsidR="00631803" w:rsidRPr="00C4223E">
        <w:rPr>
          <w:rFonts w:ascii="Times New Roman" w:hAnsi="Times New Roman" w:cs="Times New Roman"/>
          <w:sz w:val="22"/>
          <w:szCs w:val="22"/>
        </w:rPr>
        <w:t xml:space="preserve">) числа месяца, следующего за </w:t>
      </w:r>
      <w:proofErr w:type="gramStart"/>
      <w:r w:rsidR="00631803" w:rsidRPr="00C4223E">
        <w:rPr>
          <w:rFonts w:ascii="Times New Roman" w:hAnsi="Times New Roman" w:cs="Times New Roman"/>
          <w:sz w:val="22"/>
          <w:szCs w:val="22"/>
        </w:rPr>
        <w:t>истекшим</w:t>
      </w:r>
      <w:proofErr w:type="gramEnd"/>
      <w:r w:rsidR="00631803" w:rsidRPr="00C4223E">
        <w:rPr>
          <w:rFonts w:ascii="Times New Roman" w:hAnsi="Times New Roman" w:cs="Times New Roman"/>
          <w:sz w:val="22"/>
          <w:szCs w:val="22"/>
        </w:rPr>
        <w:t>.</w:t>
      </w:r>
    </w:p>
    <w:p w14:paraId="2BE15A10" w14:textId="77777777" w:rsidR="008808FD" w:rsidRPr="00C4223E" w:rsidRDefault="00437478" w:rsidP="008808FD">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3.1.21. </w:t>
      </w:r>
      <w:r w:rsidR="008808FD" w:rsidRPr="00C4223E">
        <w:rPr>
          <w:rFonts w:ascii="Times New Roman" w:hAnsi="Times New Roman" w:cs="Times New Roman"/>
          <w:sz w:val="22"/>
          <w:szCs w:val="22"/>
        </w:rPr>
        <w:t xml:space="preserve">Представлять Собственнику отчет о выполнении Договора за истекший календарный год в течение первого полугодия года, следующего за истекшим календарным годом. Отчет представляется </w:t>
      </w:r>
      <w:r w:rsidR="003560B6" w:rsidRPr="00C4223E">
        <w:rPr>
          <w:rFonts w:ascii="Times New Roman" w:hAnsi="Times New Roman" w:cs="Times New Roman"/>
          <w:sz w:val="22"/>
          <w:szCs w:val="22"/>
        </w:rPr>
        <w:t>путем размещения на официальном сайте Управляющей организации в сети Интернет</w:t>
      </w:r>
      <w:r w:rsidR="008808FD" w:rsidRPr="00C4223E">
        <w:rPr>
          <w:rFonts w:ascii="Times New Roman" w:hAnsi="Times New Roman" w:cs="Times New Roman"/>
          <w:sz w:val="22"/>
          <w:szCs w:val="22"/>
        </w:rPr>
        <w:t xml:space="preserve">. </w:t>
      </w:r>
      <w:r w:rsidR="00654123" w:rsidRPr="00C4223E">
        <w:rPr>
          <w:rFonts w:ascii="Times New Roman" w:hAnsi="Times New Roman" w:cs="Times New Roman"/>
          <w:sz w:val="22"/>
          <w:szCs w:val="22"/>
        </w:rPr>
        <w:t>В отчете указывае</w:t>
      </w:r>
      <w:r w:rsidR="008808FD" w:rsidRPr="00C4223E">
        <w:rPr>
          <w:rFonts w:ascii="Times New Roman" w:hAnsi="Times New Roman" w:cs="Times New Roman"/>
          <w:sz w:val="22"/>
          <w:szCs w:val="22"/>
        </w:rPr>
        <w:t>тся</w:t>
      </w:r>
      <w:r w:rsidR="00654123" w:rsidRPr="00C4223E">
        <w:rPr>
          <w:rFonts w:ascii="Times New Roman" w:hAnsi="Times New Roman" w:cs="Times New Roman"/>
          <w:sz w:val="22"/>
          <w:szCs w:val="22"/>
        </w:rPr>
        <w:t xml:space="preserve"> информация в объеме требований законодательства РФ о раскрытии информации о деятельности управляющих организаций.</w:t>
      </w:r>
    </w:p>
    <w:p w14:paraId="7F48ED9A" w14:textId="77777777" w:rsidR="00153DD6" w:rsidRPr="00C4223E" w:rsidRDefault="00153DD6" w:rsidP="00437478">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3.1.22. Осуществлять обработку персональных данн</w:t>
      </w:r>
      <w:r w:rsidR="0022382C" w:rsidRPr="00C4223E">
        <w:rPr>
          <w:rFonts w:ascii="Times New Roman" w:hAnsi="Times New Roman" w:cs="Times New Roman"/>
          <w:sz w:val="22"/>
          <w:szCs w:val="22"/>
        </w:rPr>
        <w:t xml:space="preserve">ых Пользователя </w:t>
      </w:r>
      <w:r w:rsidR="00313A48"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(Собственника)</w:t>
      </w:r>
      <w:r w:rsidRPr="00C4223E">
        <w:rPr>
          <w:rFonts w:ascii="Times New Roman" w:hAnsi="Times New Roman" w:cs="Times New Roman"/>
          <w:sz w:val="22"/>
          <w:szCs w:val="22"/>
        </w:rPr>
        <w:t xml:space="preserve"> в соответствии с требованиями законодательства РФ.</w:t>
      </w:r>
    </w:p>
    <w:p w14:paraId="4EBFAE02" w14:textId="77777777" w:rsidR="00BC3DF2" w:rsidRDefault="00BC3DF2" w:rsidP="00064087">
      <w:pPr>
        <w:pStyle w:val="ConsPlusNormal"/>
        <w:widowControl/>
        <w:ind w:firstLine="426"/>
        <w:jc w:val="both"/>
        <w:rPr>
          <w:rFonts w:ascii="Times New Roman" w:hAnsi="Times New Roman" w:cs="Times New Roman"/>
          <w:b/>
          <w:sz w:val="22"/>
          <w:szCs w:val="22"/>
          <w:u w:val="single"/>
        </w:rPr>
      </w:pPr>
    </w:p>
    <w:p w14:paraId="102EEE10" w14:textId="77777777" w:rsidR="00BC3DF2" w:rsidRDefault="00BC3DF2" w:rsidP="00064087">
      <w:pPr>
        <w:pStyle w:val="ConsPlusNormal"/>
        <w:widowControl/>
        <w:ind w:firstLine="426"/>
        <w:jc w:val="both"/>
        <w:rPr>
          <w:rFonts w:ascii="Times New Roman" w:hAnsi="Times New Roman" w:cs="Times New Roman"/>
          <w:b/>
          <w:sz w:val="22"/>
          <w:szCs w:val="22"/>
          <w:u w:val="single"/>
        </w:rPr>
      </w:pPr>
    </w:p>
    <w:p w14:paraId="6C413DE6" w14:textId="77777777" w:rsidR="00CA5C11" w:rsidRPr="00C4223E" w:rsidRDefault="00CA5C11" w:rsidP="00064087">
      <w:pPr>
        <w:pStyle w:val="ConsPlusNormal"/>
        <w:widowControl/>
        <w:ind w:firstLine="426"/>
        <w:jc w:val="both"/>
        <w:rPr>
          <w:rFonts w:ascii="Times New Roman" w:hAnsi="Times New Roman" w:cs="Times New Roman"/>
          <w:b/>
          <w:sz w:val="22"/>
          <w:szCs w:val="22"/>
          <w:u w:val="single"/>
        </w:rPr>
      </w:pPr>
      <w:r w:rsidRPr="00C4223E">
        <w:rPr>
          <w:rFonts w:ascii="Times New Roman" w:hAnsi="Times New Roman" w:cs="Times New Roman"/>
          <w:b/>
          <w:sz w:val="22"/>
          <w:szCs w:val="22"/>
          <w:u w:val="single"/>
        </w:rPr>
        <w:t xml:space="preserve">3.2. Управляющая </w:t>
      </w:r>
      <w:r w:rsidR="009B6349" w:rsidRPr="00C4223E">
        <w:rPr>
          <w:rFonts w:ascii="Times New Roman" w:hAnsi="Times New Roman" w:cs="Times New Roman"/>
          <w:b/>
          <w:sz w:val="22"/>
          <w:szCs w:val="22"/>
          <w:u w:val="single"/>
        </w:rPr>
        <w:t>организация</w:t>
      </w:r>
      <w:r w:rsidRPr="00C4223E">
        <w:rPr>
          <w:rFonts w:ascii="Times New Roman" w:hAnsi="Times New Roman" w:cs="Times New Roman"/>
          <w:b/>
          <w:sz w:val="22"/>
          <w:szCs w:val="22"/>
          <w:u w:val="single"/>
        </w:rPr>
        <w:t xml:space="preserve">  вправе:</w:t>
      </w:r>
    </w:p>
    <w:p w14:paraId="1DF080EA" w14:textId="77777777" w:rsidR="00CA5C11" w:rsidRPr="00C4223E" w:rsidRDefault="00CA5C11" w:rsidP="00064087">
      <w:pPr>
        <w:ind w:firstLine="426"/>
        <w:jc w:val="both"/>
        <w:rPr>
          <w:sz w:val="22"/>
          <w:szCs w:val="22"/>
        </w:rPr>
      </w:pPr>
      <w:r w:rsidRPr="00C4223E">
        <w:rPr>
          <w:sz w:val="22"/>
          <w:szCs w:val="22"/>
        </w:rPr>
        <w:t>3.2.1. Самостоятельно определять порядок и способ выполнения своих обяз</w:t>
      </w:r>
      <w:r w:rsidR="00437478" w:rsidRPr="00C4223E">
        <w:rPr>
          <w:sz w:val="22"/>
          <w:szCs w:val="22"/>
        </w:rPr>
        <w:t>ательств по настоящему Договору,</w:t>
      </w:r>
      <w:r w:rsidR="003947F4" w:rsidRPr="00C4223E">
        <w:rPr>
          <w:sz w:val="22"/>
          <w:szCs w:val="22"/>
        </w:rPr>
        <w:t xml:space="preserve"> </w:t>
      </w:r>
      <w:r w:rsidR="00437478" w:rsidRPr="00C4223E">
        <w:rPr>
          <w:sz w:val="22"/>
          <w:szCs w:val="22"/>
        </w:rPr>
        <w:t>с</w:t>
      </w:r>
      <w:r w:rsidRPr="00C4223E">
        <w:rPr>
          <w:sz w:val="22"/>
          <w:szCs w:val="22"/>
        </w:rPr>
        <w:t>амостоятельно ос</w:t>
      </w:r>
      <w:r w:rsidR="0072426D" w:rsidRPr="00C4223E">
        <w:rPr>
          <w:sz w:val="22"/>
          <w:szCs w:val="22"/>
        </w:rPr>
        <w:t xml:space="preserve">уществлять выбор Обслуживающих, </w:t>
      </w:r>
      <w:proofErr w:type="spellStart"/>
      <w:r w:rsidRPr="00C4223E">
        <w:rPr>
          <w:sz w:val="22"/>
          <w:szCs w:val="22"/>
        </w:rPr>
        <w:t>Ресурсоснабжающих</w:t>
      </w:r>
      <w:proofErr w:type="spellEnd"/>
      <w:r w:rsidRPr="00C4223E">
        <w:rPr>
          <w:sz w:val="22"/>
          <w:szCs w:val="22"/>
        </w:rPr>
        <w:t xml:space="preserve"> и прочих организаций, для заключения с ним</w:t>
      </w:r>
      <w:r w:rsidR="00F83713" w:rsidRPr="00C4223E">
        <w:rPr>
          <w:sz w:val="22"/>
          <w:szCs w:val="22"/>
        </w:rPr>
        <w:t>и договоров, для</w:t>
      </w:r>
      <w:r w:rsidR="00437478" w:rsidRPr="00C4223E">
        <w:rPr>
          <w:sz w:val="22"/>
          <w:szCs w:val="22"/>
        </w:rPr>
        <w:t xml:space="preserve"> исполнения</w:t>
      </w:r>
      <w:r w:rsidRPr="00C4223E">
        <w:rPr>
          <w:sz w:val="22"/>
          <w:szCs w:val="22"/>
        </w:rPr>
        <w:t xml:space="preserve"> своих обязательств по Договору. </w:t>
      </w:r>
    </w:p>
    <w:p w14:paraId="2E8E5B43" w14:textId="77777777" w:rsidR="00CA5C11" w:rsidRPr="00C4223E" w:rsidRDefault="00CA5C11" w:rsidP="00064087">
      <w:pPr>
        <w:ind w:firstLine="426"/>
        <w:jc w:val="both"/>
        <w:rPr>
          <w:sz w:val="22"/>
          <w:szCs w:val="22"/>
        </w:rPr>
      </w:pPr>
      <w:r w:rsidRPr="00C4223E">
        <w:rPr>
          <w:sz w:val="22"/>
          <w:szCs w:val="22"/>
        </w:rPr>
        <w:t xml:space="preserve">3.2.2. Взыскивать задолженность </w:t>
      </w:r>
      <w:r w:rsidR="0022382C" w:rsidRPr="00C4223E">
        <w:rPr>
          <w:sz w:val="22"/>
          <w:szCs w:val="22"/>
        </w:rPr>
        <w:t>с Пользователя</w:t>
      </w:r>
      <w:r w:rsidR="002F714B" w:rsidRPr="00C4223E">
        <w:rPr>
          <w:sz w:val="22"/>
          <w:szCs w:val="22"/>
        </w:rPr>
        <w:t xml:space="preserve"> </w:t>
      </w:r>
      <w:r w:rsidR="0022382C" w:rsidRPr="00C4223E">
        <w:rPr>
          <w:sz w:val="22"/>
          <w:szCs w:val="22"/>
        </w:rPr>
        <w:t>(Собственника)</w:t>
      </w:r>
      <w:r w:rsidR="00437478" w:rsidRPr="00C4223E">
        <w:rPr>
          <w:sz w:val="22"/>
          <w:szCs w:val="22"/>
        </w:rPr>
        <w:t xml:space="preserve"> </w:t>
      </w:r>
      <w:r w:rsidRPr="00C4223E">
        <w:rPr>
          <w:sz w:val="22"/>
          <w:szCs w:val="22"/>
        </w:rPr>
        <w:t xml:space="preserve">по </w:t>
      </w:r>
      <w:r w:rsidR="003B0D74" w:rsidRPr="00C4223E">
        <w:rPr>
          <w:sz w:val="22"/>
          <w:szCs w:val="22"/>
        </w:rPr>
        <w:t>внесению Платы</w:t>
      </w:r>
      <w:r w:rsidRPr="00C4223E">
        <w:rPr>
          <w:sz w:val="22"/>
          <w:szCs w:val="22"/>
        </w:rPr>
        <w:t xml:space="preserve"> </w:t>
      </w:r>
      <w:r w:rsidR="00654123" w:rsidRPr="00C4223E">
        <w:rPr>
          <w:sz w:val="22"/>
          <w:szCs w:val="22"/>
        </w:rPr>
        <w:t>за содержание жилого/нежилого помещения, Коммунальные и прочие услуги,</w:t>
      </w:r>
      <w:r w:rsidRPr="00C4223E">
        <w:rPr>
          <w:sz w:val="22"/>
          <w:szCs w:val="22"/>
        </w:rPr>
        <w:t xml:space="preserve"> </w:t>
      </w:r>
      <w:r w:rsidR="00654123" w:rsidRPr="00C4223E">
        <w:rPr>
          <w:sz w:val="22"/>
          <w:szCs w:val="22"/>
        </w:rPr>
        <w:t xml:space="preserve">другие установленные общим собранием Собственников услуги и/или работы, </w:t>
      </w:r>
      <w:r w:rsidRPr="00C4223E">
        <w:rPr>
          <w:sz w:val="22"/>
          <w:szCs w:val="22"/>
        </w:rPr>
        <w:t xml:space="preserve">ущерб, причиненный несвоевременной и (или) неполной оплатой, </w:t>
      </w:r>
      <w:r w:rsidR="00F83713" w:rsidRPr="00C4223E">
        <w:rPr>
          <w:sz w:val="22"/>
          <w:szCs w:val="22"/>
        </w:rPr>
        <w:t xml:space="preserve">а также </w:t>
      </w:r>
      <w:r w:rsidR="00437478" w:rsidRPr="00C4223E">
        <w:rPr>
          <w:sz w:val="22"/>
          <w:szCs w:val="22"/>
        </w:rPr>
        <w:t xml:space="preserve">установленную законом </w:t>
      </w:r>
      <w:r w:rsidR="00F83713" w:rsidRPr="00C4223E">
        <w:rPr>
          <w:sz w:val="22"/>
          <w:szCs w:val="22"/>
        </w:rPr>
        <w:t xml:space="preserve">неустойку (пени). </w:t>
      </w:r>
    </w:p>
    <w:p w14:paraId="264FF368" w14:textId="77777777" w:rsidR="00CA5C11" w:rsidRPr="00C4223E" w:rsidRDefault="00CA5C11" w:rsidP="00064087">
      <w:pPr>
        <w:ind w:firstLine="426"/>
        <w:jc w:val="both"/>
        <w:rPr>
          <w:sz w:val="22"/>
          <w:szCs w:val="22"/>
        </w:rPr>
      </w:pPr>
      <w:r w:rsidRPr="00C4223E">
        <w:rPr>
          <w:sz w:val="22"/>
          <w:szCs w:val="22"/>
        </w:rPr>
        <w:t>3.2.3. Информировать надзорные и контролирующие органы о несанкционированных перепланировках и/или переоборудованиях Помещений, Общего имущества, а также об использовании их не по назначению.</w:t>
      </w:r>
    </w:p>
    <w:p w14:paraId="64399CFE" w14:textId="77777777" w:rsidR="00CA5C11" w:rsidRPr="00C4223E" w:rsidRDefault="00CA5C11" w:rsidP="00064087">
      <w:pPr>
        <w:ind w:firstLine="426"/>
        <w:jc w:val="both"/>
        <w:rPr>
          <w:sz w:val="22"/>
          <w:szCs w:val="22"/>
        </w:rPr>
      </w:pPr>
      <w:r w:rsidRPr="00C4223E">
        <w:rPr>
          <w:sz w:val="22"/>
          <w:szCs w:val="22"/>
        </w:rPr>
        <w:t>3.2.4. Информировать компетентные органы о длительном</w:t>
      </w:r>
      <w:r w:rsidR="003947F4" w:rsidRPr="00C4223E">
        <w:rPr>
          <w:sz w:val="22"/>
          <w:szCs w:val="22"/>
        </w:rPr>
        <w:t xml:space="preserve"> </w:t>
      </w:r>
      <w:r w:rsidRPr="00C4223E">
        <w:rPr>
          <w:sz w:val="22"/>
          <w:szCs w:val="22"/>
        </w:rPr>
        <w:t xml:space="preserve">проживании в </w:t>
      </w:r>
      <w:r w:rsidR="0022382C" w:rsidRPr="00C4223E">
        <w:rPr>
          <w:sz w:val="22"/>
          <w:szCs w:val="22"/>
        </w:rPr>
        <w:t>Помещениях</w:t>
      </w:r>
      <w:r w:rsidRPr="00C4223E">
        <w:rPr>
          <w:sz w:val="22"/>
          <w:szCs w:val="22"/>
        </w:rPr>
        <w:t xml:space="preserve"> ли</w:t>
      </w:r>
      <w:r w:rsidR="00F83713" w:rsidRPr="00C4223E">
        <w:rPr>
          <w:sz w:val="22"/>
          <w:szCs w:val="22"/>
        </w:rPr>
        <w:t xml:space="preserve">ц, не </w:t>
      </w:r>
      <w:r w:rsidR="003B0D74" w:rsidRPr="00C4223E">
        <w:rPr>
          <w:sz w:val="22"/>
          <w:szCs w:val="22"/>
        </w:rPr>
        <w:t>зарегистрированных</w:t>
      </w:r>
      <w:r w:rsidR="0022382C" w:rsidRPr="00C4223E">
        <w:rPr>
          <w:sz w:val="22"/>
          <w:szCs w:val="22"/>
        </w:rPr>
        <w:t xml:space="preserve"> Пользователями (Собственниками)</w:t>
      </w:r>
      <w:r w:rsidR="002F714B" w:rsidRPr="00C4223E">
        <w:rPr>
          <w:sz w:val="22"/>
          <w:szCs w:val="22"/>
        </w:rPr>
        <w:t xml:space="preserve"> </w:t>
      </w:r>
      <w:r w:rsidR="0022382C" w:rsidRPr="00C4223E">
        <w:rPr>
          <w:sz w:val="22"/>
          <w:szCs w:val="22"/>
        </w:rPr>
        <w:t>в Помещения</w:t>
      </w:r>
      <w:r w:rsidRPr="00C4223E">
        <w:rPr>
          <w:sz w:val="22"/>
          <w:szCs w:val="22"/>
        </w:rPr>
        <w:t xml:space="preserve"> в установленном</w:t>
      </w:r>
      <w:r w:rsidR="002F714B" w:rsidRPr="00C4223E">
        <w:rPr>
          <w:sz w:val="22"/>
          <w:szCs w:val="22"/>
        </w:rPr>
        <w:t xml:space="preserve"> законодательством РФ</w:t>
      </w:r>
      <w:r w:rsidRPr="00C4223E">
        <w:rPr>
          <w:sz w:val="22"/>
          <w:szCs w:val="22"/>
        </w:rPr>
        <w:t xml:space="preserve"> порядке. </w:t>
      </w:r>
      <w:r w:rsidR="003B0D74" w:rsidRPr="00C4223E">
        <w:rPr>
          <w:sz w:val="22"/>
          <w:szCs w:val="22"/>
        </w:rPr>
        <w:t>В установленном законодательством РФ порядке п</w:t>
      </w:r>
      <w:r w:rsidRPr="00C4223E">
        <w:rPr>
          <w:sz w:val="22"/>
          <w:szCs w:val="22"/>
        </w:rPr>
        <w:t>роводить доначисле</w:t>
      </w:r>
      <w:r w:rsidR="0022382C" w:rsidRPr="00C4223E">
        <w:rPr>
          <w:sz w:val="22"/>
          <w:szCs w:val="22"/>
        </w:rPr>
        <w:t>ние Пользователю</w:t>
      </w:r>
      <w:r w:rsidR="002F714B" w:rsidRPr="00C4223E">
        <w:rPr>
          <w:sz w:val="22"/>
          <w:szCs w:val="22"/>
        </w:rPr>
        <w:t xml:space="preserve"> </w:t>
      </w:r>
      <w:r w:rsidR="0022382C" w:rsidRPr="00C4223E">
        <w:rPr>
          <w:sz w:val="22"/>
          <w:szCs w:val="22"/>
        </w:rPr>
        <w:t>(Собственнику)</w:t>
      </w:r>
      <w:r w:rsidR="00F83713" w:rsidRPr="00C4223E">
        <w:rPr>
          <w:sz w:val="22"/>
          <w:szCs w:val="22"/>
        </w:rPr>
        <w:t xml:space="preserve"> </w:t>
      </w:r>
      <w:r w:rsidR="003B0D74" w:rsidRPr="00C4223E">
        <w:rPr>
          <w:sz w:val="22"/>
          <w:szCs w:val="22"/>
        </w:rPr>
        <w:t>платы за Коммунальные услуги</w:t>
      </w:r>
      <w:r w:rsidRPr="00C4223E">
        <w:rPr>
          <w:sz w:val="22"/>
          <w:szCs w:val="22"/>
        </w:rPr>
        <w:t xml:space="preserve"> с учетом фактическ</w:t>
      </w:r>
      <w:r w:rsidR="003B0D74" w:rsidRPr="00C4223E">
        <w:rPr>
          <w:sz w:val="22"/>
          <w:szCs w:val="22"/>
        </w:rPr>
        <w:t>и проживающих</w:t>
      </w:r>
      <w:r w:rsidRPr="00C4223E">
        <w:rPr>
          <w:sz w:val="22"/>
          <w:szCs w:val="22"/>
        </w:rPr>
        <w:t xml:space="preserve"> лиц</w:t>
      </w:r>
      <w:r w:rsidR="00D666B3" w:rsidRPr="00C4223E">
        <w:rPr>
          <w:sz w:val="22"/>
          <w:szCs w:val="22"/>
        </w:rPr>
        <w:t xml:space="preserve"> </w:t>
      </w:r>
      <w:r w:rsidR="00F83713" w:rsidRPr="00C4223E">
        <w:rPr>
          <w:sz w:val="22"/>
          <w:szCs w:val="22"/>
        </w:rPr>
        <w:t>(в случае отсутствия в таком Помещении введенных в эксплуатацию индивидуальных приборов учета)</w:t>
      </w:r>
      <w:r w:rsidRPr="00C4223E">
        <w:rPr>
          <w:sz w:val="22"/>
          <w:szCs w:val="22"/>
        </w:rPr>
        <w:t>.</w:t>
      </w:r>
    </w:p>
    <w:p w14:paraId="1148AFAB" w14:textId="77777777" w:rsidR="00CA5C11" w:rsidRPr="00C4223E" w:rsidRDefault="00CA5C11" w:rsidP="00064087">
      <w:pPr>
        <w:ind w:firstLine="426"/>
        <w:jc w:val="both"/>
        <w:rPr>
          <w:sz w:val="22"/>
          <w:szCs w:val="22"/>
        </w:rPr>
      </w:pPr>
      <w:r w:rsidRPr="00C4223E">
        <w:rPr>
          <w:sz w:val="22"/>
          <w:szCs w:val="22"/>
        </w:rPr>
        <w:t xml:space="preserve">3.2.5.  </w:t>
      </w:r>
      <w:proofErr w:type="gramStart"/>
      <w:r w:rsidR="00144B65" w:rsidRPr="00C4223E">
        <w:rPr>
          <w:sz w:val="22"/>
          <w:szCs w:val="22"/>
        </w:rPr>
        <w:t>В установленном законом порядке</w:t>
      </w:r>
      <w:r w:rsidRPr="00C4223E">
        <w:rPr>
          <w:sz w:val="22"/>
          <w:szCs w:val="22"/>
        </w:rPr>
        <w:t xml:space="preserve"> </w:t>
      </w:r>
      <w:r w:rsidR="00437478" w:rsidRPr="00C4223E">
        <w:rPr>
          <w:sz w:val="22"/>
          <w:szCs w:val="22"/>
        </w:rPr>
        <w:t xml:space="preserve">заключать с </w:t>
      </w:r>
      <w:r w:rsidR="00AC245C" w:rsidRPr="00C4223E">
        <w:rPr>
          <w:sz w:val="22"/>
          <w:szCs w:val="22"/>
        </w:rPr>
        <w:t>третьими лицами</w:t>
      </w:r>
      <w:r w:rsidR="00437478" w:rsidRPr="00C4223E">
        <w:rPr>
          <w:sz w:val="22"/>
          <w:szCs w:val="22"/>
        </w:rPr>
        <w:t xml:space="preserve"> договоры о</w:t>
      </w:r>
      <w:r w:rsidRPr="00C4223E">
        <w:rPr>
          <w:sz w:val="22"/>
          <w:szCs w:val="22"/>
        </w:rPr>
        <w:t xml:space="preserve"> предоставл</w:t>
      </w:r>
      <w:r w:rsidR="00BE276C" w:rsidRPr="00C4223E">
        <w:rPr>
          <w:sz w:val="22"/>
          <w:szCs w:val="22"/>
        </w:rPr>
        <w:t>ен</w:t>
      </w:r>
      <w:r w:rsidR="00437478" w:rsidRPr="00C4223E">
        <w:rPr>
          <w:sz w:val="22"/>
          <w:szCs w:val="22"/>
        </w:rPr>
        <w:t>ии</w:t>
      </w:r>
      <w:r w:rsidRPr="00C4223E">
        <w:rPr>
          <w:sz w:val="22"/>
          <w:szCs w:val="22"/>
        </w:rPr>
        <w:t xml:space="preserve"> в пользование или аренду помещени</w:t>
      </w:r>
      <w:r w:rsidR="00437478" w:rsidRPr="00C4223E">
        <w:rPr>
          <w:sz w:val="22"/>
          <w:szCs w:val="22"/>
        </w:rPr>
        <w:t>й, относящих</w:t>
      </w:r>
      <w:r w:rsidR="00BE276C" w:rsidRPr="00C4223E">
        <w:rPr>
          <w:sz w:val="22"/>
          <w:szCs w:val="22"/>
        </w:rPr>
        <w:t>ся к О</w:t>
      </w:r>
      <w:r w:rsidRPr="00C4223E">
        <w:rPr>
          <w:sz w:val="22"/>
          <w:szCs w:val="22"/>
        </w:rPr>
        <w:t xml:space="preserve">бщему имуществу в </w:t>
      </w:r>
      <w:r w:rsidR="00615883" w:rsidRPr="00C4223E">
        <w:rPr>
          <w:sz w:val="22"/>
          <w:szCs w:val="22"/>
        </w:rPr>
        <w:t>Многоквартирном доме</w:t>
      </w:r>
      <w:r w:rsidRPr="00C4223E">
        <w:rPr>
          <w:sz w:val="22"/>
          <w:szCs w:val="22"/>
        </w:rPr>
        <w:t>, предоставл</w:t>
      </w:r>
      <w:r w:rsidR="00437478" w:rsidRPr="00C4223E">
        <w:rPr>
          <w:sz w:val="22"/>
          <w:szCs w:val="22"/>
        </w:rPr>
        <w:t>ении</w:t>
      </w:r>
      <w:r w:rsidRPr="00C4223E">
        <w:rPr>
          <w:sz w:val="22"/>
          <w:szCs w:val="22"/>
        </w:rPr>
        <w:t xml:space="preserve"> в пользование части </w:t>
      </w:r>
      <w:r w:rsidR="00437478" w:rsidRPr="00C4223E">
        <w:rPr>
          <w:sz w:val="22"/>
          <w:szCs w:val="22"/>
        </w:rPr>
        <w:t>О</w:t>
      </w:r>
      <w:r w:rsidRPr="00C4223E">
        <w:rPr>
          <w:sz w:val="22"/>
          <w:szCs w:val="22"/>
        </w:rPr>
        <w:t xml:space="preserve">бщего имущества в </w:t>
      </w:r>
      <w:r w:rsidR="00615883" w:rsidRPr="00C4223E">
        <w:rPr>
          <w:sz w:val="22"/>
          <w:szCs w:val="22"/>
        </w:rPr>
        <w:t>Многоквартирном доме</w:t>
      </w:r>
      <w:r w:rsidRPr="00C4223E">
        <w:rPr>
          <w:sz w:val="22"/>
          <w:szCs w:val="22"/>
        </w:rPr>
        <w:t xml:space="preserve">, в том числе отдельных конструктивных элементов </w:t>
      </w:r>
      <w:r w:rsidR="00615883" w:rsidRPr="00C4223E">
        <w:rPr>
          <w:sz w:val="22"/>
          <w:szCs w:val="22"/>
        </w:rPr>
        <w:t>Многоквартирного дома</w:t>
      </w:r>
      <w:r w:rsidRPr="00C4223E">
        <w:rPr>
          <w:sz w:val="22"/>
          <w:szCs w:val="22"/>
        </w:rPr>
        <w:t xml:space="preserve">, </w:t>
      </w:r>
      <w:r w:rsidR="00437478" w:rsidRPr="00C4223E">
        <w:rPr>
          <w:sz w:val="22"/>
          <w:szCs w:val="22"/>
        </w:rPr>
        <w:t xml:space="preserve">о </w:t>
      </w:r>
      <w:r w:rsidRPr="00C4223E">
        <w:rPr>
          <w:sz w:val="22"/>
          <w:szCs w:val="22"/>
        </w:rPr>
        <w:t>размещ</w:t>
      </w:r>
      <w:r w:rsidR="00437478" w:rsidRPr="00C4223E">
        <w:rPr>
          <w:sz w:val="22"/>
          <w:szCs w:val="22"/>
        </w:rPr>
        <w:t>ении</w:t>
      </w:r>
      <w:r w:rsidRPr="00C4223E">
        <w:rPr>
          <w:sz w:val="22"/>
          <w:szCs w:val="22"/>
        </w:rPr>
        <w:t xml:space="preserve"> в объектах, относящихся к </w:t>
      </w:r>
      <w:r w:rsidR="00B43D73" w:rsidRPr="00C4223E">
        <w:rPr>
          <w:sz w:val="22"/>
          <w:szCs w:val="22"/>
        </w:rPr>
        <w:t>Общему имуществу в М</w:t>
      </w:r>
      <w:r w:rsidRPr="00C4223E">
        <w:rPr>
          <w:sz w:val="22"/>
          <w:szCs w:val="22"/>
        </w:rPr>
        <w:t>ногоквартирном доме, или на них имущества  (оборудования  и т.п.)</w:t>
      </w:r>
      <w:r w:rsidR="00B43D73" w:rsidRPr="00C4223E">
        <w:rPr>
          <w:sz w:val="22"/>
          <w:szCs w:val="22"/>
        </w:rPr>
        <w:t xml:space="preserve"> третьих</w:t>
      </w:r>
      <w:proofErr w:type="gramEnd"/>
      <w:r w:rsidR="00B43D73" w:rsidRPr="00C4223E">
        <w:rPr>
          <w:sz w:val="22"/>
          <w:szCs w:val="22"/>
        </w:rPr>
        <w:t xml:space="preserve"> лиц</w:t>
      </w:r>
      <w:r w:rsidR="003947F4" w:rsidRPr="00C4223E">
        <w:rPr>
          <w:sz w:val="22"/>
          <w:szCs w:val="22"/>
        </w:rPr>
        <w:t xml:space="preserve"> </w:t>
      </w:r>
      <w:r w:rsidR="0095566E" w:rsidRPr="00C4223E">
        <w:rPr>
          <w:sz w:val="22"/>
          <w:szCs w:val="22"/>
        </w:rPr>
        <w:t>на основании решения общего собрания Собственников</w:t>
      </w:r>
      <w:r w:rsidR="00CB57C7" w:rsidRPr="00C4223E">
        <w:rPr>
          <w:sz w:val="22"/>
          <w:szCs w:val="22"/>
        </w:rPr>
        <w:t xml:space="preserve"> помещений</w:t>
      </w:r>
      <w:r w:rsidR="0095566E" w:rsidRPr="00C4223E">
        <w:rPr>
          <w:sz w:val="22"/>
          <w:szCs w:val="22"/>
        </w:rPr>
        <w:t xml:space="preserve"> </w:t>
      </w:r>
      <w:r w:rsidR="008D3215" w:rsidRPr="00C4223E">
        <w:rPr>
          <w:sz w:val="22"/>
          <w:szCs w:val="22"/>
        </w:rPr>
        <w:t>о</w:t>
      </w:r>
      <w:r w:rsidR="0095566E" w:rsidRPr="00C4223E">
        <w:rPr>
          <w:sz w:val="22"/>
          <w:szCs w:val="22"/>
        </w:rPr>
        <w:t xml:space="preserve"> наделении Управляющей </w:t>
      </w:r>
      <w:r w:rsidR="009B6349" w:rsidRPr="00C4223E">
        <w:rPr>
          <w:sz w:val="22"/>
          <w:szCs w:val="22"/>
        </w:rPr>
        <w:t>организации</w:t>
      </w:r>
      <w:r w:rsidR="0095566E" w:rsidRPr="00C4223E">
        <w:rPr>
          <w:sz w:val="22"/>
          <w:szCs w:val="22"/>
        </w:rPr>
        <w:t xml:space="preserve"> полномочиями на заключение соответствующих договоров.</w:t>
      </w:r>
    </w:p>
    <w:p w14:paraId="2C87DC1C" w14:textId="77777777" w:rsidR="00CA5C11" w:rsidRPr="00C4223E" w:rsidRDefault="0095566E" w:rsidP="00064087">
      <w:pPr>
        <w:ind w:firstLine="426"/>
        <w:jc w:val="both"/>
        <w:rPr>
          <w:sz w:val="22"/>
          <w:szCs w:val="22"/>
        </w:rPr>
      </w:pPr>
      <w:r w:rsidRPr="00C4223E">
        <w:rPr>
          <w:sz w:val="22"/>
          <w:szCs w:val="22"/>
        </w:rPr>
        <w:t>3.2.</w:t>
      </w:r>
      <w:r w:rsidR="00CD3E4B" w:rsidRPr="00C4223E">
        <w:rPr>
          <w:sz w:val="22"/>
          <w:szCs w:val="22"/>
        </w:rPr>
        <w:t>6</w:t>
      </w:r>
      <w:r w:rsidR="00CA5C11" w:rsidRPr="00C4223E">
        <w:rPr>
          <w:sz w:val="22"/>
          <w:szCs w:val="22"/>
        </w:rPr>
        <w:t>. Пре</w:t>
      </w:r>
      <w:r w:rsidR="00CB57C7" w:rsidRPr="00C4223E">
        <w:rPr>
          <w:sz w:val="22"/>
          <w:szCs w:val="22"/>
        </w:rPr>
        <w:t>дставлять интересы Пользователя</w:t>
      </w:r>
      <w:r w:rsidR="00D666B3" w:rsidRPr="00C4223E">
        <w:rPr>
          <w:sz w:val="22"/>
          <w:szCs w:val="22"/>
        </w:rPr>
        <w:t xml:space="preserve"> </w:t>
      </w:r>
      <w:r w:rsidR="00CB57C7" w:rsidRPr="00C4223E">
        <w:rPr>
          <w:sz w:val="22"/>
          <w:szCs w:val="22"/>
        </w:rPr>
        <w:t>(Собственника) Помещения</w:t>
      </w:r>
      <w:r w:rsidR="00CA5C11" w:rsidRPr="00C4223E">
        <w:rPr>
          <w:sz w:val="22"/>
          <w:szCs w:val="22"/>
        </w:rPr>
        <w:t xml:space="preserve">, связанные </w:t>
      </w:r>
      <w:r w:rsidR="00B36A0C" w:rsidRPr="00C4223E">
        <w:rPr>
          <w:sz w:val="22"/>
          <w:szCs w:val="22"/>
        </w:rPr>
        <w:t xml:space="preserve">с Управлением </w:t>
      </w:r>
      <w:r w:rsidR="00615883" w:rsidRPr="00C4223E">
        <w:rPr>
          <w:sz w:val="22"/>
          <w:szCs w:val="22"/>
        </w:rPr>
        <w:t>Многоквартирным домом</w:t>
      </w:r>
      <w:r w:rsidR="00CA5C11" w:rsidRPr="00C4223E">
        <w:rPr>
          <w:sz w:val="22"/>
          <w:szCs w:val="22"/>
        </w:rPr>
        <w:t xml:space="preserve">.  </w:t>
      </w:r>
    </w:p>
    <w:p w14:paraId="7313DF5B" w14:textId="77777777" w:rsidR="0095566E" w:rsidRPr="00C4223E" w:rsidRDefault="0095566E" w:rsidP="00064087">
      <w:pPr>
        <w:ind w:firstLine="426"/>
        <w:jc w:val="both"/>
        <w:rPr>
          <w:sz w:val="22"/>
          <w:szCs w:val="22"/>
        </w:rPr>
      </w:pPr>
      <w:r w:rsidRPr="00C4223E">
        <w:rPr>
          <w:sz w:val="22"/>
          <w:szCs w:val="22"/>
        </w:rPr>
        <w:t>3.2.</w:t>
      </w:r>
      <w:r w:rsidR="00CD3E4B" w:rsidRPr="00C4223E">
        <w:rPr>
          <w:sz w:val="22"/>
          <w:szCs w:val="22"/>
        </w:rPr>
        <w:t>7</w:t>
      </w:r>
      <w:r w:rsidRPr="00C4223E">
        <w:rPr>
          <w:sz w:val="22"/>
          <w:szCs w:val="22"/>
        </w:rPr>
        <w:t xml:space="preserve">. По решению общего собрания Собственников инвестировать средства в Общее имущество с их последующим возмещением </w:t>
      </w:r>
      <w:r w:rsidR="00CB57C7" w:rsidRPr="00C4223E">
        <w:rPr>
          <w:sz w:val="22"/>
          <w:szCs w:val="22"/>
        </w:rPr>
        <w:t>Пользователем (Собственником)</w:t>
      </w:r>
      <w:r w:rsidRPr="00C4223E">
        <w:rPr>
          <w:sz w:val="22"/>
          <w:szCs w:val="22"/>
        </w:rPr>
        <w:t>, в порядке и размерах, определенных решением общего собрания Собственников.</w:t>
      </w:r>
    </w:p>
    <w:p w14:paraId="5C6CA74F" w14:textId="77777777" w:rsidR="00E23249" w:rsidRDefault="00E23249" w:rsidP="00064087">
      <w:pPr>
        <w:ind w:firstLine="426"/>
        <w:jc w:val="both"/>
        <w:rPr>
          <w:sz w:val="22"/>
          <w:szCs w:val="22"/>
        </w:rPr>
      </w:pPr>
      <w:r w:rsidRPr="00C4223E">
        <w:rPr>
          <w:sz w:val="22"/>
          <w:szCs w:val="22"/>
        </w:rPr>
        <w:t>3.2.</w:t>
      </w:r>
      <w:r w:rsidR="003B0D74" w:rsidRPr="00C4223E">
        <w:rPr>
          <w:sz w:val="22"/>
          <w:szCs w:val="22"/>
        </w:rPr>
        <w:t>8</w:t>
      </w:r>
      <w:r w:rsidRPr="00C4223E">
        <w:rPr>
          <w:sz w:val="22"/>
          <w:szCs w:val="22"/>
        </w:rPr>
        <w:t>.</w:t>
      </w:r>
      <w:r w:rsidR="00652B8C" w:rsidRPr="00C4223E">
        <w:rPr>
          <w:sz w:val="22"/>
          <w:szCs w:val="22"/>
        </w:rPr>
        <w:t xml:space="preserve"> </w:t>
      </w:r>
      <w:proofErr w:type="gramStart"/>
      <w:r w:rsidRPr="00C4223E">
        <w:rPr>
          <w:sz w:val="22"/>
          <w:szCs w:val="22"/>
        </w:rPr>
        <w:t xml:space="preserve">Требовать допуск уполномоченных работников Управляющей </w:t>
      </w:r>
      <w:r w:rsidR="009B6349" w:rsidRPr="00C4223E">
        <w:rPr>
          <w:sz w:val="22"/>
          <w:szCs w:val="22"/>
        </w:rPr>
        <w:t>организации</w:t>
      </w:r>
      <w:r w:rsidR="00D666B3" w:rsidRPr="00C4223E">
        <w:rPr>
          <w:sz w:val="22"/>
          <w:szCs w:val="22"/>
        </w:rPr>
        <w:t xml:space="preserve"> в согласованное с </w:t>
      </w:r>
      <w:r w:rsidR="00CB57C7" w:rsidRPr="00C4223E">
        <w:rPr>
          <w:sz w:val="22"/>
          <w:szCs w:val="22"/>
        </w:rPr>
        <w:t>Пользователем (Собственником)</w:t>
      </w:r>
      <w:r w:rsidRPr="00C4223E">
        <w:rPr>
          <w:sz w:val="22"/>
          <w:szCs w:val="22"/>
        </w:rPr>
        <w:t xml:space="preserve"> время в его Помещение с целью создания комфортных условий проживания </w:t>
      </w:r>
      <w:r w:rsidR="00CB57C7" w:rsidRPr="00C4223E">
        <w:rPr>
          <w:sz w:val="22"/>
          <w:szCs w:val="22"/>
        </w:rPr>
        <w:t>Пользователя (Собственника)</w:t>
      </w:r>
      <w:r w:rsidRPr="00C4223E">
        <w:rPr>
          <w:sz w:val="22"/>
          <w:szCs w:val="22"/>
        </w:rPr>
        <w:t>, обеспечения надлежащей эксплуатации и бесперебойного функционирования инженерных систем, с использованием которых предоставляются Коммунальные услуги в Многоквартирном доме, относящихся к Общему имуществу и находящихся (проходящих) в Помещениях, для выполнения работ и оказания услуг по содержанию и текущему ремонту</w:t>
      </w:r>
      <w:proofErr w:type="gramEnd"/>
      <w:r w:rsidRPr="00C4223E">
        <w:rPr>
          <w:sz w:val="22"/>
          <w:szCs w:val="22"/>
        </w:rPr>
        <w:t xml:space="preserve"> таких инженерных систем.</w:t>
      </w:r>
      <w:r w:rsidR="00D43355" w:rsidRPr="00C4223E">
        <w:rPr>
          <w:sz w:val="22"/>
          <w:szCs w:val="22"/>
        </w:rPr>
        <w:t xml:space="preserve"> О днях необходимого предоставления доступа в Помещения для выполнения предусмотренных настоящим пунктом работ и услуг Управляющая </w:t>
      </w:r>
      <w:r w:rsidR="009B6349" w:rsidRPr="00C4223E">
        <w:rPr>
          <w:sz w:val="22"/>
          <w:szCs w:val="22"/>
        </w:rPr>
        <w:t>организация</w:t>
      </w:r>
      <w:r w:rsidR="00D43355" w:rsidRPr="00C4223E">
        <w:rPr>
          <w:sz w:val="22"/>
          <w:szCs w:val="22"/>
        </w:rPr>
        <w:t xml:space="preserve"> информирует </w:t>
      </w:r>
      <w:r w:rsidR="00CB57C7" w:rsidRPr="00C4223E">
        <w:rPr>
          <w:sz w:val="22"/>
          <w:szCs w:val="22"/>
        </w:rPr>
        <w:lastRenderedPageBreak/>
        <w:t>Пользователя (Собственника)</w:t>
      </w:r>
      <w:r w:rsidR="00D43355" w:rsidRPr="00C4223E">
        <w:rPr>
          <w:sz w:val="22"/>
          <w:szCs w:val="22"/>
        </w:rPr>
        <w:t xml:space="preserve"> путем размещения объявлений на информационных стендах в подъездах Многоквартирного дома и на сайте Управляющей </w:t>
      </w:r>
      <w:r w:rsidR="009B6349" w:rsidRPr="00C4223E">
        <w:rPr>
          <w:sz w:val="22"/>
          <w:szCs w:val="22"/>
        </w:rPr>
        <w:t>организации</w:t>
      </w:r>
      <w:r w:rsidR="00D43355" w:rsidRPr="00C4223E">
        <w:rPr>
          <w:sz w:val="22"/>
          <w:szCs w:val="22"/>
        </w:rPr>
        <w:t>.</w:t>
      </w:r>
    </w:p>
    <w:p w14:paraId="4F5B6847" w14:textId="77777777" w:rsidR="001023DC" w:rsidRDefault="001023DC" w:rsidP="00064087">
      <w:pPr>
        <w:ind w:firstLine="426"/>
        <w:jc w:val="both"/>
        <w:rPr>
          <w:sz w:val="22"/>
          <w:szCs w:val="22"/>
        </w:rPr>
      </w:pPr>
    </w:p>
    <w:p w14:paraId="00BC38D3" w14:textId="77777777" w:rsidR="001023DC" w:rsidRPr="00C4223E" w:rsidRDefault="001023DC" w:rsidP="00064087">
      <w:pPr>
        <w:ind w:firstLine="426"/>
        <w:jc w:val="both"/>
        <w:rPr>
          <w:sz w:val="22"/>
          <w:szCs w:val="22"/>
        </w:rPr>
      </w:pPr>
    </w:p>
    <w:p w14:paraId="4FDC9FA3" w14:textId="77777777" w:rsidR="00CA5C11" w:rsidRPr="00C4223E" w:rsidRDefault="00CA5C11" w:rsidP="00064087">
      <w:pPr>
        <w:pStyle w:val="ConsPlusNormal"/>
        <w:widowControl/>
        <w:ind w:firstLine="426"/>
        <w:jc w:val="both"/>
        <w:rPr>
          <w:rFonts w:ascii="Times New Roman" w:hAnsi="Times New Roman" w:cs="Times New Roman"/>
          <w:b/>
          <w:sz w:val="22"/>
          <w:szCs w:val="22"/>
        </w:rPr>
      </w:pPr>
      <w:r w:rsidRPr="00C4223E">
        <w:rPr>
          <w:rFonts w:ascii="Times New Roman" w:hAnsi="Times New Roman" w:cs="Times New Roman"/>
          <w:b/>
          <w:sz w:val="22"/>
          <w:szCs w:val="22"/>
          <w:u w:val="single"/>
        </w:rPr>
        <w:t xml:space="preserve">3.3. </w:t>
      </w:r>
      <w:r w:rsidR="00EF69A9" w:rsidRPr="00C4223E">
        <w:rPr>
          <w:rFonts w:ascii="Times New Roman" w:hAnsi="Times New Roman" w:cs="Times New Roman"/>
          <w:b/>
          <w:sz w:val="22"/>
          <w:szCs w:val="22"/>
          <w:u w:val="single"/>
        </w:rPr>
        <w:t>Пользователь (Собственник)</w:t>
      </w:r>
      <w:r w:rsidRPr="00C4223E">
        <w:rPr>
          <w:rFonts w:ascii="Times New Roman" w:hAnsi="Times New Roman" w:cs="Times New Roman"/>
          <w:b/>
          <w:sz w:val="22"/>
          <w:szCs w:val="22"/>
          <w:u w:val="single"/>
        </w:rPr>
        <w:t xml:space="preserve"> обязу</w:t>
      </w:r>
      <w:r w:rsidR="00251A05" w:rsidRPr="00C4223E">
        <w:rPr>
          <w:rFonts w:ascii="Times New Roman" w:hAnsi="Times New Roman" w:cs="Times New Roman"/>
          <w:b/>
          <w:sz w:val="22"/>
          <w:szCs w:val="22"/>
          <w:u w:val="single"/>
        </w:rPr>
        <w:t>е</w:t>
      </w:r>
      <w:r w:rsidRPr="00C4223E">
        <w:rPr>
          <w:rFonts w:ascii="Times New Roman" w:hAnsi="Times New Roman" w:cs="Times New Roman"/>
          <w:b/>
          <w:sz w:val="22"/>
          <w:szCs w:val="22"/>
          <w:u w:val="single"/>
        </w:rPr>
        <w:t>тся</w:t>
      </w:r>
      <w:r w:rsidRPr="00C4223E">
        <w:rPr>
          <w:rFonts w:ascii="Times New Roman" w:hAnsi="Times New Roman" w:cs="Times New Roman"/>
          <w:b/>
          <w:sz w:val="22"/>
          <w:szCs w:val="22"/>
        </w:rPr>
        <w:t xml:space="preserve">: </w:t>
      </w:r>
    </w:p>
    <w:p w14:paraId="5DE517C4" w14:textId="77777777" w:rsidR="00CA5C11" w:rsidRPr="00C4223E" w:rsidRDefault="00CA5C11"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 </w:t>
      </w:r>
      <w:r w:rsidR="007A2CD2" w:rsidRPr="00C4223E">
        <w:rPr>
          <w:rFonts w:ascii="Times New Roman" w:hAnsi="Times New Roman" w:cs="Times New Roman"/>
          <w:sz w:val="22"/>
          <w:szCs w:val="22"/>
        </w:rPr>
        <w:t xml:space="preserve">Исполнять обязательства, предусмотренные законодательством РФ, решениями общего собрания Собственников и </w:t>
      </w:r>
      <w:r w:rsidR="003B0D74" w:rsidRPr="00C4223E">
        <w:rPr>
          <w:rFonts w:ascii="Times New Roman" w:hAnsi="Times New Roman" w:cs="Times New Roman"/>
          <w:sz w:val="22"/>
          <w:szCs w:val="22"/>
        </w:rPr>
        <w:t xml:space="preserve">настоящим </w:t>
      </w:r>
      <w:r w:rsidR="007A2CD2" w:rsidRPr="00C4223E">
        <w:rPr>
          <w:rFonts w:ascii="Times New Roman" w:hAnsi="Times New Roman" w:cs="Times New Roman"/>
          <w:sz w:val="22"/>
          <w:szCs w:val="22"/>
        </w:rPr>
        <w:t>Договор</w:t>
      </w:r>
      <w:r w:rsidR="003B0D74" w:rsidRPr="00C4223E">
        <w:rPr>
          <w:rFonts w:ascii="Times New Roman" w:hAnsi="Times New Roman" w:cs="Times New Roman"/>
          <w:sz w:val="22"/>
          <w:szCs w:val="22"/>
        </w:rPr>
        <w:t>ом</w:t>
      </w:r>
      <w:r w:rsidRPr="00C4223E">
        <w:rPr>
          <w:rFonts w:ascii="Times New Roman" w:hAnsi="Times New Roman" w:cs="Times New Roman"/>
          <w:sz w:val="22"/>
          <w:szCs w:val="22"/>
        </w:rPr>
        <w:t>.</w:t>
      </w:r>
    </w:p>
    <w:p w14:paraId="38CDA08E" w14:textId="77777777" w:rsidR="007A2CD2" w:rsidRPr="00C4223E" w:rsidRDefault="00CA5C11"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3.3.2. </w:t>
      </w:r>
      <w:r w:rsidR="007A2CD2" w:rsidRPr="00C4223E">
        <w:rPr>
          <w:rFonts w:ascii="Times New Roman" w:hAnsi="Times New Roman" w:cs="Times New Roman"/>
          <w:sz w:val="22"/>
          <w:szCs w:val="22"/>
        </w:rPr>
        <w:t>В установленном настоящим Договором порядке и сроки вносить Плату за содержание жилого</w:t>
      </w:r>
      <w:r w:rsidR="003B0D74" w:rsidRPr="00C4223E">
        <w:rPr>
          <w:rFonts w:ascii="Times New Roman" w:hAnsi="Times New Roman" w:cs="Times New Roman"/>
          <w:sz w:val="22"/>
          <w:szCs w:val="22"/>
        </w:rPr>
        <w:t>/нежилого</w:t>
      </w:r>
      <w:r w:rsidR="007A2CD2" w:rsidRPr="00C4223E">
        <w:rPr>
          <w:rFonts w:ascii="Times New Roman" w:hAnsi="Times New Roman" w:cs="Times New Roman"/>
          <w:sz w:val="22"/>
          <w:szCs w:val="22"/>
        </w:rPr>
        <w:t xml:space="preserve"> помещения, Коммунальные </w:t>
      </w:r>
      <w:r w:rsidR="003B0D74" w:rsidRPr="00C4223E">
        <w:rPr>
          <w:rFonts w:ascii="Times New Roman" w:hAnsi="Times New Roman" w:cs="Times New Roman"/>
          <w:sz w:val="22"/>
          <w:szCs w:val="22"/>
        </w:rPr>
        <w:t>услуги</w:t>
      </w:r>
      <w:r w:rsidR="007A2CD2" w:rsidRPr="00C4223E">
        <w:rPr>
          <w:rFonts w:ascii="Times New Roman" w:hAnsi="Times New Roman" w:cs="Times New Roman"/>
          <w:sz w:val="22"/>
          <w:szCs w:val="22"/>
        </w:rPr>
        <w:t xml:space="preserve">, </w:t>
      </w:r>
      <w:r w:rsidR="003B0D74" w:rsidRPr="00C4223E">
        <w:rPr>
          <w:rFonts w:ascii="Times New Roman" w:hAnsi="Times New Roman" w:cs="Times New Roman"/>
          <w:sz w:val="22"/>
          <w:szCs w:val="22"/>
        </w:rPr>
        <w:t>иные</w:t>
      </w:r>
      <w:r w:rsidR="007A2CD2" w:rsidRPr="00C4223E">
        <w:rPr>
          <w:rFonts w:ascii="Times New Roman" w:hAnsi="Times New Roman" w:cs="Times New Roman"/>
          <w:sz w:val="22"/>
          <w:szCs w:val="22"/>
        </w:rPr>
        <w:t xml:space="preserve"> услуги, </w:t>
      </w:r>
      <w:r w:rsidR="009853F6" w:rsidRPr="00C4223E">
        <w:rPr>
          <w:rFonts w:ascii="Times New Roman" w:hAnsi="Times New Roman" w:cs="Times New Roman"/>
          <w:sz w:val="22"/>
          <w:szCs w:val="22"/>
        </w:rPr>
        <w:t>установленные</w:t>
      </w:r>
      <w:r w:rsidR="007A2CD2" w:rsidRPr="00C4223E">
        <w:rPr>
          <w:rFonts w:ascii="Times New Roman" w:hAnsi="Times New Roman" w:cs="Times New Roman"/>
          <w:sz w:val="22"/>
          <w:szCs w:val="22"/>
        </w:rPr>
        <w:t xml:space="preserve"> решением общего собрания Собственников, в порядке и в сроки, предусмотренные настоящим Договором</w:t>
      </w:r>
      <w:r w:rsidRPr="00C4223E">
        <w:rPr>
          <w:rFonts w:ascii="Times New Roman" w:hAnsi="Times New Roman" w:cs="Times New Roman"/>
          <w:sz w:val="22"/>
          <w:szCs w:val="22"/>
        </w:rPr>
        <w:t>.</w:t>
      </w:r>
    </w:p>
    <w:p w14:paraId="43954612" w14:textId="77777777" w:rsidR="00A902D9" w:rsidRPr="00C4223E" w:rsidRDefault="00A902D9" w:rsidP="00A902D9">
      <w:pPr>
        <w:pStyle w:val="ConsPlusNormal"/>
        <w:widowControl/>
        <w:ind w:firstLine="426"/>
        <w:jc w:val="both"/>
        <w:rPr>
          <w:rFonts w:ascii="Times New Roman" w:hAnsi="Times New Roman" w:cs="Times New Roman"/>
        </w:rPr>
      </w:pPr>
      <w:r w:rsidRPr="00C4223E">
        <w:rPr>
          <w:rFonts w:ascii="Times New Roman" w:hAnsi="Times New Roman" w:cs="Times New Roman"/>
          <w:sz w:val="22"/>
          <w:szCs w:val="22"/>
        </w:rPr>
        <w:t>3.3.3. Использовать принадлежащие Помещения по их назначению и поддерживать их в надлежащем состоянии;</w:t>
      </w:r>
    </w:p>
    <w:p w14:paraId="50ADFC40" w14:textId="77777777" w:rsidR="00A902D9" w:rsidRPr="00C4223E" w:rsidRDefault="00A902D9" w:rsidP="00A902D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3.3.4. Бережно относиться к Общему имуществу, объектам благоустройства придомовой территории, зеленым насаждениям, не осуществлять парковку автотранспорта на зеленых насаждениях придомовой территории. В случае причинения вреда объектам благоустройства и зеленым насажден</w:t>
      </w:r>
      <w:r w:rsidR="00EF69A9" w:rsidRPr="00C4223E">
        <w:rPr>
          <w:rFonts w:ascii="Times New Roman" w:hAnsi="Times New Roman" w:cs="Times New Roman"/>
          <w:sz w:val="22"/>
          <w:szCs w:val="22"/>
        </w:rPr>
        <w:t>иям причинивший вред Пользователь (Собственник)</w:t>
      </w:r>
      <w:r w:rsidRPr="00C4223E">
        <w:rPr>
          <w:rFonts w:ascii="Times New Roman" w:hAnsi="Times New Roman" w:cs="Times New Roman"/>
          <w:sz w:val="22"/>
          <w:szCs w:val="22"/>
        </w:rPr>
        <w:t xml:space="preserve"> обязан за свой счет восстановить их или возместить документально подтвержденные понесенные Управляющей </w:t>
      </w:r>
      <w:r w:rsidR="009B6349" w:rsidRPr="00C4223E">
        <w:rPr>
          <w:rFonts w:ascii="Times New Roman" w:hAnsi="Times New Roman" w:cs="Times New Roman"/>
          <w:sz w:val="22"/>
          <w:szCs w:val="22"/>
        </w:rPr>
        <w:t>организацией</w:t>
      </w:r>
      <w:r w:rsidRPr="00C4223E">
        <w:rPr>
          <w:rFonts w:ascii="Times New Roman" w:hAnsi="Times New Roman" w:cs="Times New Roman"/>
          <w:sz w:val="22"/>
          <w:szCs w:val="22"/>
        </w:rPr>
        <w:t xml:space="preserve"> расходы на их восстановление в течение 5 дней с момента получения требования об их возмещении;</w:t>
      </w:r>
    </w:p>
    <w:p w14:paraId="3DB309AD" w14:textId="77777777" w:rsidR="00A902D9" w:rsidRPr="00C4223E" w:rsidRDefault="00A902D9" w:rsidP="00A902D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3.3.5. За свой счет осуществлять содержание и ремонт принадлежащего </w:t>
      </w:r>
      <w:r w:rsidR="00EF69A9" w:rsidRPr="00C4223E">
        <w:rPr>
          <w:rFonts w:ascii="Times New Roman" w:hAnsi="Times New Roman" w:cs="Times New Roman"/>
          <w:sz w:val="22"/>
          <w:szCs w:val="22"/>
        </w:rPr>
        <w:t>Пользователю (</w:t>
      </w:r>
      <w:r w:rsidRPr="00C4223E">
        <w:rPr>
          <w:rFonts w:ascii="Times New Roman" w:hAnsi="Times New Roman" w:cs="Times New Roman"/>
          <w:sz w:val="22"/>
          <w:szCs w:val="22"/>
        </w:rPr>
        <w:t>Собственнику</w:t>
      </w:r>
      <w:r w:rsidR="00EF69A9" w:rsidRPr="00C4223E">
        <w:rPr>
          <w:rFonts w:ascii="Times New Roman" w:hAnsi="Times New Roman" w:cs="Times New Roman"/>
          <w:sz w:val="22"/>
          <w:szCs w:val="22"/>
        </w:rPr>
        <w:t>)</w:t>
      </w:r>
      <w:r w:rsidRPr="00C4223E">
        <w:rPr>
          <w:rFonts w:ascii="Times New Roman" w:hAnsi="Times New Roman" w:cs="Times New Roman"/>
          <w:sz w:val="22"/>
          <w:szCs w:val="22"/>
        </w:rPr>
        <w:t xml:space="preserve"> имущества и оборудования, находящегося внутри Помещения, не относящегося к Общему имуществу;</w:t>
      </w:r>
    </w:p>
    <w:p w14:paraId="1887174E" w14:textId="77777777" w:rsidR="00A902D9" w:rsidRPr="00C4223E" w:rsidRDefault="00A902D9" w:rsidP="00A902D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3.3.6. Соблюдать права и законные интересы соседей, Правила пользования жилыми помещениями, Правила содержания общего имущества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w:t>
      </w:r>
      <w:r w:rsidR="00892BA4">
        <w:rPr>
          <w:rFonts w:ascii="Times New Roman" w:hAnsi="Times New Roman" w:cs="Times New Roman"/>
          <w:sz w:val="22"/>
          <w:szCs w:val="22"/>
        </w:rPr>
        <w:t>канализацию</w:t>
      </w:r>
      <w:r w:rsidRPr="00C4223E">
        <w:rPr>
          <w:rFonts w:ascii="Times New Roman" w:hAnsi="Times New Roman" w:cs="Times New Roman"/>
          <w:sz w:val="22"/>
          <w:szCs w:val="22"/>
        </w:rPr>
        <w:t>;</w:t>
      </w:r>
    </w:p>
    <w:p w14:paraId="1195BC91" w14:textId="77777777" w:rsidR="00A902D9" w:rsidRPr="00C4223E" w:rsidRDefault="00A902D9" w:rsidP="0094127E">
      <w:pPr>
        <w:pStyle w:val="ConsPlusNormal"/>
        <w:widowControl/>
        <w:tabs>
          <w:tab w:val="left" w:pos="1134"/>
        </w:tabs>
        <w:ind w:firstLine="426"/>
        <w:jc w:val="both"/>
        <w:rPr>
          <w:rFonts w:ascii="Times New Roman" w:hAnsi="Times New Roman" w:cs="Times New Roman"/>
          <w:sz w:val="22"/>
          <w:szCs w:val="22"/>
        </w:rPr>
      </w:pPr>
      <w:r w:rsidRPr="00C4223E">
        <w:rPr>
          <w:rFonts w:ascii="Times New Roman" w:hAnsi="Times New Roman" w:cs="Times New Roman"/>
          <w:sz w:val="22"/>
          <w:szCs w:val="22"/>
        </w:rPr>
        <w:t>3.3.7. Соблюдать Правила пожарной безопасности при пользовании электрическими,</w:t>
      </w:r>
      <w:r w:rsidRPr="00C4223E">
        <w:rPr>
          <w:rFonts w:ascii="Times New Roman" w:hAnsi="Times New Roman" w:cs="Times New Roman"/>
          <w:sz w:val="22"/>
          <w:szCs w:val="22"/>
        </w:rPr>
        <w:br/>
        <w:t>электромеханическими, газовыми и другими приборами.</w:t>
      </w:r>
    </w:p>
    <w:p w14:paraId="386FC71D" w14:textId="77777777" w:rsidR="00A902D9" w:rsidRPr="00C4223E" w:rsidRDefault="00A902D9" w:rsidP="0094127E">
      <w:pPr>
        <w:pStyle w:val="ConsPlusNormal"/>
        <w:widowControl/>
        <w:tabs>
          <w:tab w:val="left" w:pos="1134"/>
        </w:tabs>
        <w:ind w:firstLine="426"/>
        <w:jc w:val="both"/>
        <w:rPr>
          <w:rFonts w:ascii="Times New Roman" w:hAnsi="Times New Roman" w:cs="Times New Roman"/>
          <w:sz w:val="22"/>
          <w:szCs w:val="22"/>
        </w:rPr>
      </w:pPr>
      <w:r w:rsidRPr="00C4223E">
        <w:rPr>
          <w:rFonts w:ascii="Times New Roman" w:hAnsi="Times New Roman" w:cs="Times New Roman"/>
          <w:sz w:val="22"/>
          <w:szCs w:val="22"/>
        </w:rPr>
        <w:t>3.3.8.</w:t>
      </w:r>
      <w:r w:rsidRPr="00C4223E">
        <w:rPr>
          <w:rFonts w:ascii="Times New Roman" w:hAnsi="Times New Roman" w:cs="Times New Roman"/>
          <w:sz w:val="22"/>
          <w:szCs w:val="22"/>
        </w:rPr>
        <w:tab/>
        <w:t>В случае изменения нагрузки на электрическую сеть Помещения в сторону увеличения или</w:t>
      </w:r>
      <w:r w:rsidRPr="00C4223E">
        <w:rPr>
          <w:rFonts w:ascii="Times New Roman" w:hAnsi="Times New Roman" w:cs="Times New Roman"/>
          <w:sz w:val="22"/>
          <w:szCs w:val="22"/>
        </w:rPr>
        <w:br/>
        <w:t>распределения нагрузок по фазам в результате установки приборов и оборудования высокой мощности</w:t>
      </w:r>
      <w:r w:rsidRPr="00C4223E">
        <w:rPr>
          <w:rFonts w:ascii="Times New Roman" w:hAnsi="Times New Roman" w:cs="Times New Roman"/>
          <w:sz w:val="22"/>
          <w:szCs w:val="22"/>
        </w:rPr>
        <w:br/>
        <w:t xml:space="preserve">предоставлять в Управляющую </w:t>
      </w:r>
      <w:r w:rsidR="009B6349" w:rsidRPr="00C4223E">
        <w:rPr>
          <w:rFonts w:ascii="Times New Roman" w:hAnsi="Times New Roman" w:cs="Times New Roman"/>
          <w:sz w:val="22"/>
          <w:szCs w:val="22"/>
        </w:rPr>
        <w:t>организацию</w:t>
      </w:r>
      <w:r w:rsidRPr="00C4223E">
        <w:rPr>
          <w:rFonts w:ascii="Times New Roman" w:hAnsi="Times New Roman" w:cs="Times New Roman"/>
          <w:sz w:val="22"/>
          <w:szCs w:val="22"/>
        </w:rPr>
        <w:t xml:space="preserve"> согласованный с </w:t>
      </w:r>
      <w:proofErr w:type="spellStart"/>
      <w:r w:rsidRPr="00C4223E">
        <w:rPr>
          <w:rFonts w:ascii="Times New Roman" w:hAnsi="Times New Roman" w:cs="Times New Roman"/>
          <w:sz w:val="22"/>
          <w:szCs w:val="22"/>
        </w:rPr>
        <w:t>электроснабжающей</w:t>
      </w:r>
      <w:proofErr w:type="spellEnd"/>
      <w:r w:rsidRPr="00C4223E">
        <w:rPr>
          <w:rFonts w:ascii="Times New Roman" w:hAnsi="Times New Roman" w:cs="Times New Roman"/>
          <w:sz w:val="22"/>
          <w:szCs w:val="22"/>
        </w:rPr>
        <w:t xml:space="preserve"> организацией проект.</w:t>
      </w:r>
    </w:p>
    <w:p w14:paraId="33368578" w14:textId="77777777" w:rsidR="00A902D9" w:rsidRPr="00C4223E" w:rsidRDefault="00A902D9" w:rsidP="0094127E">
      <w:pPr>
        <w:pStyle w:val="ConsPlusNormal"/>
        <w:widowControl/>
        <w:tabs>
          <w:tab w:val="left" w:pos="1134"/>
        </w:tabs>
        <w:ind w:firstLine="426"/>
        <w:jc w:val="both"/>
        <w:rPr>
          <w:rFonts w:ascii="Times New Roman" w:hAnsi="Times New Roman" w:cs="Times New Roman"/>
          <w:sz w:val="22"/>
          <w:szCs w:val="22"/>
        </w:rPr>
      </w:pPr>
      <w:r w:rsidRPr="00C4223E">
        <w:rPr>
          <w:rFonts w:ascii="Times New Roman" w:hAnsi="Times New Roman" w:cs="Times New Roman"/>
          <w:sz w:val="22"/>
          <w:szCs w:val="22"/>
        </w:rPr>
        <w:t>3.3.9.</w:t>
      </w:r>
      <w:r w:rsidRPr="00C4223E">
        <w:rPr>
          <w:rFonts w:ascii="Times New Roman" w:hAnsi="Times New Roman" w:cs="Times New Roman"/>
          <w:sz w:val="22"/>
          <w:szCs w:val="22"/>
        </w:rPr>
        <w:tab/>
        <w:t>Проводить реконструкцию, переустройство или перепланировку Помещения в порядке,</w:t>
      </w:r>
      <w:r w:rsidRPr="00C4223E">
        <w:rPr>
          <w:rFonts w:ascii="Times New Roman" w:hAnsi="Times New Roman" w:cs="Times New Roman"/>
          <w:sz w:val="22"/>
          <w:szCs w:val="22"/>
        </w:rPr>
        <w:br/>
        <w:t>предусмотренном законодательством РФ.</w:t>
      </w:r>
    </w:p>
    <w:p w14:paraId="4DAB0F94" w14:textId="77777777" w:rsidR="00A902D9" w:rsidRPr="00C4223E" w:rsidRDefault="00A902D9" w:rsidP="0094127E">
      <w:pPr>
        <w:pStyle w:val="ConsPlusNormal"/>
        <w:widowControl/>
        <w:tabs>
          <w:tab w:val="left" w:pos="1134"/>
        </w:tabs>
        <w:ind w:firstLine="426"/>
        <w:jc w:val="both"/>
        <w:rPr>
          <w:rFonts w:ascii="Times New Roman" w:hAnsi="Times New Roman" w:cs="Times New Roman"/>
          <w:sz w:val="22"/>
          <w:szCs w:val="22"/>
        </w:rPr>
      </w:pPr>
      <w:r w:rsidRPr="00C4223E">
        <w:rPr>
          <w:rFonts w:ascii="Times New Roman" w:hAnsi="Times New Roman" w:cs="Times New Roman"/>
          <w:sz w:val="22"/>
          <w:szCs w:val="22"/>
        </w:rPr>
        <w:t>3.3.10.</w:t>
      </w:r>
      <w:r w:rsidRPr="00C4223E">
        <w:rPr>
          <w:rFonts w:ascii="Times New Roman" w:hAnsi="Times New Roman" w:cs="Times New Roman"/>
          <w:sz w:val="22"/>
          <w:szCs w:val="22"/>
        </w:rPr>
        <w:tab/>
        <w:t>Не допускать установки самодельных предохранительных устройств в электрощитах,</w:t>
      </w:r>
      <w:r w:rsidRPr="00C4223E">
        <w:rPr>
          <w:rFonts w:ascii="Times New Roman" w:hAnsi="Times New Roman" w:cs="Times New Roman"/>
          <w:sz w:val="22"/>
          <w:szCs w:val="22"/>
        </w:rPr>
        <w:br/>
        <w:t>загромождения коридоров, проходов, лестничных клеток, запасных выходов;</w:t>
      </w:r>
    </w:p>
    <w:p w14:paraId="36818971" w14:textId="77777777" w:rsidR="00A902D9" w:rsidRPr="00C4223E" w:rsidRDefault="00A902D9" w:rsidP="00A902D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3.3.11. Немедленно сообщать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14:paraId="22828460" w14:textId="77777777" w:rsidR="00A902D9" w:rsidRPr="00C4223E" w:rsidRDefault="00A902D9" w:rsidP="00A902D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3.3.12. Предоставлять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информацию о лицах (контактные телефоны, адреса), имеющих доступ в Помещение в случае временного отсутствия </w:t>
      </w:r>
      <w:r w:rsidR="00CB57C7" w:rsidRPr="00C4223E">
        <w:rPr>
          <w:rFonts w:ascii="Times New Roman" w:hAnsi="Times New Roman" w:cs="Times New Roman"/>
          <w:sz w:val="22"/>
          <w:szCs w:val="22"/>
        </w:rPr>
        <w:t>Пользователя</w:t>
      </w:r>
      <w:r w:rsidR="00EF69A9" w:rsidRPr="00C4223E">
        <w:rPr>
          <w:rFonts w:ascii="Times New Roman" w:hAnsi="Times New Roman" w:cs="Times New Roman"/>
          <w:sz w:val="22"/>
          <w:szCs w:val="22"/>
        </w:rPr>
        <w:t xml:space="preserve"> (</w:t>
      </w:r>
      <w:r w:rsidR="00CB57C7" w:rsidRPr="00C4223E">
        <w:rPr>
          <w:rFonts w:ascii="Times New Roman" w:hAnsi="Times New Roman" w:cs="Times New Roman"/>
          <w:sz w:val="22"/>
          <w:szCs w:val="22"/>
        </w:rPr>
        <w:t>Собственника</w:t>
      </w:r>
      <w:r w:rsidR="00EF69A9" w:rsidRPr="00C4223E">
        <w:rPr>
          <w:rFonts w:ascii="Times New Roman" w:hAnsi="Times New Roman" w:cs="Times New Roman"/>
          <w:sz w:val="22"/>
          <w:szCs w:val="22"/>
        </w:rPr>
        <w:t>)</w:t>
      </w:r>
      <w:r w:rsidRPr="00C4223E">
        <w:rPr>
          <w:rFonts w:ascii="Times New Roman" w:hAnsi="Times New Roman" w:cs="Times New Roman"/>
          <w:sz w:val="22"/>
          <w:szCs w:val="22"/>
        </w:rPr>
        <w:t xml:space="preserve"> на случай проведения аварийных работ.</w:t>
      </w:r>
    </w:p>
    <w:p w14:paraId="041D25EE" w14:textId="77777777" w:rsidR="00A902D9" w:rsidRPr="00C4223E" w:rsidRDefault="00A902D9" w:rsidP="00A902D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3.3.13. Допускать в Помещение должностных лиц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контроля и учета.</w:t>
      </w:r>
    </w:p>
    <w:p w14:paraId="6D44C0C6"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3.3.14. </w:t>
      </w:r>
      <w:r w:rsidR="00706838" w:rsidRPr="00C4223E">
        <w:rPr>
          <w:rFonts w:ascii="Times New Roman" w:hAnsi="Times New Roman" w:cs="Times New Roman"/>
          <w:sz w:val="22"/>
          <w:szCs w:val="22"/>
        </w:rPr>
        <w:t xml:space="preserve">С момента получения сообщения (уведомления) от Управляющей </w:t>
      </w:r>
      <w:r w:rsidR="009B6349" w:rsidRPr="00C4223E">
        <w:rPr>
          <w:rFonts w:ascii="Times New Roman" w:hAnsi="Times New Roman" w:cs="Times New Roman"/>
          <w:sz w:val="22"/>
          <w:szCs w:val="22"/>
        </w:rPr>
        <w:t>организации</w:t>
      </w:r>
      <w:r w:rsidR="00706838" w:rsidRPr="00C4223E">
        <w:rPr>
          <w:rFonts w:ascii="Times New Roman" w:hAnsi="Times New Roman" w:cs="Times New Roman"/>
          <w:sz w:val="22"/>
          <w:szCs w:val="22"/>
        </w:rPr>
        <w:t xml:space="preserve"> по телефону или иным способом (по факсу, почте и т.д.) явиться </w:t>
      </w:r>
      <w:r w:rsidR="008E641F" w:rsidRPr="00C4223E">
        <w:rPr>
          <w:rFonts w:ascii="Times New Roman" w:hAnsi="Times New Roman" w:cs="Times New Roman"/>
          <w:sz w:val="22"/>
          <w:szCs w:val="22"/>
        </w:rPr>
        <w:t xml:space="preserve">в согласованное сторонами время </w:t>
      </w:r>
      <w:r w:rsidR="00706838" w:rsidRPr="00C4223E">
        <w:rPr>
          <w:rFonts w:ascii="Times New Roman" w:hAnsi="Times New Roman" w:cs="Times New Roman"/>
          <w:sz w:val="22"/>
          <w:szCs w:val="22"/>
        </w:rPr>
        <w:t>в</w:t>
      </w:r>
      <w:r w:rsidR="003947F4"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 xml:space="preserve">Управляющую </w:t>
      </w:r>
      <w:r w:rsidR="009B6349" w:rsidRPr="00C4223E">
        <w:rPr>
          <w:rFonts w:ascii="Times New Roman" w:hAnsi="Times New Roman" w:cs="Times New Roman"/>
          <w:sz w:val="22"/>
          <w:szCs w:val="22"/>
        </w:rPr>
        <w:t>организацию</w:t>
      </w:r>
      <w:r w:rsidR="00706838" w:rsidRPr="00C4223E">
        <w:rPr>
          <w:rFonts w:ascii="Times New Roman" w:hAnsi="Times New Roman" w:cs="Times New Roman"/>
          <w:sz w:val="22"/>
          <w:szCs w:val="22"/>
        </w:rPr>
        <w:t>.</w:t>
      </w:r>
    </w:p>
    <w:p w14:paraId="01A4574E"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3.3.15. </w:t>
      </w:r>
      <w:r w:rsidR="00706838" w:rsidRPr="00C4223E">
        <w:rPr>
          <w:rFonts w:ascii="Times New Roman" w:hAnsi="Times New Roman" w:cs="Times New Roman"/>
          <w:sz w:val="22"/>
          <w:szCs w:val="22"/>
        </w:rPr>
        <w:t xml:space="preserve">Ознакомить всех совместно проживающих с </w:t>
      </w:r>
      <w:r w:rsidR="00CB57C7" w:rsidRPr="00C4223E">
        <w:rPr>
          <w:rFonts w:ascii="Times New Roman" w:hAnsi="Times New Roman" w:cs="Times New Roman"/>
          <w:sz w:val="22"/>
          <w:szCs w:val="22"/>
        </w:rPr>
        <w:t>Пользователем</w:t>
      </w:r>
      <w:r w:rsidR="00EF69A9" w:rsidRPr="00C4223E">
        <w:rPr>
          <w:rFonts w:ascii="Times New Roman" w:hAnsi="Times New Roman" w:cs="Times New Roman"/>
          <w:sz w:val="22"/>
          <w:szCs w:val="22"/>
        </w:rPr>
        <w:t xml:space="preserve"> (</w:t>
      </w:r>
      <w:r w:rsidR="00CB57C7" w:rsidRPr="00C4223E">
        <w:rPr>
          <w:rFonts w:ascii="Times New Roman" w:hAnsi="Times New Roman" w:cs="Times New Roman"/>
          <w:sz w:val="22"/>
          <w:szCs w:val="22"/>
        </w:rPr>
        <w:t>Собственником</w:t>
      </w:r>
      <w:r w:rsidR="00EF69A9" w:rsidRPr="00C4223E">
        <w:rPr>
          <w:rFonts w:ascii="Times New Roman" w:hAnsi="Times New Roman" w:cs="Times New Roman"/>
          <w:sz w:val="22"/>
          <w:szCs w:val="22"/>
        </w:rPr>
        <w:t>)</w:t>
      </w:r>
      <w:r w:rsidR="00706838" w:rsidRPr="00C4223E">
        <w:rPr>
          <w:rFonts w:ascii="Times New Roman" w:hAnsi="Times New Roman" w:cs="Times New Roman"/>
          <w:sz w:val="22"/>
          <w:szCs w:val="22"/>
        </w:rPr>
        <w:t xml:space="preserve"> граждан с условиями настоящего Договора.</w:t>
      </w:r>
    </w:p>
    <w:p w14:paraId="18B60A0E"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3.3.16. </w:t>
      </w:r>
      <w:r w:rsidR="00706838" w:rsidRPr="00C4223E">
        <w:rPr>
          <w:rFonts w:ascii="Times New Roman" w:hAnsi="Times New Roman" w:cs="Times New Roman"/>
          <w:sz w:val="22"/>
          <w:szCs w:val="22"/>
        </w:rPr>
        <w:t xml:space="preserve">В случае проведения переустройства и (или) перепланировки Помещения в течение 7 (семи) рабочих дней с момента внесения изменений в данные </w:t>
      </w:r>
      <w:r w:rsidR="005D7583" w:rsidRPr="00C4223E">
        <w:rPr>
          <w:rFonts w:ascii="Times New Roman" w:hAnsi="Times New Roman" w:cs="Times New Roman"/>
          <w:sz w:val="22"/>
          <w:szCs w:val="22"/>
        </w:rPr>
        <w:t>плана</w:t>
      </w:r>
      <w:r w:rsidR="00EF69A9"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технической инвентаризации</w:t>
      </w:r>
      <w:r w:rsidR="00EF69A9" w:rsidRPr="00C4223E">
        <w:rPr>
          <w:rFonts w:ascii="Times New Roman" w:hAnsi="Times New Roman" w:cs="Times New Roman"/>
          <w:sz w:val="22"/>
          <w:szCs w:val="22"/>
        </w:rPr>
        <w:t xml:space="preserve"> на помещение,</w:t>
      </w:r>
      <w:r w:rsidR="00706838" w:rsidRPr="00C4223E">
        <w:rPr>
          <w:rFonts w:ascii="Times New Roman" w:hAnsi="Times New Roman" w:cs="Times New Roman"/>
          <w:sz w:val="22"/>
          <w:szCs w:val="22"/>
        </w:rPr>
        <w:t xml:space="preserve"> передать в </w:t>
      </w:r>
      <w:r w:rsidR="005D7583" w:rsidRPr="00C4223E">
        <w:rPr>
          <w:rFonts w:ascii="Times New Roman" w:hAnsi="Times New Roman" w:cs="Times New Roman"/>
          <w:sz w:val="22"/>
          <w:szCs w:val="22"/>
        </w:rPr>
        <w:t xml:space="preserve">Управляющую </w:t>
      </w:r>
      <w:r w:rsidR="009B6349" w:rsidRPr="00C4223E">
        <w:rPr>
          <w:rFonts w:ascii="Times New Roman" w:hAnsi="Times New Roman" w:cs="Times New Roman"/>
          <w:sz w:val="22"/>
          <w:szCs w:val="22"/>
        </w:rPr>
        <w:t>организацию</w:t>
      </w:r>
      <w:r w:rsidR="005D7583" w:rsidRPr="00C4223E">
        <w:rPr>
          <w:rFonts w:ascii="Times New Roman" w:hAnsi="Times New Roman" w:cs="Times New Roman"/>
          <w:sz w:val="22"/>
          <w:szCs w:val="22"/>
        </w:rPr>
        <w:t xml:space="preserve"> копию плана</w:t>
      </w:r>
      <w:r w:rsidR="00706838" w:rsidRPr="00C4223E">
        <w:rPr>
          <w:rFonts w:ascii="Times New Roman" w:hAnsi="Times New Roman" w:cs="Times New Roman"/>
          <w:sz w:val="22"/>
          <w:szCs w:val="22"/>
        </w:rPr>
        <w:t xml:space="preserve"> БТИ на Помещение;</w:t>
      </w:r>
    </w:p>
    <w:p w14:paraId="1AAC6FD7"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3.3.17. </w:t>
      </w:r>
      <w:r w:rsidR="00706838" w:rsidRPr="00C4223E">
        <w:rPr>
          <w:rFonts w:ascii="Times New Roman" w:hAnsi="Times New Roman" w:cs="Times New Roman"/>
          <w:sz w:val="22"/>
          <w:szCs w:val="22"/>
        </w:rPr>
        <w:t xml:space="preserve">С момента ввода в эксплуатацию индивидуальных приборов учета ежемесячно до 24 (двадцать четвертого) числа каждого месяца подавать показания приборов учета </w:t>
      </w:r>
      <w:r w:rsidR="00652B8C" w:rsidRPr="00C4223E">
        <w:rPr>
          <w:rFonts w:ascii="Times New Roman" w:hAnsi="Times New Roman" w:cs="Times New Roman"/>
          <w:sz w:val="22"/>
          <w:szCs w:val="22"/>
        </w:rPr>
        <w:t xml:space="preserve">в </w:t>
      </w:r>
      <w:r w:rsidR="00706838" w:rsidRPr="00C4223E">
        <w:rPr>
          <w:rFonts w:ascii="Times New Roman" w:hAnsi="Times New Roman" w:cs="Times New Roman"/>
          <w:sz w:val="22"/>
          <w:szCs w:val="22"/>
        </w:rPr>
        <w:t>Управляющ</w:t>
      </w:r>
      <w:r w:rsidR="00652B8C" w:rsidRPr="00C4223E">
        <w:rPr>
          <w:rFonts w:ascii="Times New Roman" w:hAnsi="Times New Roman" w:cs="Times New Roman"/>
          <w:sz w:val="22"/>
          <w:szCs w:val="22"/>
        </w:rPr>
        <w:t>ую</w:t>
      </w:r>
      <w:r w:rsidR="00706838" w:rsidRPr="00C4223E">
        <w:rPr>
          <w:rFonts w:ascii="Times New Roman" w:hAnsi="Times New Roman" w:cs="Times New Roman"/>
          <w:sz w:val="22"/>
          <w:szCs w:val="22"/>
        </w:rPr>
        <w:t xml:space="preserve"> </w:t>
      </w:r>
      <w:r w:rsidR="009B6349" w:rsidRPr="00C4223E">
        <w:rPr>
          <w:rFonts w:ascii="Times New Roman" w:hAnsi="Times New Roman" w:cs="Times New Roman"/>
          <w:sz w:val="22"/>
          <w:szCs w:val="22"/>
        </w:rPr>
        <w:t>организацию</w:t>
      </w:r>
      <w:r w:rsidR="00706838" w:rsidRPr="00C4223E">
        <w:rPr>
          <w:rFonts w:ascii="Times New Roman" w:hAnsi="Times New Roman" w:cs="Times New Roman"/>
          <w:sz w:val="22"/>
          <w:szCs w:val="22"/>
        </w:rPr>
        <w:t>.</w:t>
      </w:r>
    </w:p>
    <w:p w14:paraId="644B4549" w14:textId="77777777" w:rsidR="003B0D74"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3.3.18. </w:t>
      </w:r>
      <w:r w:rsidR="00706838" w:rsidRPr="00C4223E">
        <w:rPr>
          <w:rFonts w:ascii="Times New Roman" w:hAnsi="Times New Roman" w:cs="Times New Roman"/>
          <w:sz w:val="22"/>
          <w:szCs w:val="22"/>
        </w:rPr>
        <w:t xml:space="preserve">В случае </w:t>
      </w:r>
      <w:proofErr w:type="gramStart"/>
      <w:r w:rsidR="00706838" w:rsidRPr="00C4223E">
        <w:rPr>
          <w:rFonts w:ascii="Times New Roman" w:hAnsi="Times New Roman" w:cs="Times New Roman"/>
          <w:sz w:val="22"/>
          <w:szCs w:val="22"/>
        </w:rPr>
        <w:t xml:space="preserve">неподачи показаний индивидуальных приборов учета Управляющей </w:t>
      </w:r>
      <w:r w:rsidR="009B6349" w:rsidRPr="00C4223E">
        <w:rPr>
          <w:rFonts w:ascii="Times New Roman" w:hAnsi="Times New Roman" w:cs="Times New Roman"/>
          <w:sz w:val="22"/>
          <w:szCs w:val="22"/>
        </w:rPr>
        <w:t>организации</w:t>
      </w:r>
      <w:proofErr w:type="gramEnd"/>
      <w:r w:rsidR="00706838" w:rsidRPr="00C4223E">
        <w:rPr>
          <w:rFonts w:ascii="Times New Roman" w:hAnsi="Times New Roman" w:cs="Times New Roman"/>
          <w:sz w:val="22"/>
          <w:szCs w:val="22"/>
        </w:rPr>
        <w:t xml:space="preserve"> в вышеуказанный</w:t>
      </w:r>
      <w:r w:rsidR="003947F4"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срок</w:t>
      </w:r>
      <w:r w:rsidR="005D7583" w:rsidRPr="00C4223E">
        <w:rPr>
          <w:rFonts w:ascii="Times New Roman" w:hAnsi="Times New Roman" w:cs="Times New Roman"/>
          <w:sz w:val="22"/>
          <w:szCs w:val="22"/>
        </w:rPr>
        <w:t>,</w:t>
      </w:r>
      <w:r w:rsidR="00706838" w:rsidRPr="00C4223E">
        <w:rPr>
          <w:rFonts w:ascii="Times New Roman" w:hAnsi="Times New Roman" w:cs="Times New Roman"/>
          <w:sz w:val="22"/>
          <w:szCs w:val="22"/>
        </w:rPr>
        <w:t xml:space="preserve"> начисление Управляющей </w:t>
      </w:r>
      <w:r w:rsidR="009B6349" w:rsidRPr="00C4223E">
        <w:rPr>
          <w:rFonts w:ascii="Times New Roman" w:hAnsi="Times New Roman" w:cs="Times New Roman"/>
          <w:sz w:val="22"/>
          <w:szCs w:val="22"/>
        </w:rPr>
        <w:t>организацией</w:t>
      </w:r>
      <w:r w:rsidR="00706838" w:rsidRPr="00C4223E">
        <w:rPr>
          <w:rFonts w:ascii="Times New Roman" w:hAnsi="Times New Roman" w:cs="Times New Roman"/>
          <w:sz w:val="22"/>
          <w:szCs w:val="22"/>
        </w:rPr>
        <w:t xml:space="preserve"> платежей и оплата</w:t>
      </w:r>
      <w:r w:rsidR="00CB57C7" w:rsidRPr="00C4223E">
        <w:rPr>
          <w:rFonts w:ascii="Times New Roman" w:hAnsi="Times New Roman" w:cs="Times New Roman"/>
          <w:sz w:val="22"/>
          <w:szCs w:val="22"/>
        </w:rPr>
        <w:t xml:space="preserve"> Пользователем</w:t>
      </w:r>
      <w:r w:rsidR="00706838" w:rsidRPr="00C4223E">
        <w:rPr>
          <w:rFonts w:ascii="Times New Roman" w:hAnsi="Times New Roman" w:cs="Times New Roman"/>
          <w:sz w:val="22"/>
          <w:szCs w:val="22"/>
        </w:rPr>
        <w:t xml:space="preserve"> </w:t>
      </w:r>
      <w:r w:rsidR="005D7583" w:rsidRPr="00C4223E">
        <w:rPr>
          <w:rFonts w:ascii="Times New Roman" w:hAnsi="Times New Roman" w:cs="Times New Roman"/>
          <w:sz w:val="22"/>
          <w:szCs w:val="22"/>
        </w:rPr>
        <w:t>(</w:t>
      </w:r>
      <w:r w:rsidR="00CB57C7" w:rsidRPr="00C4223E">
        <w:rPr>
          <w:rFonts w:ascii="Times New Roman" w:hAnsi="Times New Roman" w:cs="Times New Roman"/>
          <w:sz w:val="22"/>
          <w:szCs w:val="22"/>
        </w:rPr>
        <w:t>Собственником</w:t>
      </w:r>
      <w:r w:rsidR="005D7583" w:rsidRPr="00C4223E">
        <w:rPr>
          <w:rFonts w:ascii="Times New Roman" w:hAnsi="Times New Roman" w:cs="Times New Roman"/>
          <w:sz w:val="22"/>
          <w:szCs w:val="22"/>
        </w:rPr>
        <w:t>)</w:t>
      </w:r>
      <w:r w:rsidR="00706838" w:rsidRPr="00C4223E">
        <w:rPr>
          <w:rFonts w:ascii="Times New Roman" w:hAnsi="Times New Roman" w:cs="Times New Roman"/>
          <w:sz w:val="22"/>
          <w:szCs w:val="22"/>
        </w:rPr>
        <w:t xml:space="preserve"> за коммунальные</w:t>
      </w:r>
      <w:r w:rsidR="003947F4"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услуги</w:t>
      </w:r>
      <w:r w:rsidR="003947F4"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 xml:space="preserve">производится </w:t>
      </w:r>
      <w:r w:rsidR="00FD6316" w:rsidRPr="00C4223E">
        <w:rPr>
          <w:rFonts w:ascii="Times New Roman" w:hAnsi="Times New Roman" w:cs="Times New Roman"/>
          <w:sz w:val="22"/>
          <w:szCs w:val="22"/>
        </w:rPr>
        <w:t>в соответствии с п. 4.9.,4.10. Договора</w:t>
      </w:r>
      <w:r w:rsidRPr="00C4223E">
        <w:rPr>
          <w:rFonts w:ascii="Times New Roman" w:hAnsi="Times New Roman" w:cs="Times New Roman"/>
          <w:sz w:val="22"/>
          <w:szCs w:val="22"/>
        </w:rPr>
        <w:t xml:space="preserve">. </w:t>
      </w:r>
    </w:p>
    <w:p w14:paraId="36ADF03A"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3.3.19. Пр</w:t>
      </w:r>
      <w:r w:rsidR="00706838" w:rsidRPr="00C4223E">
        <w:rPr>
          <w:rFonts w:ascii="Times New Roman" w:hAnsi="Times New Roman" w:cs="Times New Roman"/>
          <w:sz w:val="22"/>
          <w:szCs w:val="22"/>
        </w:rPr>
        <w:t xml:space="preserve">и наличии в Помещении индивидуальных приборов учета нести ответственность за их сохранность и целостность, целостность пломб на них, сообщать представителю Управляющей </w:t>
      </w:r>
      <w:r w:rsidR="009B6349" w:rsidRPr="00C4223E">
        <w:rPr>
          <w:rFonts w:ascii="Times New Roman" w:hAnsi="Times New Roman" w:cs="Times New Roman"/>
          <w:sz w:val="22"/>
          <w:szCs w:val="22"/>
        </w:rPr>
        <w:lastRenderedPageBreak/>
        <w:t>организации</w:t>
      </w:r>
      <w:r w:rsidR="00706838" w:rsidRPr="00C4223E">
        <w:rPr>
          <w:rFonts w:ascii="Times New Roman" w:hAnsi="Times New Roman" w:cs="Times New Roman"/>
          <w:sz w:val="22"/>
          <w:szCs w:val="22"/>
        </w:rPr>
        <w:t xml:space="preserve"> не позднее 3 (трех) суток, о дате и характере неисправности или повреждения индивидуального прибора учета или повреждения пломбы на нем.</w:t>
      </w:r>
    </w:p>
    <w:p w14:paraId="49E5B60A"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3.3.20. </w:t>
      </w:r>
      <w:r w:rsidR="00706838" w:rsidRPr="00C4223E">
        <w:rPr>
          <w:rFonts w:ascii="Times New Roman" w:hAnsi="Times New Roman" w:cs="Times New Roman"/>
          <w:sz w:val="22"/>
          <w:szCs w:val="22"/>
        </w:rPr>
        <w:t>Самостоятельно оплачивать услуги по техническому обслуживанию, ремонту и поверке</w:t>
      </w:r>
      <w:r w:rsidR="00027686" w:rsidRPr="00C4223E">
        <w:rPr>
          <w:rFonts w:ascii="Times New Roman" w:hAnsi="Times New Roman" w:cs="Times New Roman"/>
          <w:sz w:val="22"/>
          <w:szCs w:val="22"/>
        </w:rPr>
        <w:t>, замене</w:t>
      </w:r>
      <w:r w:rsidR="00706838" w:rsidRPr="00C4223E">
        <w:rPr>
          <w:rFonts w:ascii="Times New Roman" w:hAnsi="Times New Roman" w:cs="Times New Roman"/>
          <w:sz w:val="22"/>
          <w:szCs w:val="22"/>
        </w:rPr>
        <w:t xml:space="preserve"> индивидуальных приборов учета, независимо от пользования </w:t>
      </w:r>
      <w:r w:rsidR="00027686" w:rsidRPr="00C4223E">
        <w:rPr>
          <w:rFonts w:ascii="Times New Roman" w:hAnsi="Times New Roman" w:cs="Times New Roman"/>
          <w:sz w:val="22"/>
          <w:szCs w:val="22"/>
        </w:rPr>
        <w:t xml:space="preserve">Коммунальными </w:t>
      </w:r>
      <w:r w:rsidR="00706838" w:rsidRPr="00C4223E">
        <w:rPr>
          <w:rFonts w:ascii="Times New Roman" w:hAnsi="Times New Roman" w:cs="Times New Roman"/>
          <w:sz w:val="22"/>
          <w:szCs w:val="22"/>
        </w:rPr>
        <w:t xml:space="preserve">услугами </w:t>
      </w:r>
      <w:r w:rsidR="00027686" w:rsidRPr="00C4223E">
        <w:rPr>
          <w:rFonts w:ascii="Times New Roman" w:hAnsi="Times New Roman" w:cs="Times New Roman"/>
          <w:sz w:val="22"/>
          <w:szCs w:val="22"/>
        </w:rPr>
        <w:t>в Помещении</w:t>
      </w:r>
      <w:r w:rsidR="00706838" w:rsidRPr="00C4223E">
        <w:rPr>
          <w:rFonts w:ascii="Times New Roman" w:hAnsi="Times New Roman" w:cs="Times New Roman"/>
          <w:sz w:val="22"/>
          <w:szCs w:val="22"/>
        </w:rPr>
        <w:t>.</w:t>
      </w:r>
    </w:p>
    <w:p w14:paraId="0C8576BA"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3.3.21. </w:t>
      </w:r>
      <w:r w:rsidR="00706838" w:rsidRPr="00C4223E">
        <w:rPr>
          <w:rFonts w:ascii="Times New Roman" w:hAnsi="Times New Roman" w:cs="Times New Roman"/>
          <w:sz w:val="22"/>
          <w:szCs w:val="22"/>
        </w:rPr>
        <w:t>Поверка</w:t>
      </w:r>
      <w:r w:rsidR="00027686" w:rsidRPr="00C4223E">
        <w:rPr>
          <w:rFonts w:ascii="Times New Roman" w:hAnsi="Times New Roman" w:cs="Times New Roman"/>
          <w:sz w:val="22"/>
          <w:szCs w:val="22"/>
        </w:rPr>
        <w:t xml:space="preserve"> или замена</w:t>
      </w:r>
      <w:r w:rsidR="00706838" w:rsidRPr="00C4223E">
        <w:rPr>
          <w:rFonts w:ascii="Times New Roman" w:hAnsi="Times New Roman" w:cs="Times New Roman"/>
          <w:sz w:val="22"/>
          <w:szCs w:val="22"/>
        </w:rPr>
        <w:t xml:space="preserve"> индивидуальных приборов учета </w:t>
      </w:r>
      <w:r w:rsidR="00027686" w:rsidRPr="00C4223E">
        <w:rPr>
          <w:rFonts w:ascii="Times New Roman" w:hAnsi="Times New Roman" w:cs="Times New Roman"/>
          <w:sz w:val="22"/>
          <w:szCs w:val="22"/>
        </w:rPr>
        <w:t>Коммунальных услуг</w:t>
      </w:r>
      <w:r w:rsidR="00706838" w:rsidRPr="00C4223E">
        <w:rPr>
          <w:rFonts w:ascii="Times New Roman" w:hAnsi="Times New Roman" w:cs="Times New Roman"/>
          <w:sz w:val="22"/>
          <w:szCs w:val="22"/>
        </w:rPr>
        <w:t xml:space="preserve"> осуществляется </w:t>
      </w:r>
      <w:r w:rsidR="00B4382D" w:rsidRPr="00C4223E">
        <w:rPr>
          <w:rFonts w:ascii="Times New Roman" w:hAnsi="Times New Roman" w:cs="Times New Roman"/>
          <w:sz w:val="22"/>
          <w:szCs w:val="22"/>
        </w:rPr>
        <w:t>Пользователем</w:t>
      </w:r>
      <w:r w:rsidR="005D7583" w:rsidRPr="00C4223E">
        <w:rPr>
          <w:rFonts w:ascii="Times New Roman" w:hAnsi="Times New Roman" w:cs="Times New Roman"/>
          <w:sz w:val="22"/>
          <w:szCs w:val="22"/>
        </w:rPr>
        <w:t xml:space="preserve"> (С</w:t>
      </w:r>
      <w:r w:rsidR="00B4382D" w:rsidRPr="00C4223E">
        <w:rPr>
          <w:rFonts w:ascii="Times New Roman" w:hAnsi="Times New Roman" w:cs="Times New Roman"/>
          <w:sz w:val="22"/>
          <w:szCs w:val="22"/>
        </w:rPr>
        <w:t>обственником</w:t>
      </w:r>
      <w:r w:rsidR="005D7583" w:rsidRPr="00C4223E">
        <w:rPr>
          <w:rFonts w:ascii="Times New Roman" w:hAnsi="Times New Roman" w:cs="Times New Roman"/>
          <w:sz w:val="22"/>
          <w:szCs w:val="22"/>
        </w:rPr>
        <w:t>)</w:t>
      </w:r>
      <w:r w:rsidR="00706838" w:rsidRPr="00C4223E">
        <w:rPr>
          <w:rFonts w:ascii="Times New Roman" w:hAnsi="Times New Roman" w:cs="Times New Roman"/>
          <w:sz w:val="22"/>
          <w:szCs w:val="22"/>
        </w:rPr>
        <w:t xml:space="preserve"> за свой счет (не входит в плату по настоящему Договору) в установленном порядке по истечении </w:t>
      </w:r>
      <w:proofErr w:type="spellStart"/>
      <w:r w:rsidR="00706838" w:rsidRPr="00C4223E">
        <w:rPr>
          <w:rFonts w:ascii="Times New Roman" w:hAnsi="Times New Roman" w:cs="Times New Roman"/>
          <w:sz w:val="22"/>
          <w:szCs w:val="22"/>
        </w:rPr>
        <w:t>межповерочного</w:t>
      </w:r>
      <w:proofErr w:type="spellEnd"/>
      <w:r w:rsidR="00706838" w:rsidRPr="00C4223E">
        <w:rPr>
          <w:rFonts w:ascii="Times New Roman" w:hAnsi="Times New Roman" w:cs="Times New Roman"/>
          <w:sz w:val="22"/>
          <w:szCs w:val="22"/>
        </w:rPr>
        <w:t xml:space="preserve">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приборов учета запрещается.</w:t>
      </w:r>
    </w:p>
    <w:p w14:paraId="77286FEB"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3.3.22. </w:t>
      </w:r>
      <w:r w:rsidR="00706838" w:rsidRPr="00C4223E">
        <w:rPr>
          <w:rFonts w:ascii="Times New Roman" w:hAnsi="Times New Roman" w:cs="Times New Roman"/>
          <w:sz w:val="22"/>
          <w:szCs w:val="22"/>
        </w:rPr>
        <w:t xml:space="preserve">В течение трех рабочих дней с момента заключения договора найма (аренды) или изменения реквизитов </w:t>
      </w:r>
      <w:r w:rsidR="005D7583" w:rsidRPr="00C4223E">
        <w:rPr>
          <w:rFonts w:ascii="Times New Roman" w:hAnsi="Times New Roman" w:cs="Times New Roman"/>
          <w:sz w:val="22"/>
          <w:szCs w:val="22"/>
        </w:rPr>
        <w:t>Польз</w:t>
      </w:r>
      <w:r w:rsidR="00290659" w:rsidRPr="00C4223E">
        <w:rPr>
          <w:rFonts w:ascii="Times New Roman" w:hAnsi="Times New Roman" w:cs="Times New Roman"/>
          <w:sz w:val="22"/>
          <w:szCs w:val="22"/>
        </w:rPr>
        <w:t>ователь</w:t>
      </w:r>
      <w:r w:rsidR="005D7583" w:rsidRPr="00C4223E">
        <w:rPr>
          <w:rFonts w:ascii="Times New Roman" w:hAnsi="Times New Roman" w:cs="Times New Roman"/>
          <w:sz w:val="22"/>
          <w:szCs w:val="22"/>
        </w:rPr>
        <w:t xml:space="preserve"> (</w:t>
      </w:r>
      <w:r w:rsidR="00290659" w:rsidRPr="00C4223E">
        <w:rPr>
          <w:rFonts w:ascii="Times New Roman" w:hAnsi="Times New Roman" w:cs="Times New Roman"/>
          <w:sz w:val="22"/>
          <w:szCs w:val="22"/>
        </w:rPr>
        <w:t>Собственник</w:t>
      </w:r>
      <w:r w:rsidR="005D7583" w:rsidRPr="00C4223E">
        <w:rPr>
          <w:rFonts w:ascii="Times New Roman" w:hAnsi="Times New Roman" w:cs="Times New Roman"/>
          <w:sz w:val="22"/>
          <w:szCs w:val="22"/>
        </w:rPr>
        <w:t>)</w:t>
      </w:r>
      <w:r w:rsidR="00290659" w:rsidRPr="00C4223E">
        <w:rPr>
          <w:rFonts w:ascii="Times New Roman" w:hAnsi="Times New Roman" w:cs="Times New Roman"/>
          <w:sz w:val="22"/>
          <w:szCs w:val="22"/>
        </w:rPr>
        <w:t>,</w:t>
      </w:r>
      <w:r w:rsidR="00706838" w:rsidRPr="00C4223E">
        <w:rPr>
          <w:rFonts w:ascii="Times New Roman" w:hAnsi="Times New Roman" w:cs="Times New Roman"/>
          <w:sz w:val="22"/>
          <w:szCs w:val="22"/>
        </w:rPr>
        <w:t xml:space="preserve"> или количества проживающих в Помещении граждан</w:t>
      </w:r>
      <w:r w:rsidR="00AF1AD4" w:rsidRPr="00C4223E">
        <w:rPr>
          <w:rFonts w:ascii="Times New Roman" w:hAnsi="Times New Roman" w:cs="Times New Roman"/>
          <w:sz w:val="22"/>
          <w:szCs w:val="22"/>
        </w:rPr>
        <w:t>, либо изменении сведений о праве на Помещение</w:t>
      </w:r>
      <w:r w:rsidR="00290659" w:rsidRPr="00C4223E">
        <w:rPr>
          <w:rFonts w:ascii="Times New Roman" w:hAnsi="Times New Roman" w:cs="Times New Roman"/>
          <w:sz w:val="22"/>
          <w:szCs w:val="22"/>
        </w:rPr>
        <w:t>, обязан</w:t>
      </w:r>
      <w:r w:rsidR="00706838" w:rsidRPr="00C4223E">
        <w:rPr>
          <w:rFonts w:ascii="Times New Roman" w:hAnsi="Times New Roman" w:cs="Times New Roman"/>
          <w:sz w:val="22"/>
          <w:szCs w:val="22"/>
        </w:rPr>
        <w:t xml:space="preserve"> предоставлять Управляющей </w:t>
      </w:r>
      <w:r w:rsidR="009B6349" w:rsidRPr="00C4223E">
        <w:rPr>
          <w:rFonts w:ascii="Times New Roman" w:hAnsi="Times New Roman" w:cs="Times New Roman"/>
          <w:sz w:val="22"/>
          <w:szCs w:val="22"/>
        </w:rPr>
        <w:t>организации</w:t>
      </w:r>
      <w:r w:rsidR="00706838" w:rsidRPr="00C4223E">
        <w:rPr>
          <w:rFonts w:ascii="Times New Roman" w:hAnsi="Times New Roman" w:cs="Times New Roman"/>
          <w:sz w:val="22"/>
          <w:szCs w:val="22"/>
        </w:rPr>
        <w:t xml:space="preserve"> нижеуказанные сведения:</w:t>
      </w:r>
    </w:p>
    <w:p w14:paraId="655A8CF8" w14:textId="77777777" w:rsidR="00706838" w:rsidRPr="00C4223E" w:rsidRDefault="00B4219C" w:rsidP="00B4219C">
      <w:pPr>
        <w:pStyle w:val="ConsPlusNormal"/>
        <w:widowControl/>
        <w:ind w:firstLine="426"/>
        <w:jc w:val="both"/>
        <w:rPr>
          <w:rFonts w:ascii="Times New Roman" w:hAnsi="Times New Roman" w:cs="Times New Roman"/>
          <w:sz w:val="22"/>
          <w:szCs w:val="22"/>
        </w:rPr>
      </w:pPr>
      <w:proofErr w:type="gramStart"/>
      <w:r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 xml:space="preserve">о заключенных договорах найма (аренды), в которых обязанность </w:t>
      </w:r>
      <w:r w:rsidR="0035428A" w:rsidRPr="00C4223E">
        <w:rPr>
          <w:rFonts w:ascii="Times New Roman" w:hAnsi="Times New Roman" w:cs="Times New Roman"/>
          <w:sz w:val="22"/>
          <w:szCs w:val="22"/>
        </w:rPr>
        <w:t>внесения</w:t>
      </w:r>
      <w:r w:rsidR="00706838" w:rsidRPr="00C4223E">
        <w:rPr>
          <w:rFonts w:ascii="Times New Roman" w:hAnsi="Times New Roman" w:cs="Times New Roman"/>
          <w:sz w:val="22"/>
          <w:szCs w:val="22"/>
        </w:rPr>
        <w:t xml:space="preserve"> Управляющей </w:t>
      </w:r>
      <w:r w:rsidR="0035428A" w:rsidRPr="00C4223E">
        <w:rPr>
          <w:rFonts w:ascii="Times New Roman" w:hAnsi="Times New Roman" w:cs="Times New Roman"/>
          <w:sz w:val="22"/>
          <w:szCs w:val="22"/>
        </w:rPr>
        <w:t>платы за жилое/нежилое помещение</w:t>
      </w:r>
      <w:r w:rsidR="00706838" w:rsidRPr="00C4223E">
        <w:rPr>
          <w:rFonts w:ascii="Times New Roman" w:hAnsi="Times New Roman" w:cs="Times New Roman"/>
          <w:sz w:val="22"/>
          <w:szCs w:val="22"/>
        </w:rPr>
        <w:t xml:space="preserve">, отопление Помещения в размере пропорциональном общей площади Помещения, а также за обязанность оплаты за коммунальные и прочие услуги возложена </w:t>
      </w:r>
      <w:r w:rsidR="005D7583" w:rsidRPr="00C4223E">
        <w:rPr>
          <w:rFonts w:ascii="Times New Roman" w:hAnsi="Times New Roman" w:cs="Times New Roman"/>
          <w:sz w:val="22"/>
          <w:szCs w:val="22"/>
        </w:rPr>
        <w:t>Пользователем (</w:t>
      </w:r>
      <w:r w:rsidR="00706838" w:rsidRPr="00C4223E">
        <w:rPr>
          <w:rFonts w:ascii="Times New Roman" w:hAnsi="Times New Roman" w:cs="Times New Roman"/>
          <w:sz w:val="22"/>
          <w:szCs w:val="22"/>
        </w:rPr>
        <w:t>Собственником</w:t>
      </w:r>
      <w:r w:rsidR="005D7583" w:rsidRPr="00C4223E">
        <w:rPr>
          <w:rFonts w:ascii="Times New Roman" w:hAnsi="Times New Roman" w:cs="Times New Roman"/>
          <w:sz w:val="22"/>
          <w:szCs w:val="22"/>
        </w:rPr>
        <w:t>)</w:t>
      </w:r>
      <w:r w:rsidR="00706838" w:rsidRPr="00C4223E">
        <w:rPr>
          <w:rFonts w:ascii="Times New Roman" w:hAnsi="Times New Roman" w:cs="Times New Roman"/>
          <w:sz w:val="22"/>
          <w:szCs w:val="22"/>
        </w:rPr>
        <w:t xml:space="preserve">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w:t>
      </w:r>
      <w:proofErr w:type="gramEnd"/>
      <w:r w:rsidR="00706838" w:rsidRPr="00C4223E">
        <w:rPr>
          <w:rFonts w:ascii="Times New Roman" w:hAnsi="Times New Roman" w:cs="Times New Roman"/>
          <w:sz w:val="22"/>
          <w:szCs w:val="22"/>
        </w:rPr>
        <w:t xml:space="preserve"> или арендатора</w:t>
      </w:r>
      <w:r w:rsidRPr="00C4223E">
        <w:rPr>
          <w:rFonts w:ascii="Times New Roman" w:hAnsi="Times New Roman" w:cs="Times New Roman"/>
          <w:sz w:val="22"/>
          <w:szCs w:val="22"/>
        </w:rPr>
        <w:t xml:space="preserve"> с предоставлением копии договора найма/аренды, дополнительных соглашений к ним</w:t>
      </w:r>
      <w:r w:rsidR="00706838" w:rsidRPr="00C4223E">
        <w:rPr>
          <w:rFonts w:ascii="Times New Roman" w:hAnsi="Times New Roman" w:cs="Times New Roman"/>
          <w:sz w:val="22"/>
          <w:szCs w:val="22"/>
        </w:rPr>
        <w:t>;</w:t>
      </w:r>
    </w:p>
    <w:p w14:paraId="5DDEF702"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об изменении своих паспортных данных (реквизитов) и/или адреса для переписки и уведомлений, указанных в Договоре</w:t>
      </w:r>
      <w:r w:rsidRPr="00C4223E">
        <w:rPr>
          <w:rFonts w:ascii="Times New Roman" w:hAnsi="Times New Roman" w:cs="Times New Roman"/>
          <w:sz w:val="22"/>
          <w:szCs w:val="22"/>
        </w:rPr>
        <w:t>, с предоставлением копии паспорта</w:t>
      </w:r>
      <w:r w:rsidR="00706838" w:rsidRPr="00C4223E">
        <w:rPr>
          <w:rFonts w:ascii="Times New Roman" w:hAnsi="Times New Roman" w:cs="Times New Roman"/>
          <w:sz w:val="22"/>
          <w:szCs w:val="22"/>
        </w:rPr>
        <w:t>;</w:t>
      </w:r>
    </w:p>
    <w:p w14:paraId="4DB6FDAA" w14:textId="77777777" w:rsidR="00706838" w:rsidRPr="00C4223E" w:rsidRDefault="00AF1AD4"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об изменении количества граждан, проживающих в Помещении</w:t>
      </w:r>
      <w:r w:rsidR="00B4219C"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 xml:space="preserve">включая временно </w:t>
      </w:r>
      <w:r w:rsidR="00B4219C" w:rsidRPr="00C4223E">
        <w:rPr>
          <w:rFonts w:ascii="Times New Roman" w:hAnsi="Times New Roman" w:cs="Times New Roman"/>
          <w:sz w:val="22"/>
          <w:szCs w:val="22"/>
        </w:rPr>
        <w:t>проживающих (более 5 дней), с предоставлением копий паспортов указанных лиц</w:t>
      </w:r>
      <w:r w:rsidRPr="00C4223E">
        <w:rPr>
          <w:rFonts w:ascii="Times New Roman" w:hAnsi="Times New Roman" w:cs="Times New Roman"/>
          <w:sz w:val="22"/>
          <w:szCs w:val="22"/>
        </w:rPr>
        <w:t>;</w:t>
      </w:r>
    </w:p>
    <w:p w14:paraId="002E38DB" w14:textId="77777777" w:rsidR="00AF1AD4" w:rsidRPr="00C4223E" w:rsidRDefault="00AF1AD4"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о возникновении или изменении, прекращении права на Помещение с предоставлением копий правоустанавливающих документов.</w:t>
      </w:r>
    </w:p>
    <w:p w14:paraId="0847D1B9"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3.3.23. </w:t>
      </w:r>
      <w:r w:rsidR="00706838" w:rsidRPr="00C4223E">
        <w:rPr>
          <w:rFonts w:ascii="Times New Roman" w:hAnsi="Times New Roman" w:cs="Times New Roman"/>
          <w:sz w:val="22"/>
          <w:szCs w:val="22"/>
        </w:rPr>
        <w:t>Производить установку наружных технических средств (кондиционеров, антенн и т.п.) в</w:t>
      </w:r>
      <w:r w:rsidR="00706838" w:rsidRPr="00C4223E">
        <w:rPr>
          <w:rFonts w:ascii="Times New Roman" w:hAnsi="Times New Roman" w:cs="Times New Roman"/>
          <w:sz w:val="22"/>
          <w:szCs w:val="22"/>
        </w:rPr>
        <w:br/>
        <w:t>установленно</w:t>
      </w:r>
      <w:r w:rsidRPr="00C4223E">
        <w:rPr>
          <w:rFonts w:ascii="Times New Roman" w:hAnsi="Times New Roman" w:cs="Times New Roman"/>
          <w:sz w:val="22"/>
          <w:szCs w:val="22"/>
        </w:rPr>
        <w:t>м законодательством РФ порядке.</w:t>
      </w:r>
    </w:p>
    <w:p w14:paraId="46456779" w14:textId="77777777" w:rsidR="00E23249" w:rsidRPr="00C4223E" w:rsidRDefault="00E23249"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3.3.24. </w:t>
      </w:r>
      <w:r w:rsidR="00D43355" w:rsidRPr="00C4223E">
        <w:rPr>
          <w:rFonts w:ascii="Times New Roman" w:hAnsi="Times New Roman" w:cs="Times New Roman"/>
          <w:sz w:val="22"/>
          <w:szCs w:val="22"/>
        </w:rPr>
        <w:t xml:space="preserve">Допускать </w:t>
      </w:r>
      <w:r w:rsidR="000B3575" w:rsidRPr="00C4223E">
        <w:rPr>
          <w:rFonts w:ascii="Times New Roman" w:hAnsi="Times New Roman" w:cs="Times New Roman"/>
          <w:sz w:val="22"/>
          <w:szCs w:val="22"/>
        </w:rPr>
        <w:t xml:space="preserve">в </w:t>
      </w:r>
      <w:r w:rsidR="00D43355" w:rsidRPr="00C4223E">
        <w:rPr>
          <w:rFonts w:ascii="Times New Roman" w:hAnsi="Times New Roman" w:cs="Times New Roman"/>
          <w:sz w:val="22"/>
          <w:szCs w:val="22"/>
        </w:rPr>
        <w:t>указанных в п. 3.2.</w:t>
      </w:r>
      <w:r w:rsidR="00027686" w:rsidRPr="00C4223E">
        <w:rPr>
          <w:rFonts w:ascii="Times New Roman" w:hAnsi="Times New Roman" w:cs="Times New Roman"/>
          <w:sz w:val="22"/>
          <w:szCs w:val="22"/>
        </w:rPr>
        <w:t>8</w:t>
      </w:r>
      <w:r w:rsidR="00D43355" w:rsidRPr="00C4223E">
        <w:rPr>
          <w:rFonts w:ascii="Times New Roman" w:hAnsi="Times New Roman" w:cs="Times New Roman"/>
          <w:sz w:val="22"/>
          <w:szCs w:val="22"/>
        </w:rPr>
        <w:t xml:space="preserve">. Договора </w:t>
      </w:r>
      <w:proofErr w:type="gramStart"/>
      <w:r w:rsidR="00D43355" w:rsidRPr="00C4223E">
        <w:rPr>
          <w:rFonts w:ascii="Times New Roman" w:hAnsi="Times New Roman" w:cs="Times New Roman"/>
          <w:sz w:val="22"/>
          <w:szCs w:val="22"/>
        </w:rPr>
        <w:t>случаях</w:t>
      </w:r>
      <w:proofErr w:type="gramEnd"/>
      <w:r w:rsidR="00594F21" w:rsidRPr="00C4223E">
        <w:rPr>
          <w:rFonts w:ascii="Times New Roman" w:hAnsi="Times New Roman" w:cs="Times New Roman"/>
          <w:sz w:val="22"/>
          <w:szCs w:val="22"/>
        </w:rPr>
        <w:t xml:space="preserve">, </w:t>
      </w:r>
      <w:r w:rsidR="00D43355" w:rsidRPr="00C4223E">
        <w:rPr>
          <w:rFonts w:ascii="Times New Roman" w:hAnsi="Times New Roman" w:cs="Times New Roman"/>
          <w:sz w:val="22"/>
          <w:szCs w:val="22"/>
        </w:rPr>
        <w:t xml:space="preserve"> работников Управляющей </w:t>
      </w:r>
      <w:r w:rsidR="009B6349" w:rsidRPr="00C4223E">
        <w:rPr>
          <w:rFonts w:ascii="Times New Roman" w:hAnsi="Times New Roman" w:cs="Times New Roman"/>
          <w:sz w:val="22"/>
          <w:szCs w:val="22"/>
        </w:rPr>
        <w:t>организации</w:t>
      </w:r>
      <w:r w:rsidR="00D43355" w:rsidRPr="00C4223E">
        <w:rPr>
          <w:rFonts w:ascii="Times New Roman" w:hAnsi="Times New Roman" w:cs="Times New Roman"/>
          <w:sz w:val="22"/>
          <w:szCs w:val="22"/>
        </w:rPr>
        <w:t xml:space="preserve"> для выполнения работ и оказания услуг по </w:t>
      </w:r>
      <w:r w:rsidR="00027686" w:rsidRPr="00C4223E">
        <w:rPr>
          <w:rFonts w:ascii="Times New Roman" w:hAnsi="Times New Roman" w:cs="Times New Roman"/>
          <w:sz w:val="22"/>
          <w:szCs w:val="22"/>
        </w:rPr>
        <w:t>С</w:t>
      </w:r>
      <w:r w:rsidR="00D43355" w:rsidRPr="00C4223E">
        <w:rPr>
          <w:rFonts w:ascii="Times New Roman" w:hAnsi="Times New Roman" w:cs="Times New Roman"/>
          <w:sz w:val="22"/>
          <w:szCs w:val="22"/>
        </w:rPr>
        <w:t xml:space="preserve">одержанию и </w:t>
      </w:r>
      <w:r w:rsidR="00027686" w:rsidRPr="00C4223E">
        <w:rPr>
          <w:rFonts w:ascii="Times New Roman" w:hAnsi="Times New Roman" w:cs="Times New Roman"/>
          <w:sz w:val="22"/>
          <w:szCs w:val="22"/>
        </w:rPr>
        <w:t>Т</w:t>
      </w:r>
      <w:r w:rsidR="00D43355" w:rsidRPr="00C4223E">
        <w:rPr>
          <w:rFonts w:ascii="Times New Roman" w:hAnsi="Times New Roman" w:cs="Times New Roman"/>
          <w:sz w:val="22"/>
          <w:szCs w:val="22"/>
        </w:rPr>
        <w:t xml:space="preserve">екущему ремонту Общего имущества, расположенного в Помещениях. </w:t>
      </w:r>
      <w:proofErr w:type="gramStart"/>
      <w:r w:rsidR="00D43355" w:rsidRPr="00C4223E">
        <w:rPr>
          <w:rFonts w:ascii="Times New Roman" w:hAnsi="Times New Roman" w:cs="Times New Roman"/>
          <w:sz w:val="22"/>
          <w:szCs w:val="22"/>
        </w:rPr>
        <w:t xml:space="preserve">В случае нарушения </w:t>
      </w:r>
      <w:r w:rsidR="00594F21" w:rsidRPr="00C4223E">
        <w:rPr>
          <w:rFonts w:ascii="Times New Roman" w:hAnsi="Times New Roman" w:cs="Times New Roman"/>
          <w:sz w:val="22"/>
          <w:szCs w:val="22"/>
        </w:rPr>
        <w:t>Пользователем (</w:t>
      </w:r>
      <w:r w:rsidR="00D43355" w:rsidRPr="00C4223E">
        <w:rPr>
          <w:rFonts w:ascii="Times New Roman" w:hAnsi="Times New Roman" w:cs="Times New Roman"/>
          <w:sz w:val="22"/>
          <w:szCs w:val="22"/>
        </w:rPr>
        <w:t>Собственником</w:t>
      </w:r>
      <w:r w:rsidR="00594F21" w:rsidRPr="00C4223E">
        <w:rPr>
          <w:rFonts w:ascii="Times New Roman" w:hAnsi="Times New Roman" w:cs="Times New Roman"/>
          <w:sz w:val="22"/>
          <w:szCs w:val="22"/>
        </w:rPr>
        <w:t>)</w:t>
      </w:r>
      <w:r w:rsidR="00D43355" w:rsidRPr="00C4223E">
        <w:rPr>
          <w:rFonts w:ascii="Times New Roman" w:hAnsi="Times New Roman" w:cs="Times New Roman"/>
          <w:sz w:val="22"/>
          <w:szCs w:val="22"/>
        </w:rPr>
        <w:t xml:space="preserve"> предусмотренных настоящим пунктом обязательств (не согласования с Управляющей </w:t>
      </w:r>
      <w:r w:rsidR="009B6349" w:rsidRPr="00C4223E">
        <w:rPr>
          <w:rFonts w:ascii="Times New Roman" w:hAnsi="Times New Roman" w:cs="Times New Roman"/>
          <w:sz w:val="22"/>
          <w:szCs w:val="22"/>
        </w:rPr>
        <w:t>организацией</w:t>
      </w:r>
      <w:r w:rsidR="00D43355" w:rsidRPr="00C4223E">
        <w:rPr>
          <w:rFonts w:ascii="Times New Roman" w:hAnsi="Times New Roman" w:cs="Times New Roman"/>
          <w:sz w:val="22"/>
          <w:szCs w:val="22"/>
        </w:rPr>
        <w:t xml:space="preserve"> времени допуска в Помещение или отказа в допуске) при возникновении аварийных ситуаций</w:t>
      </w:r>
      <w:r w:rsidR="00594F21" w:rsidRPr="00C4223E">
        <w:rPr>
          <w:rFonts w:ascii="Times New Roman" w:hAnsi="Times New Roman" w:cs="Times New Roman"/>
          <w:sz w:val="22"/>
          <w:szCs w:val="22"/>
        </w:rPr>
        <w:t>,</w:t>
      </w:r>
      <w:r w:rsidR="00D43355" w:rsidRPr="00C4223E">
        <w:rPr>
          <w:rFonts w:ascii="Times New Roman" w:hAnsi="Times New Roman" w:cs="Times New Roman"/>
          <w:sz w:val="22"/>
          <w:szCs w:val="22"/>
        </w:rPr>
        <w:t xml:space="preserve"> </w:t>
      </w:r>
      <w:r w:rsidR="00533CD5" w:rsidRPr="00C4223E">
        <w:rPr>
          <w:rFonts w:ascii="Times New Roman" w:hAnsi="Times New Roman" w:cs="Times New Roman"/>
          <w:sz w:val="22"/>
          <w:szCs w:val="22"/>
        </w:rPr>
        <w:t xml:space="preserve">Управляющая </w:t>
      </w:r>
      <w:r w:rsidR="009B6349" w:rsidRPr="00C4223E">
        <w:rPr>
          <w:rFonts w:ascii="Times New Roman" w:hAnsi="Times New Roman" w:cs="Times New Roman"/>
          <w:sz w:val="22"/>
          <w:szCs w:val="22"/>
        </w:rPr>
        <w:t>организация</w:t>
      </w:r>
      <w:r w:rsidR="00533CD5" w:rsidRPr="00C4223E">
        <w:rPr>
          <w:rFonts w:ascii="Times New Roman" w:hAnsi="Times New Roman" w:cs="Times New Roman"/>
          <w:sz w:val="22"/>
          <w:szCs w:val="22"/>
        </w:rPr>
        <w:t xml:space="preserve"> ответственности не несет, а причиненный такой аварией ущерб подлежит возмещению лицом, не допустившим или не согласовывающим время доступа представителей Управляющей </w:t>
      </w:r>
      <w:r w:rsidR="009B6349" w:rsidRPr="00C4223E">
        <w:rPr>
          <w:rFonts w:ascii="Times New Roman" w:hAnsi="Times New Roman" w:cs="Times New Roman"/>
          <w:sz w:val="22"/>
          <w:szCs w:val="22"/>
        </w:rPr>
        <w:t>организации</w:t>
      </w:r>
      <w:r w:rsidR="00533CD5" w:rsidRPr="00C4223E">
        <w:rPr>
          <w:rFonts w:ascii="Times New Roman" w:hAnsi="Times New Roman" w:cs="Times New Roman"/>
          <w:sz w:val="22"/>
          <w:szCs w:val="22"/>
        </w:rPr>
        <w:t xml:space="preserve"> в свое Помещение.</w:t>
      </w:r>
      <w:proofErr w:type="gramEnd"/>
    </w:p>
    <w:p w14:paraId="6F9F56D3" w14:textId="77777777" w:rsidR="00B4219C" w:rsidRPr="00C4223E" w:rsidRDefault="00CA5C11" w:rsidP="00706838">
      <w:pPr>
        <w:pStyle w:val="ConsPlusNormal"/>
        <w:widowControl/>
        <w:ind w:firstLine="426"/>
        <w:jc w:val="both"/>
        <w:rPr>
          <w:rFonts w:ascii="Times New Roman" w:hAnsi="Times New Roman" w:cs="Times New Roman"/>
          <w:b/>
          <w:sz w:val="22"/>
          <w:szCs w:val="22"/>
          <w:u w:val="single"/>
        </w:rPr>
      </w:pPr>
      <w:r w:rsidRPr="00C4223E">
        <w:rPr>
          <w:rFonts w:ascii="Times New Roman" w:hAnsi="Times New Roman" w:cs="Times New Roman"/>
          <w:b/>
          <w:sz w:val="22"/>
          <w:szCs w:val="22"/>
          <w:u w:val="single"/>
        </w:rPr>
        <w:t xml:space="preserve">3.4.  </w:t>
      </w:r>
      <w:r w:rsidR="00290659" w:rsidRPr="00C4223E">
        <w:rPr>
          <w:rFonts w:ascii="Times New Roman" w:hAnsi="Times New Roman" w:cs="Times New Roman"/>
          <w:b/>
          <w:sz w:val="22"/>
          <w:szCs w:val="22"/>
          <w:u w:val="single"/>
        </w:rPr>
        <w:t>Пользователь</w:t>
      </w:r>
      <w:r w:rsidR="00594F21" w:rsidRPr="00C4223E">
        <w:rPr>
          <w:rFonts w:ascii="Times New Roman" w:hAnsi="Times New Roman" w:cs="Times New Roman"/>
          <w:b/>
          <w:sz w:val="22"/>
          <w:szCs w:val="22"/>
          <w:u w:val="single"/>
        </w:rPr>
        <w:t xml:space="preserve"> (</w:t>
      </w:r>
      <w:r w:rsidR="00290659" w:rsidRPr="00C4223E">
        <w:rPr>
          <w:rFonts w:ascii="Times New Roman" w:hAnsi="Times New Roman" w:cs="Times New Roman"/>
          <w:b/>
          <w:sz w:val="22"/>
          <w:szCs w:val="22"/>
          <w:u w:val="single"/>
        </w:rPr>
        <w:t>Собственник</w:t>
      </w:r>
      <w:r w:rsidR="00594F21" w:rsidRPr="00C4223E">
        <w:rPr>
          <w:rFonts w:ascii="Times New Roman" w:hAnsi="Times New Roman" w:cs="Times New Roman"/>
          <w:b/>
          <w:sz w:val="22"/>
          <w:szCs w:val="22"/>
          <w:u w:val="single"/>
        </w:rPr>
        <w:t>)</w:t>
      </w:r>
      <w:r w:rsidRPr="00C4223E">
        <w:rPr>
          <w:rFonts w:ascii="Times New Roman" w:hAnsi="Times New Roman" w:cs="Times New Roman"/>
          <w:b/>
          <w:sz w:val="22"/>
          <w:szCs w:val="22"/>
          <w:u w:val="single"/>
        </w:rPr>
        <w:t xml:space="preserve"> вправе: </w:t>
      </w:r>
    </w:p>
    <w:p w14:paraId="4ED2D151" w14:textId="77777777" w:rsidR="00B51FB5" w:rsidRPr="00C4223E" w:rsidRDefault="00B51FB5" w:rsidP="008E5DAF">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3.4.1. Владеть, пользоваться и распоряжаться принадлежащим </w:t>
      </w:r>
      <w:r w:rsidR="008502B3" w:rsidRPr="00C4223E">
        <w:rPr>
          <w:rFonts w:ascii="Times New Roman" w:hAnsi="Times New Roman" w:cs="Times New Roman"/>
          <w:sz w:val="22"/>
          <w:szCs w:val="22"/>
        </w:rPr>
        <w:t>е</w:t>
      </w:r>
      <w:r w:rsidRPr="00C4223E">
        <w:rPr>
          <w:rFonts w:ascii="Times New Roman" w:hAnsi="Times New Roman" w:cs="Times New Roman"/>
          <w:sz w:val="22"/>
          <w:szCs w:val="22"/>
        </w:rPr>
        <w:t>м</w:t>
      </w:r>
      <w:r w:rsidR="008502B3" w:rsidRPr="00C4223E">
        <w:rPr>
          <w:rFonts w:ascii="Times New Roman" w:hAnsi="Times New Roman" w:cs="Times New Roman"/>
          <w:sz w:val="22"/>
          <w:szCs w:val="22"/>
        </w:rPr>
        <w:t>у</w:t>
      </w:r>
      <w:r w:rsidRPr="00C4223E">
        <w:rPr>
          <w:rFonts w:ascii="Times New Roman" w:hAnsi="Times New Roman" w:cs="Times New Roman"/>
          <w:sz w:val="22"/>
          <w:szCs w:val="22"/>
        </w:rPr>
        <w:t xml:space="preserve"> имуществом, находящимся внутри Помещения, владеть, пользоваться и распоряжаться</w:t>
      </w:r>
      <w:r w:rsidR="00DE7655" w:rsidRPr="00C4223E">
        <w:rPr>
          <w:rFonts w:ascii="Times New Roman" w:hAnsi="Times New Roman" w:cs="Times New Roman"/>
          <w:sz w:val="22"/>
          <w:szCs w:val="22"/>
        </w:rPr>
        <w:t xml:space="preserve"> принадлежащим </w:t>
      </w:r>
      <w:r w:rsidR="008502B3" w:rsidRPr="00C4223E">
        <w:rPr>
          <w:rFonts w:ascii="Times New Roman" w:hAnsi="Times New Roman" w:cs="Times New Roman"/>
          <w:sz w:val="22"/>
          <w:szCs w:val="22"/>
        </w:rPr>
        <w:t xml:space="preserve">ему </w:t>
      </w:r>
      <w:r w:rsidRPr="00C4223E">
        <w:rPr>
          <w:rFonts w:ascii="Times New Roman" w:hAnsi="Times New Roman" w:cs="Times New Roman"/>
          <w:sz w:val="22"/>
          <w:szCs w:val="22"/>
        </w:rPr>
        <w:t>Помещени</w:t>
      </w:r>
      <w:r w:rsidR="008502B3" w:rsidRPr="00C4223E">
        <w:rPr>
          <w:rFonts w:ascii="Times New Roman" w:hAnsi="Times New Roman" w:cs="Times New Roman"/>
          <w:sz w:val="22"/>
          <w:szCs w:val="22"/>
        </w:rPr>
        <w:t>е</w:t>
      </w:r>
      <w:r w:rsidR="00DE7655" w:rsidRPr="00C4223E">
        <w:rPr>
          <w:rFonts w:ascii="Times New Roman" w:hAnsi="Times New Roman" w:cs="Times New Roman"/>
          <w:sz w:val="22"/>
          <w:szCs w:val="22"/>
        </w:rPr>
        <w:t>м</w:t>
      </w:r>
      <w:r w:rsidRPr="00C4223E">
        <w:rPr>
          <w:rFonts w:ascii="Times New Roman" w:hAnsi="Times New Roman" w:cs="Times New Roman"/>
          <w:sz w:val="22"/>
          <w:szCs w:val="22"/>
        </w:rPr>
        <w:t>.</w:t>
      </w:r>
    </w:p>
    <w:p w14:paraId="08B4E33A"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3.4.2. Требовать от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исполнения своих обязательств по настоящему Договору в пределах предоставленных полномочий;</w:t>
      </w:r>
    </w:p>
    <w:p w14:paraId="1E7DD089"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3.4.3. Требовать от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в установленном порядке перерасчета Платы за содержание и ремонт жилого помещения в связи с несоответствием услуг и работ по Содержанию и Текущему ремонту перечню</w:t>
      </w:r>
      <w:r w:rsidR="00331E5B" w:rsidRPr="00C4223E">
        <w:rPr>
          <w:rFonts w:ascii="Times New Roman" w:hAnsi="Times New Roman" w:cs="Times New Roman"/>
          <w:sz w:val="22"/>
          <w:szCs w:val="22"/>
        </w:rPr>
        <w:t>, составу и периодичности;</w:t>
      </w:r>
    </w:p>
    <w:p w14:paraId="5BB5CE8A" w14:textId="77777777" w:rsidR="00140D6E" w:rsidRPr="00C4223E" w:rsidRDefault="00331E5B"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3.4.4. Осуществлять контроль выполнения Управляющей </w:t>
      </w:r>
      <w:r w:rsidR="009B6349" w:rsidRPr="00C4223E">
        <w:rPr>
          <w:rFonts w:ascii="Times New Roman" w:hAnsi="Times New Roman" w:cs="Times New Roman"/>
          <w:sz w:val="22"/>
          <w:szCs w:val="22"/>
        </w:rPr>
        <w:t>организацией</w:t>
      </w:r>
      <w:r w:rsidRPr="00C4223E">
        <w:rPr>
          <w:rFonts w:ascii="Times New Roman" w:hAnsi="Times New Roman" w:cs="Times New Roman"/>
          <w:sz w:val="22"/>
          <w:szCs w:val="22"/>
        </w:rPr>
        <w:t xml:space="preserve"> ее обязательств по Договору путем</w:t>
      </w:r>
      <w:r w:rsidR="00140D6E" w:rsidRPr="00C4223E">
        <w:rPr>
          <w:rFonts w:ascii="Times New Roman" w:hAnsi="Times New Roman" w:cs="Times New Roman"/>
          <w:sz w:val="22"/>
          <w:szCs w:val="22"/>
        </w:rPr>
        <w:t>:</w:t>
      </w:r>
    </w:p>
    <w:p w14:paraId="68C17BDE" w14:textId="77777777" w:rsidR="00140D6E" w:rsidRPr="00C4223E" w:rsidRDefault="00140D6E" w:rsidP="00CE0DE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3.4.4.1. получения от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информации о действиях по управлению Многоквартирн</w:t>
      </w:r>
      <w:r w:rsidR="008502B3" w:rsidRPr="00C4223E">
        <w:rPr>
          <w:rFonts w:ascii="Times New Roman" w:hAnsi="Times New Roman" w:cs="Times New Roman"/>
          <w:sz w:val="22"/>
          <w:szCs w:val="22"/>
        </w:rPr>
        <w:t>ым</w:t>
      </w:r>
      <w:r w:rsidRPr="00C4223E">
        <w:rPr>
          <w:rFonts w:ascii="Times New Roman" w:hAnsi="Times New Roman" w:cs="Times New Roman"/>
          <w:sz w:val="22"/>
          <w:szCs w:val="22"/>
        </w:rPr>
        <w:t xml:space="preserve"> дом</w:t>
      </w:r>
      <w:r w:rsidR="008502B3" w:rsidRPr="00C4223E">
        <w:rPr>
          <w:rFonts w:ascii="Times New Roman" w:hAnsi="Times New Roman" w:cs="Times New Roman"/>
          <w:sz w:val="22"/>
          <w:szCs w:val="22"/>
        </w:rPr>
        <w:t>ом</w:t>
      </w:r>
      <w:r w:rsidRPr="00C4223E">
        <w:rPr>
          <w:rFonts w:ascii="Times New Roman" w:hAnsi="Times New Roman" w:cs="Times New Roman"/>
          <w:sz w:val="22"/>
          <w:szCs w:val="22"/>
        </w:rPr>
        <w:t xml:space="preserve"> или мероприятиях по Содержанию и Текущему ремонту Общего имущества в порядке, определенном Стандартом раскрытия информации организациями, осуществляющими деятельность в сфере упр</w:t>
      </w:r>
      <w:r w:rsidR="00331E5B" w:rsidRPr="00C4223E">
        <w:rPr>
          <w:rFonts w:ascii="Times New Roman" w:hAnsi="Times New Roman" w:cs="Times New Roman"/>
          <w:sz w:val="22"/>
          <w:szCs w:val="22"/>
        </w:rPr>
        <w:t>авления многоквартирными домами, утвержденным Правительством РФ;</w:t>
      </w:r>
    </w:p>
    <w:p w14:paraId="61B9D787" w14:textId="77777777" w:rsidR="00140D6E" w:rsidRPr="00C4223E" w:rsidRDefault="00331E5B" w:rsidP="00CE0DE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3.4.4.2. привлечения за свой счет для </w:t>
      </w:r>
      <w:proofErr w:type="gramStart"/>
      <w:r w:rsidRPr="00C4223E">
        <w:rPr>
          <w:rFonts w:ascii="Times New Roman" w:hAnsi="Times New Roman" w:cs="Times New Roman"/>
          <w:sz w:val="22"/>
          <w:szCs w:val="22"/>
        </w:rPr>
        <w:t>контроля за</w:t>
      </w:r>
      <w:proofErr w:type="gramEnd"/>
      <w:r w:rsidRPr="00C4223E">
        <w:rPr>
          <w:rFonts w:ascii="Times New Roman" w:hAnsi="Times New Roman" w:cs="Times New Roman"/>
          <w:sz w:val="22"/>
          <w:szCs w:val="22"/>
        </w:rPr>
        <w:t xml:space="preserve"> качеством оказания услуг и/или выполнения работ Управляющей </w:t>
      </w:r>
      <w:r w:rsidR="001415A4" w:rsidRPr="00C4223E">
        <w:rPr>
          <w:rFonts w:ascii="Times New Roman" w:hAnsi="Times New Roman" w:cs="Times New Roman"/>
          <w:sz w:val="22"/>
          <w:szCs w:val="22"/>
        </w:rPr>
        <w:t>организацией</w:t>
      </w:r>
      <w:r w:rsidRPr="00C4223E">
        <w:rPr>
          <w:rFonts w:ascii="Times New Roman" w:hAnsi="Times New Roman" w:cs="Times New Roman"/>
          <w:sz w:val="22"/>
          <w:szCs w:val="22"/>
        </w:rPr>
        <w:t xml:space="preserve"> по настоящему Договору специализированных экспертных организаций;</w:t>
      </w:r>
    </w:p>
    <w:p w14:paraId="318E34C1" w14:textId="77777777" w:rsidR="00140D6E" w:rsidRPr="00C4223E" w:rsidRDefault="00140D6E"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3.4.4.</w:t>
      </w:r>
      <w:r w:rsidR="0035428A" w:rsidRPr="00C4223E">
        <w:rPr>
          <w:rFonts w:ascii="Times New Roman" w:hAnsi="Times New Roman" w:cs="Times New Roman"/>
          <w:sz w:val="22"/>
          <w:szCs w:val="22"/>
        </w:rPr>
        <w:t>3</w:t>
      </w:r>
      <w:r w:rsidRPr="00C4223E">
        <w:rPr>
          <w:rFonts w:ascii="Times New Roman" w:hAnsi="Times New Roman" w:cs="Times New Roman"/>
          <w:sz w:val="22"/>
          <w:szCs w:val="22"/>
        </w:rPr>
        <w:t xml:space="preserve">. ознакомления с предоставленным в соответствии с законодательством и настоящим Договором отчетом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об исполнении настоящего Договора.</w:t>
      </w:r>
    </w:p>
    <w:p w14:paraId="378A9A5E" w14:textId="77777777" w:rsidR="00CA5C11" w:rsidRPr="00C4223E" w:rsidRDefault="00CA5C11"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3.4.</w:t>
      </w:r>
      <w:r w:rsidR="00B51FB5" w:rsidRPr="00C4223E">
        <w:rPr>
          <w:rFonts w:ascii="Times New Roman" w:hAnsi="Times New Roman" w:cs="Times New Roman"/>
          <w:sz w:val="22"/>
          <w:szCs w:val="22"/>
        </w:rPr>
        <w:t>5</w:t>
      </w:r>
      <w:r w:rsidRPr="00C4223E">
        <w:rPr>
          <w:rFonts w:ascii="Times New Roman" w:hAnsi="Times New Roman" w:cs="Times New Roman"/>
          <w:sz w:val="22"/>
          <w:szCs w:val="22"/>
        </w:rPr>
        <w:t>. Осуществлять иные права, не запрещенные законодательством РФ.</w:t>
      </w:r>
    </w:p>
    <w:p w14:paraId="5B50E236" w14:textId="77777777" w:rsidR="00B51FB5" w:rsidRPr="00C4223E" w:rsidRDefault="00B51FB5" w:rsidP="00B51FB5">
      <w:pPr>
        <w:pStyle w:val="ConsPlusNormal"/>
        <w:widowControl/>
        <w:tabs>
          <w:tab w:val="left" w:pos="993"/>
        </w:tabs>
        <w:ind w:firstLine="426"/>
        <w:jc w:val="both"/>
        <w:rPr>
          <w:rFonts w:ascii="Times New Roman" w:hAnsi="Times New Roman" w:cs="Times New Roman"/>
          <w:b/>
          <w:bCs/>
          <w:sz w:val="22"/>
          <w:szCs w:val="22"/>
          <w:u w:val="single"/>
        </w:rPr>
      </w:pPr>
      <w:r w:rsidRPr="00C4223E">
        <w:rPr>
          <w:rFonts w:ascii="Times New Roman" w:hAnsi="Times New Roman" w:cs="Times New Roman"/>
          <w:b/>
          <w:bCs/>
          <w:sz w:val="22"/>
          <w:szCs w:val="22"/>
          <w:u w:val="single"/>
        </w:rPr>
        <w:t>3.5.</w:t>
      </w:r>
      <w:r w:rsidRPr="00C4223E">
        <w:rPr>
          <w:rFonts w:ascii="Times New Roman" w:hAnsi="Times New Roman" w:cs="Times New Roman"/>
          <w:b/>
          <w:bCs/>
          <w:sz w:val="22"/>
          <w:szCs w:val="22"/>
          <w:u w:val="single"/>
        </w:rPr>
        <w:tab/>
      </w:r>
      <w:r w:rsidR="00290659" w:rsidRPr="00C4223E">
        <w:rPr>
          <w:rFonts w:ascii="Times New Roman" w:hAnsi="Times New Roman" w:cs="Times New Roman"/>
          <w:b/>
          <w:bCs/>
          <w:sz w:val="22"/>
          <w:szCs w:val="22"/>
          <w:u w:val="single"/>
        </w:rPr>
        <w:t>Пользователь</w:t>
      </w:r>
      <w:r w:rsidR="00594F21" w:rsidRPr="00C4223E">
        <w:rPr>
          <w:rFonts w:ascii="Times New Roman" w:hAnsi="Times New Roman" w:cs="Times New Roman"/>
          <w:b/>
          <w:bCs/>
          <w:sz w:val="22"/>
          <w:szCs w:val="22"/>
          <w:u w:val="single"/>
        </w:rPr>
        <w:t xml:space="preserve"> (</w:t>
      </w:r>
      <w:r w:rsidR="00290659" w:rsidRPr="00C4223E">
        <w:rPr>
          <w:rFonts w:ascii="Times New Roman" w:hAnsi="Times New Roman" w:cs="Times New Roman"/>
          <w:b/>
          <w:bCs/>
          <w:sz w:val="22"/>
          <w:szCs w:val="22"/>
          <w:u w:val="single"/>
        </w:rPr>
        <w:t>Собственник</w:t>
      </w:r>
      <w:r w:rsidR="00594F21" w:rsidRPr="00C4223E">
        <w:rPr>
          <w:rFonts w:ascii="Times New Roman" w:hAnsi="Times New Roman" w:cs="Times New Roman"/>
          <w:b/>
          <w:bCs/>
          <w:sz w:val="22"/>
          <w:szCs w:val="22"/>
          <w:u w:val="single"/>
        </w:rPr>
        <w:t>)</w:t>
      </w:r>
      <w:r w:rsidRPr="00C4223E">
        <w:rPr>
          <w:rFonts w:ascii="Times New Roman" w:hAnsi="Times New Roman" w:cs="Times New Roman"/>
          <w:b/>
          <w:bCs/>
          <w:sz w:val="22"/>
          <w:szCs w:val="22"/>
          <w:u w:val="single"/>
        </w:rPr>
        <w:t xml:space="preserve"> не вправе:</w:t>
      </w:r>
    </w:p>
    <w:p w14:paraId="49031832" w14:textId="77777777" w:rsidR="00663DB9"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3.5.1. Проводить переоборудование инженерных систем и оборудования, относящегося к Общему имуществу, а также иного Общего имущества, нарушать колористически</w:t>
      </w:r>
      <w:r w:rsidR="00663DB9" w:rsidRPr="00C4223E">
        <w:rPr>
          <w:rFonts w:ascii="Times New Roman" w:hAnsi="Times New Roman" w:cs="Times New Roman"/>
          <w:sz w:val="22"/>
          <w:szCs w:val="22"/>
        </w:rPr>
        <w:t xml:space="preserve">й паспорт Многоквартирного </w:t>
      </w:r>
      <w:r w:rsidR="00663DB9" w:rsidRPr="00C4223E">
        <w:rPr>
          <w:rFonts w:ascii="Times New Roman" w:hAnsi="Times New Roman" w:cs="Times New Roman"/>
          <w:sz w:val="22"/>
          <w:szCs w:val="22"/>
        </w:rPr>
        <w:lastRenderedPageBreak/>
        <w:t xml:space="preserve">дома. Проводить переоборудование и/или перепланировку без разрешения органа местного самоуправления. </w:t>
      </w:r>
    </w:p>
    <w:p w14:paraId="16C40331"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3.5.2. Изменять нагрузку на электрическую сеть квартиры в сторону увеличения или распределения нагрузок по фазам в результате установки приборов и оборудования высокой мощности без проекта, согласованного с </w:t>
      </w:r>
      <w:proofErr w:type="spellStart"/>
      <w:r w:rsidRPr="00C4223E">
        <w:rPr>
          <w:rFonts w:ascii="Times New Roman" w:hAnsi="Times New Roman" w:cs="Times New Roman"/>
          <w:sz w:val="22"/>
          <w:szCs w:val="22"/>
        </w:rPr>
        <w:t>электроснабжающей</w:t>
      </w:r>
      <w:proofErr w:type="spellEnd"/>
      <w:r w:rsidRPr="00C4223E">
        <w:rPr>
          <w:rFonts w:ascii="Times New Roman" w:hAnsi="Times New Roman" w:cs="Times New Roman"/>
          <w:sz w:val="22"/>
          <w:szCs w:val="22"/>
        </w:rPr>
        <w:t xml:space="preserve"> организацией;</w:t>
      </w:r>
    </w:p>
    <w:p w14:paraId="78BB3E26"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3.5.3. Устанавливать, подключать и использовать дополнительные секции приборов центрального отопления, не предусмотренную проектом регулирующую и запорную арматуру;</w:t>
      </w:r>
    </w:p>
    <w:p w14:paraId="424C1F5B"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3.5.4. Использовать теплоноситель в инженерных системах отопления не по прямому назначению (проведение слива воды из инженерн</w:t>
      </w:r>
      <w:r w:rsidR="000836EB" w:rsidRPr="00C4223E">
        <w:rPr>
          <w:rFonts w:ascii="Times New Roman" w:hAnsi="Times New Roman" w:cs="Times New Roman"/>
          <w:sz w:val="22"/>
          <w:szCs w:val="22"/>
        </w:rPr>
        <w:t xml:space="preserve">ых систем и приборов отопления), сливать в системы канализации жидкие отходы, содержащие остатки цемента, гипса, асбеста, мела и иных веществ, способных вызвать засорение систем. Убытки Управляющей </w:t>
      </w:r>
      <w:r w:rsidR="009B6349" w:rsidRPr="00C4223E">
        <w:rPr>
          <w:rFonts w:ascii="Times New Roman" w:hAnsi="Times New Roman" w:cs="Times New Roman"/>
          <w:sz w:val="22"/>
          <w:szCs w:val="22"/>
        </w:rPr>
        <w:t>организации</w:t>
      </w:r>
      <w:r w:rsidR="000836EB" w:rsidRPr="00C4223E">
        <w:rPr>
          <w:rFonts w:ascii="Times New Roman" w:hAnsi="Times New Roman" w:cs="Times New Roman"/>
          <w:sz w:val="22"/>
          <w:szCs w:val="22"/>
        </w:rPr>
        <w:t xml:space="preserve">, вызванные нарушением условий данного пункта Договора, возмещает </w:t>
      </w:r>
      <w:r w:rsidR="00594F21" w:rsidRPr="00C4223E">
        <w:rPr>
          <w:rFonts w:ascii="Times New Roman" w:hAnsi="Times New Roman" w:cs="Times New Roman"/>
          <w:sz w:val="22"/>
          <w:szCs w:val="22"/>
        </w:rPr>
        <w:t>Пользователь (</w:t>
      </w:r>
      <w:r w:rsidR="000836EB" w:rsidRPr="00C4223E">
        <w:rPr>
          <w:rFonts w:ascii="Times New Roman" w:hAnsi="Times New Roman" w:cs="Times New Roman"/>
          <w:sz w:val="22"/>
          <w:szCs w:val="22"/>
        </w:rPr>
        <w:t>Собственник</w:t>
      </w:r>
      <w:r w:rsidR="00594F21" w:rsidRPr="00C4223E">
        <w:rPr>
          <w:rFonts w:ascii="Times New Roman" w:hAnsi="Times New Roman" w:cs="Times New Roman"/>
          <w:sz w:val="22"/>
          <w:szCs w:val="22"/>
        </w:rPr>
        <w:t>)</w:t>
      </w:r>
      <w:r w:rsidR="000836EB" w:rsidRPr="00C4223E">
        <w:rPr>
          <w:rFonts w:ascii="Times New Roman" w:hAnsi="Times New Roman" w:cs="Times New Roman"/>
          <w:sz w:val="22"/>
          <w:szCs w:val="22"/>
        </w:rPr>
        <w:t xml:space="preserve">, допустивший такое нарушение, в размере фактических документально подтвержденных затрат Управляющей </w:t>
      </w:r>
      <w:r w:rsidR="009B6349" w:rsidRPr="00C4223E">
        <w:rPr>
          <w:rFonts w:ascii="Times New Roman" w:hAnsi="Times New Roman" w:cs="Times New Roman"/>
          <w:sz w:val="22"/>
          <w:szCs w:val="22"/>
        </w:rPr>
        <w:t>организации</w:t>
      </w:r>
      <w:r w:rsidR="000836EB" w:rsidRPr="00C4223E">
        <w:rPr>
          <w:rFonts w:ascii="Times New Roman" w:hAnsi="Times New Roman" w:cs="Times New Roman"/>
          <w:sz w:val="22"/>
          <w:szCs w:val="22"/>
        </w:rPr>
        <w:t>, понесенных ей для устранения причиненного Общему имуществу ущерба.</w:t>
      </w:r>
    </w:p>
    <w:p w14:paraId="7D5BC118"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3.5.5. Нарушать имеющиеся схемы учета поставки Коммунальных услуг (в </w:t>
      </w:r>
      <w:proofErr w:type="spellStart"/>
      <w:r w:rsidRPr="00C4223E">
        <w:rPr>
          <w:rFonts w:ascii="Times New Roman" w:hAnsi="Times New Roman" w:cs="Times New Roman"/>
          <w:sz w:val="22"/>
          <w:szCs w:val="22"/>
        </w:rPr>
        <w:t>т.ч</w:t>
      </w:r>
      <w:proofErr w:type="spellEnd"/>
      <w:r w:rsidRPr="00C4223E">
        <w:rPr>
          <w:rFonts w:ascii="Times New Roman" w:hAnsi="Times New Roman" w:cs="Times New Roman"/>
          <w:sz w:val="22"/>
          <w:szCs w:val="22"/>
        </w:rPr>
        <w:t>. совершать действия, связанные с нарушением пломбировки индивидуальных приборов учета, изменением их местоположения в составе инженерных сетей и оборудования и их демонтажем), самостоятельно осуществлять монтаж и демонтаж индивидуальных (квартирных) приборов учета ресурсов, их обслуживание и ремонт;</w:t>
      </w:r>
    </w:p>
    <w:p w14:paraId="440BAA28"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3.5.6. Подключать и использовать приборы и оборудование, не отвечающие санитарно-гигиеническим нормативам, не имеющие технических паспортов, сертификатов;</w:t>
      </w:r>
    </w:p>
    <w:p w14:paraId="0E8BA4DD"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3.5.7. Производить отделочные и ремонтные работы, сопряженные с шумом, </w:t>
      </w:r>
      <w:r w:rsidR="00027686" w:rsidRPr="00C4223E">
        <w:rPr>
          <w:rFonts w:ascii="Times New Roman" w:hAnsi="Times New Roman" w:cs="Times New Roman"/>
          <w:sz w:val="22"/>
          <w:szCs w:val="22"/>
        </w:rPr>
        <w:t>в часы покоя граждан, определенные в соответствии с законодательством об обеспечении тишины и покоя граждан на территории Московской области.</w:t>
      </w:r>
    </w:p>
    <w:p w14:paraId="1E406E15"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3.5.8. Применять при производстве отделочных и ремонтных работ оборудование и инструменты, вызывающие превышение нормативно допустимого уровня шума и вибрации;</w:t>
      </w:r>
    </w:p>
    <w:p w14:paraId="28CBCD29"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3.5.9. Проводить отделочные и ремонтные работы без специальных мероприятий, исключающих причинение ущерба смежным помещениям, загромождать и загрязнять строительными материалами и (или) отходами эвакуационные пути, другие места общего пользования в Многоквартирном доме, использовать пассажирские лифты для транспортировки строительных материалов и отходов без упаковки.</w:t>
      </w:r>
    </w:p>
    <w:p w14:paraId="2D8A53D8" w14:textId="77777777" w:rsidR="00B51FB5" w:rsidRPr="00C4223E" w:rsidRDefault="00B51FB5" w:rsidP="0094127E">
      <w:pPr>
        <w:pStyle w:val="ConsPlusNormal"/>
        <w:widowControl/>
        <w:tabs>
          <w:tab w:val="left" w:pos="1134"/>
        </w:tabs>
        <w:ind w:firstLine="426"/>
        <w:jc w:val="both"/>
        <w:rPr>
          <w:rFonts w:ascii="Times New Roman" w:hAnsi="Times New Roman" w:cs="Times New Roman"/>
          <w:sz w:val="22"/>
          <w:szCs w:val="22"/>
        </w:rPr>
      </w:pPr>
      <w:r w:rsidRPr="00C4223E">
        <w:rPr>
          <w:rFonts w:ascii="Times New Roman" w:hAnsi="Times New Roman" w:cs="Times New Roman"/>
          <w:sz w:val="22"/>
          <w:szCs w:val="22"/>
        </w:rPr>
        <w:t>3.5.10.</w:t>
      </w:r>
      <w:r w:rsidRPr="00C4223E">
        <w:rPr>
          <w:rFonts w:ascii="Times New Roman" w:hAnsi="Times New Roman" w:cs="Times New Roman"/>
          <w:sz w:val="22"/>
          <w:szCs w:val="22"/>
        </w:rPr>
        <w:tab/>
        <w:t>Выполнять работы:</w:t>
      </w:r>
    </w:p>
    <w:p w14:paraId="2EBF56EB"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по устройству полов с подогревом от общедомовых систем водоснабжения и отопления;</w:t>
      </w:r>
    </w:p>
    <w:p w14:paraId="7D7639DA"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предусматривающие ликвидацию, либо уменьшение сечения каналов естественной вентиляции;</w:t>
      </w:r>
    </w:p>
    <w:p w14:paraId="3B966126"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 предусматривающие увеличение нагрузки </w:t>
      </w:r>
      <w:proofErr w:type="gramStart"/>
      <w:r w:rsidRPr="00C4223E">
        <w:rPr>
          <w:rFonts w:ascii="Times New Roman" w:hAnsi="Times New Roman" w:cs="Times New Roman"/>
          <w:sz w:val="22"/>
          <w:szCs w:val="22"/>
        </w:rPr>
        <w:t>на несущие конструкции сверх допустимых по проекту при устройстве стяжек в полах</w:t>
      </w:r>
      <w:proofErr w:type="gramEnd"/>
      <w:r w:rsidRPr="00C4223E">
        <w:rPr>
          <w:rFonts w:ascii="Times New Roman" w:hAnsi="Times New Roman" w:cs="Times New Roman"/>
          <w:sz w:val="22"/>
          <w:szCs w:val="22"/>
        </w:rPr>
        <w:t>, замене перегородок из легких материалов на перегородки из тяжелых материалов, размещении дополнительного оборудования в помещениях квартир;</w:t>
      </w:r>
    </w:p>
    <w:p w14:paraId="1319B983"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по переносу радиаторов в застекленные лоджии, балконы;</w:t>
      </w:r>
    </w:p>
    <w:p w14:paraId="5CEE8DBC"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по устройству проемов, вырубке ниш, пробивке отверстий в стенах-пилонах, стенах-диафрагмах и колоннах (стойках, столбах), а также в местах расположения связей между сборными элементами;</w:t>
      </w:r>
    </w:p>
    <w:p w14:paraId="46C05983"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 по устройству </w:t>
      </w:r>
      <w:proofErr w:type="spellStart"/>
      <w:r w:rsidRPr="00C4223E">
        <w:rPr>
          <w:rFonts w:ascii="Times New Roman" w:hAnsi="Times New Roman" w:cs="Times New Roman"/>
          <w:sz w:val="22"/>
          <w:szCs w:val="22"/>
        </w:rPr>
        <w:t>штроб</w:t>
      </w:r>
      <w:proofErr w:type="spellEnd"/>
      <w:r w:rsidRPr="00C4223E">
        <w:rPr>
          <w:rFonts w:ascii="Times New Roman" w:hAnsi="Times New Roman" w:cs="Times New Roman"/>
          <w:sz w:val="22"/>
          <w:szCs w:val="22"/>
        </w:rPr>
        <w:t xml:space="preserve"> в горизонтальных швах и под внутренними стеновыми панелями, а также в стеновых панелях и плитах перекрытий под размещение электропроводки, горизонтальных </w:t>
      </w:r>
      <w:proofErr w:type="spellStart"/>
      <w:r w:rsidRPr="00C4223E">
        <w:rPr>
          <w:rFonts w:ascii="Times New Roman" w:hAnsi="Times New Roman" w:cs="Times New Roman"/>
          <w:sz w:val="22"/>
          <w:szCs w:val="22"/>
        </w:rPr>
        <w:t>штроб</w:t>
      </w:r>
      <w:proofErr w:type="spellEnd"/>
      <w:r w:rsidRPr="00C4223E">
        <w:rPr>
          <w:rFonts w:ascii="Times New Roman" w:hAnsi="Times New Roman" w:cs="Times New Roman"/>
          <w:sz w:val="22"/>
          <w:szCs w:val="22"/>
        </w:rPr>
        <w:t xml:space="preserve"> для разводки трубопроводов.</w:t>
      </w:r>
    </w:p>
    <w:p w14:paraId="5C36C5DD" w14:textId="77777777" w:rsidR="00CA5C11" w:rsidRPr="00C4223E" w:rsidRDefault="00CA5C11" w:rsidP="00CA5C11">
      <w:pPr>
        <w:pStyle w:val="a7"/>
        <w:ind w:firstLine="480"/>
        <w:rPr>
          <w:rFonts w:ascii="Times New Roman" w:hAnsi="Times New Roman" w:cs="Times New Roman"/>
          <w:sz w:val="22"/>
          <w:szCs w:val="22"/>
        </w:rPr>
      </w:pPr>
    </w:p>
    <w:p w14:paraId="3C518FDE" w14:textId="77777777" w:rsidR="00CA5C11" w:rsidRPr="00C4223E" w:rsidRDefault="00CA5C11" w:rsidP="00CA5C11">
      <w:pPr>
        <w:pStyle w:val="a7"/>
        <w:ind w:firstLine="480"/>
        <w:jc w:val="center"/>
        <w:rPr>
          <w:rFonts w:ascii="Times New Roman" w:hAnsi="Times New Roman" w:cs="Times New Roman"/>
          <w:b/>
          <w:sz w:val="22"/>
          <w:szCs w:val="22"/>
        </w:rPr>
      </w:pPr>
      <w:r w:rsidRPr="00C4223E">
        <w:rPr>
          <w:rFonts w:ascii="Times New Roman" w:hAnsi="Times New Roman" w:cs="Times New Roman"/>
          <w:b/>
          <w:sz w:val="22"/>
          <w:szCs w:val="22"/>
        </w:rPr>
        <w:t>4. Размер и порядок оплаты по Договору</w:t>
      </w:r>
    </w:p>
    <w:p w14:paraId="200916A9" w14:textId="77777777" w:rsidR="000747C5"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4.1. </w:t>
      </w:r>
      <w:r w:rsidR="00C80723" w:rsidRPr="00C4223E">
        <w:rPr>
          <w:rFonts w:ascii="Times New Roman" w:hAnsi="Times New Roman" w:cs="Times New Roman"/>
          <w:sz w:val="22"/>
          <w:szCs w:val="22"/>
        </w:rPr>
        <w:t>Цена настоящего Договора определяется суммой платежей за период его действия, включающих</w:t>
      </w:r>
      <w:r w:rsidR="000747C5" w:rsidRPr="00C4223E">
        <w:rPr>
          <w:rFonts w:ascii="Times New Roman" w:hAnsi="Times New Roman" w:cs="Times New Roman"/>
          <w:sz w:val="22"/>
          <w:szCs w:val="22"/>
        </w:rPr>
        <w:t>:</w:t>
      </w:r>
    </w:p>
    <w:p w14:paraId="17B71129" w14:textId="77777777" w:rsidR="000747C5" w:rsidRPr="00C4223E" w:rsidRDefault="000747C5"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4.1.1. </w:t>
      </w:r>
      <w:proofErr w:type="gramStart"/>
      <w:r w:rsidR="0035428A" w:rsidRPr="00C4223E">
        <w:rPr>
          <w:rFonts w:ascii="Times New Roman" w:hAnsi="Times New Roman" w:cs="Times New Roman"/>
          <w:sz w:val="22"/>
          <w:szCs w:val="22"/>
        </w:rPr>
        <w:t>Плату за содержание жилого/нежилого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0035428A" w:rsidRPr="00C4223E">
        <w:rPr>
          <w:rFonts w:ascii="Times New Roman" w:hAnsi="Times New Roman" w:cs="Times New Roman"/>
          <w:sz w:val="22"/>
        </w:rPr>
        <w:t>;</w:t>
      </w:r>
      <w:proofErr w:type="gramEnd"/>
    </w:p>
    <w:p w14:paraId="651A1B79" w14:textId="77777777" w:rsidR="000747C5" w:rsidRPr="00C4223E" w:rsidRDefault="000747C5"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4.1.2. плату за </w:t>
      </w:r>
      <w:r w:rsidR="006027BE" w:rsidRPr="00C4223E">
        <w:rPr>
          <w:rFonts w:ascii="Times New Roman" w:hAnsi="Times New Roman" w:cs="Times New Roman"/>
          <w:sz w:val="22"/>
          <w:szCs w:val="22"/>
        </w:rPr>
        <w:t>дополнительные</w:t>
      </w:r>
      <w:r w:rsidRPr="00C4223E">
        <w:rPr>
          <w:rFonts w:ascii="Times New Roman" w:hAnsi="Times New Roman" w:cs="Times New Roman"/>
          <w:sz w:val="22"/>
          <w:szCs w:val="22"/>
        </w:rPr>
        <w:t xml:space="preserve"> услуги, </w:t>
      </w:r>
      <w:r w:rsidR="00A91D39" w:rsidRPr="00C4223E">
        <w:rPr>
          <w:rFonts w:ascii="Times New Roman" w:hAnsi="Times New Roman" w:cs="Times New Roman"/>
          <w:sz w:val="22"/>
          <w:szCs w:val="22"/>
        </w:rPr>
        <w:t>определенные</w:t>
      </w:r>
      <w:r w:rsidR="00B51FB5" w:rsidRPr="00C4223E">
        <w:rPr>
          <w:rFonts w:ascii="Times New Roman" w:hAnsi="Times New Roman" w:cs="Times New Roman"/>
          <w:sz w:val="22"/>
          <w:szCs w:val="22"/>
        </w:rPr>
        <w:t xml:space="preserve"> решением общего со</w:t>
      </w:r>
      <w:r w:rsidR="005C1842" w:rsidRPr="00C4223E">
        <w:rPr>
          <w:rFonts w:ascii="Times New Roman" w:hAnsi="Times New Roman" w:cs="Times New Roman"/>
          <w:sz w:val="22"/>
          <w:szCs w:val="22"/>
        </w:rPr>
        <w:t>брания Собственников</w:t>
      </w:r>
      <w:r w:rsidRPr="00C4223E">
        <w:rPr>
          <w:rFonts w:ascii="Times New Roman" w:hAnsi="Times New Roman" w:cs="Times New Roman"/>
          <w:sz w:val="22"/>
          <w:szCs w:val="22"/>
        </w:rPr>
        <w:t>;</w:t>
      </w:r>
    </w:p>
    <w:p w14:paraId="359CD909" w14:textId="77777777" w:rsidR="000747C5" w:rsidRPr="00C4223E" w:rsidRDefault="000747C5"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4.1.</w:t>
      </w:r>
      <w:r w:rsidR="00C80723" w:rsidRPr="00C4223E">
        <w:rPr>
          <w:rFonts w:ascii="Times New Roman" w:hAnsi="Times New Roman" w:cs="Times New Roman"/>
          <w:sz w:val="22"/>
          <w:szCs w:val="22"/>
        </w:rPr>
        <w:t>3. плату за Коммунальные услуги.</w:t>
      </w:r>
    </w:p>
    <w:p w14:paraId="5D3EED35" w14:textId="77777777" w:rsidR="0035428A" w:rsidRPr="00C4223E" w:rsidRDefault="000747C5" w:rsidP="0035428A">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4.2. </w:t>
      </w:r>
      <w:r w:rsidR="0035428A" w:rsidRPr="00C4223E">
        <w:rPr>
          <w:rFonts w:ascii="Times New Roman" w:hAnsi="Times New Roman" w:cs="Times New Roman"/>
          <w:sz w:val="22"/>
        </w:rPr>
        <w:t xml:space="preserve">Плата за содержание жилого/нежилого помещения по настоящему Договору, </w:t>
      </w:r>
      <w:r w:rsidR="0035428A" w:rsidRPr="00C4223E">
        <w:rPr>
          <w:rFonts w:ascii="Times New Roman" w:hAnsi="Times New Roman" w:cs="Times New Roman"/>
          <w:sz w:val="22"/>
          <w:szCs w:val="22"/>
        </w:rPr>
        <w:t>не включая стоимость коммунальных ресурсов</w:t>
      </w:r>
      <w:r w:rsidR="001023DC">
        <w:rPr>
          <w:rFonts w:ascii="Times New Roman" w:hAnsi="Times New Roman" w:cs="Times New Roman"/>
          <w:sz w:val="22"/>
          <w:szCs w:val="22"/>
        </w:rPr>
        <w:t>,</w:t>
      </w:r>
      <w:r w:rsidR="0035428A" w:rsidRPr="00C4223E">
        <w:rPr>
          <w:rFonts w:ascii="Times New Roman" w:hAnsi="Times New Roman" w:cs="Times New Roman"/>
          <w:sz w:val="22"/>
          <w:szCs w:val="22"/>
        </w:rPr>
        <w:t xml:space="preserve"> потребленных при содержании </w:t>
      </w:r>
      <w:r w:rsidR="001023DC">
        <w:rPr>
          <w:rFonts w:ascii="Times New Roman" w:hAnsi="Times New Roman" w:cs="Times New Roman"/>
          <w:sz w:val="22"/>
          <w:szCs w:val="22"/>
        </w:rPr>
        <w:t>О</w:t>
      </w:r>
      <w:r w:rsidR="0035428A" w:rsidRPr="00C4223E">
        <w:rPr>
          <w:rFonts w:ascii="Times New Roman" w:hAnsi="Times New Roman" w:cs="Times New Roman"/>
          <w:sz w:val="22"/>
          <w:szCs w:val="22"/>
        </w:rPr>
        <w:t xml:space="preserve">бщего имущества в Многоквартирном доме, устанавливается  за 1 </w:t>
      </w:r>
      <w:proofErr w:type="spellStart"/>
      <w:r w:rsidR="0035428A" w:rsidRPr="00C4223E">
        <w:rPr>
          <w:rFonts w:ascii="Times New Roman" w:hAnsi="Times New Roman" w:cs="Times New Roman"/>
          <w:sz w:val="22"/>
          <w:szCs w:val="22"/>
        </w:rPr>
        <w:t>кв.м</w:t>
      </w:r>
      <w:proofErr w:type="spellEnd"/>
      <w:r w:rsidR="0035428A" w:rsidRPr="00C4223E">
        <w:rPr>
          <w:rFonts w:ascii="Times New Roman" w:hAnsi="Times New Roman" w:cs="Times New Roman"/>
          <w:sz w:val="22"/>
          <w:szCs w:val="22"/>
        </w:rPr>
        <w:t>. общей площади Помещения в месяц по настоящему Договору, соответствует плате за содержание жилого помещения, установленной</w:t>
      </w:r>
      <w:r w:rsidR="0035428A" w:rsidRPr="00C4223E">
        <w:rPr>
          <w:rFonts w:ascii="Times New Roman" w:hAnsi="Times New Roman" w:cs="Times New Roman"/>
          <w:sz w:val="22"/>
        </w:rPr>
        <w:t xml:space="preserve"> органом местного самоуправления</w:t>
      </w:r>
      <w:r w:rsidR="001023DC">
        <w:rPr>
          <w:rFonts w:ascii="Times New Roman" w:hAnsi="Times New Roman" w:cs="Times New Roman"/>
          <w:sz w:val="22"/>
        </w:rPr>
        <w:t>.</w:t>
      </w:r>
    </w:p>
    <w:p w14:paraId="521EFA45" w14:textId="77777777" w:rsidR="0035428A" w:rsidRPr="00C4223E" w:rsidRDefault="001023DC" w:rsidP="0035428A">
      <w:pPr>
        <w:pStyle w:val="ConsPlusNormal"/>
        <w:widowControl/>
        <w:ind w:firstLine="426"/>
        <w:jc w:val="both"/>
        <w:rPr>
          <w:rFonts w:ascii="Times New Roman" w:hAnsi="Times New Roman" w:cs="Times New Roman"/>
          <w:sz w:val="22"/>
          <w:szCs w:val="22"/>
        </w:rPr>
      </w:pPr>
      <w:r>
        <w:rPr>
          <w:rFonts w:ascii="Times New Roman" w:hAnsi="Times New Roman" w:cs="Times New Roman"/>
          <w:sz w:val="22"/>
          <w:szCs w:val="22"/>
        </w:rPr>
        <w:t>Действующая н</w:t>
      </w:r>
      <w:r w:rsidR="0035428A" w:rsidRPr="00C4223E">
        <w:rPr>
          <w:rFonts w:ascii="Times New Roman" w:hAnsi="Times New Roman" w:cs="Times New Roman"/>
          <w:sz w:val="22"/>
          <w:szCs w:val="22"/>
        </w:rPr>
        <w:t>а дату заключения настоящего Договора Плата за содержание жилого/нежилого помещения, не включая стоимость коммунальных ресурсов</w:t>
      </w:r>
      <w:r>
        <w:rPr>
          <w:rFonts w:ascii="Times New Roman" w:hAnsi="Times New Roman" w:cs="Times New Roman"/>
          <w:sz w:val="22"/>
          <w:szCs w:val="22"/>
        </w:rPr>
        <w:t>,</w:t>
      </w:r>
      <w:r w:rsidR="0035428A" w:rsidRPr="00C4223E">
        <w:rPr>
          <w:rFonts w:ascii="Times New Roman" w:hAnsi="Times New Roman" w:cs="Times New Roman"/>
          <w:sz w:val="22"/>
          <w:szCs w:val="22"/>
        </w:rPr>
        <w:t xml:space="preserve"> потребленных при содержании </w:t>
      </w:r>
      <w:r w:rsidR="0033150D" w:rsidRPr="00C4223E">
        <w:rPr>
          <w:rFonts w:ascii="Times New Roman" w:hAnsi="Times New Roman" w:cs="Times New Roman"/>
          <w:sz w:val="22"/>
          <w:szCs w:val="22"/>
        </w:rPr>
        <w:t>О</w:t>
      </w:r>
      <w:r w:rsidR="0035428A" w:rsidRPr="00C4223E">
        <w:rPr>
          <w:rFonts w:ascii="Times New Roman" w:hAnsi="Times New Roman" w:cs="Times New Roman"/>
          <w:sz w:val="22"/>
          <w:szCs w:val="22"/>
        </w:rPr>
        <w:t xml:space="preserve">бщего </w:t>
      </w:r>
      <w:r w:rsidR="0035428A" w:rsidRPr="00C4223E">
        <w:rPr>
          <w:rFonts w:ascii="Times New Roman" w:hAnsi="Times New Roman" w:cs="Times New Roman"/>
          <w:sz w:val="22"/>
          <w:szCs w:val="22"/>
        </w:rPr>
        <w:lastRenderedPageBreak/>
        <w:t>имущества в Многоквартирном доме</w:t>
      </w:r>
      <w:r>
        <w:rPr>
          <w:rFonts w:ascii="Times New Roman" w:hAnsi="Times New Roman" w:cs="Times New Roman"/>
          <w:sz w:val="22"/>
          <w:szCs w:val="22"/>
        </w:rPr>
        <w:t>,</w:t>
      </w:r>
      <w:r w:rsidR="0035428A" w:rsidRPr="00C4223E">
        <w:rPr>
          <w:rFonts w:ascii="Times New Roman" w:hAnsi="Times New Roman" w:cs="Times New Roman"/>
          <w:sz w:val="22"/>
          <w:szCs w:val="22"/>
        </w:rPr>
        <w:t xml:space="preserve"> и стоимость входящих в </w:t>
      </w:r>
      <w:r w:rsidR="0035428A" w:rsidRPr="00C4223E">
        <w:rPr>
          <w:rFonts w:ascii="Times New Roman" w:hAnsi="Times New Roman" w:cs="Times New Roman"/>
          <w:sz w:val="22"/>
        </w:rPr>
        <w:t xml:space="preserve">ее </w:t>
      </w:r>
      <w:r w:rsidR="0035428A" w:rsidRPr="00C4223E">
        <w:rPr>
          <w:rFonts w:ascii="Times New Roman" w:hAnsi="Times New Roman" w:cs="Times New Roman"/>
          <w:sz w:val="22"/>
          <w:szCs w:val="22"/>
        </w:rPr>
        <w:t xml:space="preserve">состав работ и услуг указана в Приложении №2 к Договору. </w:t>
      </w:r>
    </w:p>
    <w:p w14:paraId="0974181D" w14:textId="77777777" w:rsidR="0035428A" w:rsidRPr="00C4223E" w:rsidRDefault="0035428A" w:rsidP="0035428A">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Стоимость коммунальных ресурсов, потребленных при содержании общего имущества в Многоквартирном доме, определяется в соответствии с законодательством РФ.</w:t>
      </w:r>
    </w:p>
    <w:p w14:paraId="45CDCB5B" w14:textId="77777777" w:rsidR="00572768" w:rsidRPr="00C4223E" w:rsidRDefault="006F49C6" w:rsidP="00572768">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4.</w:t>
      </w:r>
      <w:r w:rsidR="00F3028E" w:rsidRPr="00C4223E">
        <w:rPr>
          <w:rFonts w:ascii="Times New Roman" w:hAnsi="Times New Roman" w:cs="Times New Roman"/>
          <w:sz w:val="22"/>
          <w:szCs w:val="22"/>
        </w:rPr>
        <w:t>3</w:t>
      </w:r>
      <w:r w:rsidR="00CA5C11" w:rsidRPr="00C4223E">
        <w:rPr>
          <w:rFonts w:ascii="Times New Roman" w:hAnsi="Times New Roman" w:cs="Times New Roman"/>
          <w:sz w:val="22"/>
          <w:szCs w:val="22"/>
        </w:rPr>
        <w:t>.</w:t>
      </w:r>
      <w:r w:rsidR="000800F7" w:rsidRPr="00C4223E">
        <w:rPr>
          <w:rFonts w:ascii="Times New Roman" w:hAnsi="Times New Roman" w:cs="Times New Roman"/>
          <w:sz w:val="22"/>
          <w:szCs w:val="22"/>
        </w:rPr>
        <w:t xml:space="preserve"> </w:t>
      </w:r>
      <w:r w:rsidR="00572768" w:rsidRPr="00C4223E">
        <w:rPr>
          <w:rFonts w:ascii="Times New Roman" w:hAnsi="Times New Roman" w:cs="Times New Roman"/>
          <w:sz w:val="22"/>
          <w:szCs w:val="22"/>
        </w:rPr>
        <w:t>Плата за содержание жилого/нежилого помещения изменяется в случае изменения размера платы за содержание жилого помещения правовыми актами органа местного самоуправления, с момента ее изменения правовыми актами.</w:t>
      </w:r>
    </w:p>
    <w:p w14:paraId="02FF2C18" w14:textId="77777777" w:rsidR="00CA5C11" w:rsidRPr="00C4223E" w:rsidRDefault="00F3028E"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4.4. </w:t>
      </w:r>
      <w:r w:rsidR="005C1842" w:rsidRPr="00C4223E">
        <w:rPr>
          <w:rFonts w:ascii="Times New Roman" w:hAnsi="Times New Roman" w:cs="Times New Roman"/>
          <w:sz w:val="22"/>
          <w:szCs w:val="22"/>
        </w:rPr>
        <w:t xml:space="preserve">В случае принятия общим собранием Собственников </w:t>
      </w:r>
      <w:r w:rsidR="00E36FAF" w:rsidRPr="00C4223E">
        <w:rPr>
          <w:rFonts w:ascii="Times New Roman" w:hAnsi="Times New Roman" w:cs="Times New Roman"/>
          <w:sz w:val="22"/>
          <w:szCs w:val="22"/>
        </w:rPr>
        <w:t xml:space="preserve">по согласованию с Управляющей организацией </w:t>
      </w:r>
      <w:r w:rsidR="005C1842" w:rsidRPr="00C4223E">
        <w:rPr>
          <w:rFonts w:ascii="Times New Roman" w:hAnsi="Times New Roman" w:cs="Times New Roman"/>
          <w:sz w:val="22"/>
          <w:szCs w:val="22"/>
        </w:rPr>
        <w:t xml:space="preserve">соответствующего решения об </w:t>
      </w:r>
      <w:r w:rsidR="009B5107" w:rsidRPr="00C4223E">
        <w:rPr>
          <w:rFonts w:ascii="Times New Roman" w:hAnsi="Times New Roman" w:cs="Times New Roman"/>
          <w:sz w:val="22"/>
          <w:szCs w:val="22"/>
        </w:rPr>
        <w:t xml:space="preserve">установлении </w:t>
      </w:r>
      <w:r w:rsidR="005C1842" w:rsidRPr="00C4223E">
        <w:rPr>
          <w:rFonts w:ascii="Times New Roman" w:hAnsi="Times New Roman" w:cs="Times New Roman"/>
          <w:sz w:val="22"/>
          <w:szCs w:val="22"/>
        </w:rPr>
        <w:t>д</w:t>
      </w:r>
      <w:r w:rsidR="00E36FAF" w:rsidRPr="00C4223E">
        <w:rPr>
          <w:rFonts w:ascii="Times New Roman" w:hAnsi="Times New Roman" w:cs="Times New Roman"/>
          <w:sz w:val="22"/>
          <w:szCs w:val="22"/>
        </w:rPr>
        <w:t>ополнительных услуг и платы за них</w:t>
      </w:r>
      <w:r w:rsidR="005C1842" w:rsidRPr="00C4223E">
        <w:rPr>
          <w:rFonts w:ascii="Times New Roman" w:hAnsi="Times New Roman" w:cs="Times New Roman"/>
          <w:sz w:val="22"/>
          <w:szCs w:val="22"/>
        </w:rPr>
        <w:t>, применяется утвержденный таким решением перечень и/или стоимость дополнительных услуг без заключения дополнительного соглашения к Договору.</w:t>
      </w:r>
    </w:p>
    <w:p w14:paraId="124B3384" w14:textId="77777777" w:rsidR="00CA5C11" w:rsidRPr="00C4223E" w:rsidRDefault="006F49C6"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4.</w:t>
      </w:r>
      <w:r w:rsidR="004B568B" w:rsidRPr="00C4223E">
        <w:rPr>
          <w:rFonts w:ascii="Times New Roman" w:hAnsi="Times New Roman" w:cs="Times New Roman"/>
          <w:sz w:val="22"/>
          <w:szCs w:val="22"/>
        </w:rPr>
        <w:t>5</w:t>
      </w:r>
      <w:r w:rsidR="00CA5C11" w:rsidRPr="00C4223E">
        <w:rPr>
          <w:rFonts w:ascii="Times New Roman" w:hAnsi="Times New Roman" w:cs="Times New Roman"/>
          <w:sz w:val="22"/>
          <w:szCs w:val="22"/>
        </w:rPr>
        <w:t xml:space="preserve">. </w:t>
      </w:r>
      <w:proofErr w:type="gramStart"/>
      <w:r w:rsidR="00E36FAF" w:rsidRPr="00C4223E">
        <w:rPr>
          <w:rFonts w:ascii="Times New Roman" w:hAnsi="Times New Roman" w:cs="Times New Roman"/>
          <w:sz w:val="22"/>
          <w:szCs w:val="22"/>
        </w:rPr>
        <w:t>Плата за содержание жилого/нежилого помещения, иные</w:t>
      </w:r>
      <w:r w:rsidR="00CA5C11" w:rsidRPr="00C4223E">
        <w:rPr>
          <w:rFonts w:ascii="Times New Roman" w:hAnsi="Times New Roman" w:cs="Times New Roman"/>
          <w:sz w:val="22"/>
          <w:szCs w:val="22"/>
        </w:rPr>
        <w:t xml:space="preserve"> платеж</w:t>
      </w:r>
      <w:r w:rsidR="00E36FAF" w:rsidRPr="00C4223E">
        <w:rPr>
          <w:rFonts w:ascii="Times New Roman" w:hAnsi="Times New Roman" w:cs="Times New Roman"/>
          <w:sz w:val="22"/>
          <w:szCs w:val="22"/>
        </w:rPr>
        <w:t>и</w:t>
      </w:r>
      <w:r w:rsidR="00CA5C11" w:rsidRPr="00C4223E">
        <w:rPr>
          <w:rFonts w:ascii="Times New Roman" w:hAnsi="Times New Roman" w:cs="Times New Roman"/>
          <w:sz w:val="22"/>
          <w:szCs w:val="22"/>
        </w:rPr>
        <w:t xml:space="preserve">, </w:t>
      </w:r>
      <w:r w:rsidR="0013210D" w:rsidRPr="00C4223E">
        <w:rPr>
          <w:rFonts w:ascii="Times New Roman" w:hAnsi="Times New Roman" w:cs="Times New Roman"/>
          <w:sz w:val="22"/>
          <w:szCs w:val="22"/>
        </w:rPr>
        <w:t>установленны</w:t>
      </w:r>
      <w:r w:rsidR="00E36FAF" w:rsidRPr="00C4223E">
        <w:rPr>
          <w:rFonts w:ascii="Times New Roman" w:hAnsi="Times New Roman" w:cs="Times New Roman"/>
          <w:sz w:val="22"/>
          <w:szCs w:val="22"/>
        </w:rPr>
        <w:t>е</w:t>
      </w:r>
      <w:r w:rsidR="0013210D" w:rsidRPr="00C4223E">
        <w:rPr>
          <w:rFonts w:ascii="Times New Roman" w:hAnsi="Times New Roman" w:cs="Times New Roman"/>
          <w:sz w:val="22"/>
          <w:szCs w:val="22"/>
        </w:rPr>
        <w:t xml:space="preserve"> общим собранием Собственником за 1 </w:t>
      </w:r>
      <w:proofErr w:type="spellStart"/>
      <w:r w:rsidR="0013210D" w:rsidRPr="00C4223E">
        <w:rPr>
          <w:rFonts w:ascii="Times New Roman" w:hAnsi="Times New Roman" w:cs="Times New Roman"/>
          <w:sz w:val="22"/>
          <w:szCs w:val="22"/>
        </w:rPr>
        <w:t>кв.м</w:t>
      </w:r>
      <w:proofErr w:type="spellEnd"/>
      <w:r w:rsidR="0013210D" w:rsidRPr="00C4223E">
        <w:rPr>
          <w:rFonts w:ascii="Times New Roman" w:hAnsi="Times New Roman" w:cs="Times New Roman"/>
          <w:sz w:val="22"/>
          <w:szCs w:val="22"/>
        </w:rPr>
        <w:t>. общей площади Помещения</w:t>
      </w:r>
      <w:r w:rsidR="00CA5C11" w:rsidRPr="00C4223E">
        <w:rPr>
          <w:rFonts w:ascii="Times New Roman" w:hAnsi="Times New Roman" w:cs="Times New Roman"/>
          <w:sz w:val="22"/>
          <w:szCs w:val="22"/>
        </w:rPr>
        <w:t xml:space="preserve">, </w:t>
      </w:r>
      <w:r w:rsidR="00E36FAF" w:rsidRPr="00C4223E">
        <w:rPr>
          <w:rFonts w:ascii="Times New Roman" w:hAnsi="Times New Roman" w:cs="Times New Roman"/>
          <w:sz w:val="22"/>
          <w:szCs w:val="22"/>
        </w:rPr>
        <w:t>вносится</w:t>
      </w:r>
      <w:r w:rsidR="00CA5C11" w:rsidRPr="00C4223E">
        <w:rPr>
          <w:rFonts w:ascii="Times New Roman" w:hAnsi="Times New Roman" w:cs="Times New Roman"/>
          <w:sz w:val="22"/>
          <w:szCs w:val="22"/>
        </w:rPr>
        <w:t xml:space="preserve"> пропорционально Доле в праве общей собственности на Общее имущество в </w:t>
      </w:r>
      <w:r w:rsidR="00615883" w:rsidRPr="00C4223E">
        <w:rPr>
          <w:rFonts w:ascii="Times New Roman" w:hAnsi="Times New Roman" w:cs="Times New Roman"/>
          <w:sz w:val="22"/>
          <w:szCs w:val="22"/>
        </w:rPr>
        <w:t>Многоквартирном доме</w:t>
      </w:r>
      <w:r w:rsidR="003F2577" w:rsidRPr="00C4223E">
        <w:rPr>
          <w:rFonts w:ascii="Times New Roman" w:hAnsi="Times New Roman" w:cs="Times New Roman"/>
          <w:sz w:val="22"/>
          <w:szCs w:val="22"/>
        </w:rPr>
        <w:t xml:space="preserve"> </w:t>
      </w:r>
      <w:r w:rsidR="00CA5C11" w:rsidRPr="00C4223E">
        <w:rPr>
          <w:rFonts w:ascii="Times New Roman" w:hAnsi="Times New Roman" w:cs="Times New Roman"/>
          <w:sz w:val="22"/>
          <w:szCs w:val="22"/>
        </w:rPr>
        <w:t xml:space="preserve">(если плата за </w:t>
      </w:r>
      <w:r w:rsidR="0013210D" w:rsidRPr="00C4223E">
        <w:rPr>
          <w:rFonts w:ascii="Times New Roman" w:hAnsi="Times New Roman" w:cs="Times New Roman"/>
          <w:sz w:val="22"/>
          <w:szCs w:val="22"/>
        </w:rPr>
        <w:t>дополнительные</w:t>
      </w:r>
      <w:r w:rsidR="00CA5C11" w:rsidRPr="00C4223E">
        <w:rPr>
          <w:rFonts w:ascii="Times New Roman" w:hAnsi="Times New Roman" w:cs="Times New Roman"/>
          <w:sz w:val="22"/>
          <w:szCs w:val="22"/>
        </w:rPr>
        <w:t xml:space="preserve"> услуги установлена за одно Помещение, их оплата производится исходя из количества Помещений </w:t>
      </w:r>
      <w:r w:rsidR="003C749E" w:rsidRPr="00C4223E">
        <w:rPr>
          <w:rFonts w:ascii="Times New Roman" w:hAnsi="Times New Roman" w:cs="Times New Roman"/>
          <w:sz w:val="22"/>
          <w:szCs w:val="22"/>
        </w:rPr>
        <w:t>Пользователя (</w:t>
      </w:r>
      <w:r w:rsidR="00CA5C11" w:rsidRPr="00C4223E">
        <w:rPr>
          <w:rFonts w:ascii="Times New Roman" w:hAnsi="Times New Roman" w:cs="Times New Roman"/>
          <w:sz w:val="22"/>
          <w:szCs w:val="22"/>
        </w:rPr>
        <w:t>Собственника).</w:t>
      </w:r>
      <w:proofErr w:type="gramEnd"/>
    </w:p>
    <w:p w14:paraId="6A041B88" w14:textId="77777777" w:rsidR="00E36FAF"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4.</w:t>
      </w:r>
      <w:r w:rsidR="004B568B" w:rsidRPr="00C4223E">
        <w:rPr>
          <w:rFonts w:ascii="Times New Roman" w:hAnsi="Times New Roman" w:cs="Times New Roman"/>
          <w:sz w:val="22"/>
          <w:szCs w:val="22"/>
        </w:rPr>
        <w:t>6</w:t>
      </w:r>
      <w:r w:rsidRPr="00C4223E">
        <w:rPr>
          <w:rFonts w:ascii="Times New Roman" w:hAnsi="Times New Roman" w:cs="Times New Roman"/>
          <w:sz w:val="22"/>
          <w:szCs w:val="22"/>
        </w:rPr>
        <w:t xml:space="preserve">. Оплата </w:t>
      </w:r>
      <w:r w:rsidR="001023DC">
        <w:rPr>
          <w:rFonts w:ascii="Times New Roman" w:hAnsi="Times New Roman" w:cs="Times New Roman"/>
          <w:sz w:val="22"/>
          <w:szCs w:val="22"/>
        </w:rPr>
        <w:t xml:space="preserve">по настоящему Договору </w:t>
      </w:r>
      <w:r w:rsidRPr="00C4223E">
        <w:rPr>
          <w:rFonts w:ascii="Times New Roman" w:hAnsi="Times New Roman" w:cs="Times New Roman"/>
          <w:sz w:val="22"/>
          <w:szCs w:val="22"/>
        </w:rPr>
        <w:t>за услуги и работы по Управлению Многоквартирным домом, Содержанию и Текущему ремонту Общего имущества в нем</w:t>
      </w:r>
      <w:r w:rsidR="0033150D" w:rsidRPr="00C4223E">
        <w:rPr>
          <w:rFonts w:ascii="Times New Roman" w:hAnsi="Times New Roman" w:cs="Times New Roman"/>
          <w:sz w:val="22"/>
          <w:szCs w:val="22"/>
        </w:rPr>
        <w:t>, а также коммунальные ресурсы, потребленные при содержании Общего имущества в Многоквартирном доме,</w:t>
      </w:r>
      <w:r w:rsidRPr="00C4223E">
        <w:rPr>
          <w:rFonts w:ascii="Times New Roman" w:hAnsi="Times New Roman" w:cs="Times New Roman"/>
          <w:sz w:val="22"/>
          <w:szCs w:val="22"/>
        </w:rPr>
        <w:t xml:space="preserve"> производится путем внесения</w:t>
      </w:r>
      <w:r w:rsidR="004B568B" w:rsidRPr="00C4223E">
        <w:rPr>
          <w:rFonts w:ascii="Times New Roman" w:hAnsi="Times New Roman" w:cs="Times New Roman"/>
          <w:sz w:val="22"/>
          <w:szCs w:val="22"/>
        </w:rPr>
        <w:t xml:space="preserve"> </w:t>
      </w:r>
      <w:r w:rsidR="00E04E39" w:rsidRPr="00C4223E">
        <w:rPr>
          <w:rFonts w:ascii="Times New Roman" w:hAnsi="Times New Roman" w:cs="Times New Roman"/>
          <w:sz w:val="22"/>
          <w:szCs w:val="22"/>
        </w:rPr>
        <w:t>Пользователем</w:t>
      </w:r>
      <w:r w:rsidR="003C749E" w:rsidRPr="00C4223E">
        <w:rPr>
          <w:rFonts w:ascii="Times New Roman" w:hAnsi="Times New Roman" w:cs="Times New Roman"/>
          <w:sz w:val="22"/>
          <w:szCs w:val="22"/>
        </w:rPr>
        <w:t xml:space="preserve"> (</w:t>
      </w:r>
      <w:r w:rsidR="00E04E39" w:rsidRPr="00C4223E">
        <w:rPr>
          <w:rFonts w:ascii="Times New Roman" w:hAnsi="Times New Roman" w:cs="Times New Roman"/>
          <w:sz w:val="22"/>
          <w:szCs w:val="22"/>
        </w:rPr>
        <w:t>Собственником</w:t>
      </w:r>
      <w:r w:rsidR="003C749E" w:rsidRPr="00C4223E">
        <w:rPr>
          <w:rFonts w:ascii="Times New Roman" w:hAnsi="Times New Roman" w:cs="Times New Roman"/>
          <w:sz w:val="22"/>
          <w:szCs w:val="22"/>
        </w:rPr>
        <w:t>)</w:t>
      </w:r>
      <w:r w:rsidRPr="00C4223E">
        <w:rPr>
          <w:rFonts w:ascii="Times New Roman" w:hAnsi="Times New Roman" w:cs="Times New Roman"/>
          <w:sz w:val="22"/>
          <w:szCs w:val="22"/>
        </w:rPr>
        <w:t xml:space="preserve"> Платы за содержание жилого/нежилого помещения на расчетный счет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w:t>
      </w:r>
    </w:p>
    <w:p w14:paraId="3AA11350" w14:textId="77777777" w:rsidR="00CA5C11" w:rsidRPr="00C4223E" w:rsidRDefault="005C1842"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Наниматели вносят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плату за содержание жилого помещения, Коммунальные услуги в соответствии с законодательством РФ.</w:t>
      </w:r>
    </w:p>
    <w:p w14:paraId="506EB4E9" w14:textId="77777777" w:rsidR="00CA5C11"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4.</w:t>
      </w:r>
      <w:r w:rsidR="004B568B" w:rsidRPr="00C4223E">
        <w:rPr>
          <w:rFonts w:ascii="Times New Roman" w:hAnsi="Times New Roman" w:cs="Times New Roman"/>
          <w:sz w:val="22"/>
          <w:szCs w:val="22"/>
        </w:rPr>
        <w:t>7</w:t>
      </w:r>
      <w:r w:rsidRPr="00C4223E">
        <w:rPr>
          <w:rFonts w:ascii="Times New Roman" w:hAnsi="Times New Roman" w:cs="Times New Roman"/>
          <w:sz w:val="22"/>
          <w:szCs w:val="22"/>
        </w:rPr>
        <w:t xml:space="preserve">. Размер </w:t>
      </w:r>
      <w:r w:rsidR="003C749E" w:rsidRPr="00C4223E">
        <w:rPr>
          <w:rFonts w:ascii="Times New Roman" w:hAnsi="Times New Roman" w:cs="Times New Roman"/>
          <w:sz w:val="22"/>
          <w:szCs w:val="22"/>
        </w:rPr>
        <w:t>платы Пользователя (Собственника)</w:t>
      </w:r>
      <w:r w:rsidRPr="00C4223E">
        <w:rPr>
          <w:rFonts w:ascii="Times New Roman" w:hAnsi="Times New Roman" w:cs="Times New Roman"/>
          <w:sz w:val="22"/>
          <w:szCs w:val="22"/>
        </w:rPr>
        <w:t xml:space="preserve"> за Коммунальные услуги рассчитывается по тарифам, утвержденным в установленном законодательством РФ порядке.</w:t>
      </w:r>
    </w:p>
    <w:p w14:paraId="421F281C" w14:textId="77777777" w:rsidR="00CA5C11" w:rsidRPr="00C4223E" w:rsidRDefault="004B568B"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4.8. </w:t>
      </w:r>
      <w:r w:rsidR="00CA5C11" w:rsidRPr="00C4223E">
        <w:rPr>
          <w:rFonts w:ascii="Times New Roman" w:hAnsi="Times New Roman" w:cs="Times New Roman"/>
          <w:sz w:val="22"/>
          <w:szCs w:val="22"/>
        </w:rPr>
        <w:t>Плата за Коммунальные услуги (кроме отопления</w:t>
      </w:r>
      <w:r w:rsidR="0033150D" w:rsidRPr="00C4223E">
        <w:rPr>
          <w:rFonts w:ascii="Times New Roman" w:hAnsi="Times New Roman" w:cs="Times New Roman"/>
          <w:sz w:val="22"/>
          <w:szCs w:val="22"/>
        </w:rPr>
        <w:t xml:space="preserve"> и обращения с твёрдыми коммунальными отходами</w:t>
      </w:r>
      <w:r w:rsidR="00CA5C11" w:rsidRPr="00C4223E">
        <w:rPr>
          <w:rFonts w:ascii="Times New Roman" w:hAnsi="Times New Roman" w:cs="Times New Roman"/>
          <w:sz w:val="22"/>
          <w:szCs w:val="22"/>
        </w:rPr>
        <w:t xml:space="preserve">) рассчитывается исходя из объема их потребления, определенного на основании показаний индивидуальных приборов учета, начиная </w:t>
      </w:r>
      <w:proofErr w:type="gramStart"/>
      <w:r w:rsidR="00CA5C11" w:rsidRPr="00C4223E">
        <w:rPr>
          <w:rFonts w:ascii="Times New Roman" w:hAnsi="Times New Roman" w:cs="Times New Roman"/>
          <w:sz w:val="22"/>
          <w:szCs w:val="22"/>
        </w:rPr>
        <w:t>с даты ввода</w:t>
      </w:r>
      <w:proofErr w:type="gramEnd"/>
      <w:r w:rsidR="00CA5C11" w:rsidRPr="00C4223E">
        <w:rPr>
          <w:rFonts w:ascii="Times New Roman" w:hAnsi="Times New Roman" w:cs="Times New Roman"/>
          <w:sz w:val="22"/>
          <w:szCs w:val="22"/>
        </w:rPr>
        <w:t xml:space="preserve"> в эксплуатацию приборов учета потребления коммунальных ресурсов. </w:t>
      </w:r>
      <w:proofErr w:type="gramStart"/>
      <w:r w:rsidR="00CA5C11" w:rsidRPr="00C4223E">
        <w:rPr>
          <w:rFonts w:ascii="Times New Roman" w:hAnsi="Times New Roman" w:cs="Times New Roman"/>
          <w:sz w:val="22"/>
          <w:szCs w:val="22"/>
        </w:rPr>
        <w:t>До ввода в эксплуатацию или при отсутствии приборов учета коммунальных ресурсов разме</w:t>
      </w:r>
      <w:r w:rsidR="005C1842" w:rsidRPr="00C4223E">
        <w:rPr>
          <w:rFonts w:ascii="Times New Roman" w:hAnsi="Times New Roman" w:cs="Times New Roman"/>
          <w:sz w:val="22"/>
          <w:szCs w:val="22"/>
        </w:rPr>
        <w:t>р платы за Коммунальные услуги</w:t>
      </w:r>
      <w:r w:rsidR="00CA5C11" w:rsidRPr="00C4223E">
        <w:rPr>
          <w:rFonts w:ascii="Times New Roman" w:hAnsi="Times New Roman" w:cs="Times New Roman"/>
          <w:sz w:val="22"/>
          <w:szCs w:val="22"/>
        </w:rPr>
        <w:t xml:space="preserve"> определяется исходя из нормативов потребления коммунальных услуг, утвержденных в установленном законодательством РФ порядке, и количества лиц, проживающих в Помещении</w:t>
      </w:r>
      <w:r w:rsidR="003C749E" w:rsidRPr="00C4223E">
        <w:rPr>
          <w:rFonts w:ascii="Times New Roman" w:hAnsi="Times New Roman" w:cs="Times New Roman"/>
          <w:sz w:val="22"/>
          <w:szCs w:val="22"/>
        </w:rPr>
        <w:t xml:space="preserve"> </w:t>
      </w:r>
      <w:r w:rsidR="00CA5C11" w:rsidRPr="00C4223E">
        <w:rPr>
          <w:rFonts w:ascii="Times New Roman" w:hAnsi="Times New Roman" w:cs="Times New Roman"/>
          <w:sz w:val="22"/>
          <w:szCs w:val="22"/>
        </w:rPr>
        <w:t>Пользователя</w:t>
      </w:r>
      <w:r w:rsidR="003C749E" w:rsidRPr="00C4223E">
        <w:rPr>
          <w:rFonts w:ascii="Times New Roman" w:hAnsi="Times New Roman" w:cs="Times New Roman"/>
          <w:sz w:val="22"/>
          <w:szCs w:val="22"/>
        </w:rPr>
        <w:t xml:space="preserve"> (Собственника)</w:t>
      </w:r>
      <w:r w:rsidR="00CA5C11" w:rsidRPr="00C4223E">
        <w:rPr>
          <w:rFonts w:ascii="Times New Roman" w:hAnsi="Times New Roman" w:cs="Times New Roman"/>
          <w:sz w:val="22"/>
          <w:szCs w:val="22"/>
        </w:rPr>
        <w:t>.</w:t>
      </w:r>
      <w:proofErr w:type="gramEnd"/>
    </w:p>
    <w:p w14:paraId="40528F5E" w14:textId="77777777" w:rsidR="00CA5C11" w:rsidRPr="00C4223E" w:rsidRDefault="00CA5C11" w:rsidP="00305784">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Плата за </w:t>
      </w:r>
      <w:r w:rsidR="008553C6">
        <w:rPr>
          <w:rFonts w:ascii="Times New Roman" w:hAnsi="Times New Roman" w:cs="Times New Roman"/>
          <w:sz w:val="22"/>
          <w:szCs w:val="22"/>
        </w:rPr>
        <w:t xml:space="preserve">Коммунальные услуги, в </w:t>
      </w:r>
      <w:proofErr w:type="spellStart"/>
      <w:r w:rsidR="008553C6">
        <w:rPr>
          <w:rFonts w:ascii="Times New Roman" w:hAnsi="Times New Roman" w:cs="Times New Roman"/>
          <w:sz w:val="22"/>
          <w:szCs w:val="22"/>
        </w:rPr>
        <w:t>т.ч</w:t>
      </w:r>
      <w:proofErr w:type="spellEnd"/>
      <w:r w:rsidR="008553C6">
        <w:rPr>
          <w:rFonts w:ascii="Times New Roman" w:hAnsi="Times New Roman" w:cs="Times New Roman"/>
          <w:sz w:val="22"/>
          <w:szCs w:val="22"/>
        </w:rPr>
        <w:t xml:space="preserve">. </w:t>
      </w:r>
      <w:r w:rsidR="004B568B" w:rsidRPr="00C4223E">
        <w:rPr>
          <w:rFonts w:ascii="Times New Roman" w:hAnsi="Times New Roman" w:cs="Times New Roman"/>
          <w:sz w:val="22"/>
          <w:szCs w:val="22"/>
        </w:rPr>
        <w:t>отопление</w:t>
      </w:r>
      <w:r w:rsidR="001023DC">
        <w:rPr>
          <w:rFonts w:ascii="Times New Roman" w:hAnsi="Times New Roman" w:cs="Times New Roman"/>
          <w:sz w:val="22"/>
          <w:szCs w:val="22"/>
        </w:rPr>
        <w:t xml:space="preserve"> и обращение с твердыми коммунальными </w:t>
      </w:r>
      <w:r w:rsidR="008553C6">
        <w:rPr>
          <w:rFonts w:ascii="Times New Roman" w:hAnsi="Times New Roman" w:cs="Times New Roman"/>
          <w:sz w:val="22"/>
          <w:szCs w:val="22"/>
        </w:rPr>
        <w:t>отходами,</w:t>
      </w:r>
      <w:r w:rsidR="001023DC">
        <w:rPr>
          <w:rFonts w:ascii="Times New Roman" w:hAnsi="Times New Roman" w:cs="Times New Roman"/>
          <w:sz w:val="22"/>
          <w:szCs w:val="22"/>
        </w:rPr>
        <w:t xml:space="preserve"> </w:t>
      </w:r>
      <w:r w:rsidRPr="00C4223E">
        <w:rPr>
          <w:rFonts w:ascii="Times New Roman" w:hAnsi="Times New Roman" w:cs="Times New Roman"/>
          <w:sz w:val="22"/>
          <w:szCs w:val="22"/>
        </w:rPr>
        <w:t xml:space="preserve"> рассчитывается в соответствии с Правилами пр</w:t>
      </w:r>
      <w:r w:rsidR="00E20DA6" w:rsidRPr="00C4223E">
        <w:rPr>
          <w:rFonts w:ascii="Times New Roman" w:hAnsi="Times New Roman" w:cs="Times New Roman"/>
          <w:sz w:val="22"/>
          <w:szCs w:val="22"/>
        </w:rPr>
        <w:t>едоставления коммунальных услуг</w:t>
      </w:r>
      <w:r w:rsidR="001B1BA7" w:rsidRPr="00C4223E">
        <w:rPr>
          <w:rFonts w:ascii="Times New Roman" w:hAnsi="Times New Roman" w:cs="Times New Roman"/>
          <w:sz w:val="22"/>
          <w:szCs w:val="22"/>
        </w:rPr>
        <w:t xml:space="preserve"> собственникам и пользователям</w:t>
      </w:r>
      <w:r w:rsidR="00E04E39" w:rsidRPr="00C4223E">
        <w:rPr>
          <w:rFonts w:ascii="Times New Roman" w:hAnsi="Times New Roman" w:cs="Times New Roman"/>
          <w:sz w:val="22"/>
          <w:szCs w:val="22"/>
        </w:rPr>
        <w:t xml:space="preserve"> помеще</w:t>
      </w:r>
      <w:r w:rsidR="001B1BA7" w:rsidRPr="00C4223E">
        <w:rPr>
          <w:rFonts w:ascii="Times New Roman" w:hAnsi="Times New Roman" w:cs="Times New Roman"/>
          <w:sz w:val="22"/>
          <w:szCs w:val="22"/>
        </w:rPr>
        <w:t>ний</w:t>
      </w:r>
      <w:r w:rsidR="004B568B" w:rsidRPr="00C4223E">
        <w:rPr>
          <w:rFonts w:ascii="Times New Roman" w:hAnsi="Times New Roman" w:cs="Times New Roman"/>
          <w:sz w:val="22"/>
          <w:szCs w:val="22"/>
        </w:rPr>
        <w:t xml:space="preserve"> в </w:t>
      </w:r>
      <w:r w:rsidR="001B1BA7" w:rsidRPr="00C4223E">
        <w:rPr>
          <w:rFonts w:ascii="Times New Roman" w:hAnsi="Times New Roman" w:cs="Times New Roman"/>
          <w:sz w:val="22"/>
          <w:szCs w:val="22"/>
        </w:rPr>
        <w:t>м</w:t>
      </w:r>
      <w:r w:rsidR="00615883" w:rsidRPr="00C4223E">
        <w:rPr>
          <w:rFonts w:ascii="Times New Roman" w:hAnsi="Times New Roman" w:cs="Times New Roman"/>
          <w:sz w:val="22"/>
          <w:szCs w:val="22"/>
        </w:rPr>
        <w:t>ногоквартирн</w:t>
      </w:r>
      <w:r w:rsidR="001B1BA7" w:rsidRPr="00C4223E">
        <w:rPr>
          <w:rFonts w:ascii="Times New Roman" w:hAnsi="Times New Roman" w:cs="Times New Roman"/>
          <w:sz w:val="22"/>
          <w:szCs w:val="22"/>
        </w:rPr>
        <w:t>ых</w:t>
      </w:r>
      <w:r w:rsidR="00615883" w:rsidRPr="00C4223E">
        <w:rPr>
          <w:rFonts w:ascii="Times New Roman" w:hAnsi="Times New Roman" w:cs="Times New Roman"/>
          <w:sz w:val="22"/>
          <w:szCs w:val="22"/>
        </w:rPr>
        <w:t xml:space="preserve"> дом</w:t>
      </w:r>
      <w:r w:rsidR="001B1BA7" w:rsidRPr="00C4223E">
        <w:rPr>
          <w:rFonts w:ascii="Times New Roman" w:hAnsi="Times New Roman" w:cs="Times New Roman"/>
          <w:sz w:val="22"/>
          <w:szCs w:val="22"/>
        </w:rPr>
        <w:t>ах</w:t>
      </w:r>
      <w:r w:rsidR="004B568B" w:rsidRPr="00C4223E">
        <w:rPr>
          <w:rFonts w:ascii="Times New Roman" w:hAnsi="Times New Roman" w:cs="Times New Roman"/>
          <w:sz w:val="22"/>
          <w:szCs w:val="22"/>
        </w:rPr>
        <w:t xml:space="preserve"> и жилых домах</w:t>
      </w:r>
      <w:r w:rsidRPr="00C4223E">
        <w:rPr>
          <w:rFonts w:ascii="Times New Roman" w:hAnsi="Times New Roman" w:cs="Times New Roman"/>
          <w:sz w:val="22"/>
          <w:szCs w:val="22"/>
        </w:rPr>
        <w:t xml:space="preserve">, утвержденными </w:t>
      </w:r>
      <w:r w:rsidR="004B568B" w:rsidRPr="00C4223E">
        <w:rPr>
          <w:rFonts w:ascii="Times New Roman" w:hAnsi="Times New Roman" w:cs="Times New Roman"/>
          <w:sz w:val="22"/>
          <w:szCs w:val="22"/>
        </w:rPr>
        <w:t>Правительством</w:t>
      </w:r>
      <w:r w:rsidRPr="00C4223E">
        <w:rPr>
          <w:rFonts w:ascii="Times New Roman" w:hAnsi="Times New Roman" w:cs="Times New Roman"/>
          <w:sz w:val="22"/>
          <w:szCs w:val="22"/>
        </w:rPr>
        <w:t xml:space="preserve"> РФ.</w:t>
      </w:r>
    </w:p>
    <w:p w14:paraId="3A52D0C8" w14:textId="77777777" w:rsidR="00824AFD" w:rsidRPr="00C4223E" w:rsidRDefault="00824AFD" w:rsidP="00AB047A">
      <w:pPr>
        <w:pStyle w:val="ConsPlusNormal"/>
        <w:widowControl/>
        <w:ind w:firstLine="426"/>
        <w:jc w:val="both"/>
        <w:rPr>
          <w:rFonts w:ascii="Times New Roman" w:hAnsi="Times New Roman" w:cs="Times New Roman"/>
          <w:sz w:val="22"/>
          <w:szCs w:val="22"/>
        </w:rPr>
      </w:pPr>
      <w:proofErr w:type="gramStart"/>
      <w:r w:rsidRPr="00C4223E">
        <w:rPr>
          <w:rFonts w:ascii="Times New Roman" w:hAnsi="Times New Roman" w:cs="Times New Roman"/>
          <w:sz w:val="22"/>
          <w:szCs w:val="22"/>
        </w:rPr>
        <w:t xml:space="preserve">В случае производства </w:t>
      </w:r>
      <w:r w:rsidR="00B24580" w:rsidRPr="00C4223E">
        <w:rPr>
          <w:rFonts w:ascii="Times New Roman" w:hAnsi="Times New Roman" w:cs="Times New Roman"/>
          <w:sz w:val="22"/>
          <w:szCs w:val="22"/>
        </w:rPr>
        <w:t>К</w:t>
      </w:r>
      <w:r w:rsidRPr="00C4223E">
        <w:rPr>
          <w:rFonts w:ascii="Times New Roman" w:hAnsi="Times New Roman" w:cs="Times New Roman"/>
          <w:sz w:val="22"/>
          <w:szCs w:val="22"/>
        </w:rPr>
        <w:t>оммунальной услуги по</w:t>
      </w:r>
      <w:r w:rsidR="00E36FAF" w:rsidRPr="00C4223E">
        <w:rPr>
          <w:rFonts w:ascii="Times New Roman" w:hAnsi="Times New Roman" w:cs="Times New Roman"/>
          <w:sz w:val="22"/>
          <w:szCs w:val="22"/>
        </w:rPr>
        <w:t xml:space="preserve"> </w:t>
      </w:r>
      <w:r w:rsidRPr="00C4223E">
        <w:rPr>
          <w:rFonts w:ascii="Times New Roman" w:hAnsi="Times New Roman" w:cs="Times New Roman"/>
          <w:sz w:val="22"/>
          <w:szCs w:val="22"/>
        </w:rPr>
        <w:t>горячему водоснабжению с использованием оборудования, входящего в состав Общего имущества (индивидуальный тепловой пункт), расчет размера платы для потр</w:t>
      </w:r>
      <w:r w:rsidR="00A357D8" w:rsidRPr="00C4223E">
        <w:rPr>
          <w:rFonts w:ascii="Times New Roman" w:hAnsi="Times New Roman" w:cs="Times New Roman"/>
          <w:sz w:val="22"/>
          <w:szCs w:val="22"/>
        </w:rPr>
        <w:t>ебителей за такую К</w:t>
      </w:r>
      <w:r w:rsidRPr="00C4223E">
        <w:rPr>
          <w:rFonts w:ascii="Times New Roman" w:hAnsi="Times New Roman" w:cs="Times New Roman"/>
          <w:sz w:val="22"/>
          <w:szCs w:val="22"/>
        </w:rPr>
        <w:t xml:space="preserve">оммунальную услугу осуществляется исходя из объема коммунального ресурса, использованного в течение расчетного периода при производстве </w:t>
      </w:r>
      <w:r w:rsidR="003461FD" w:rsidRPr="00C4223E">
        <w:rPr>
          <w:rFonts w:ascii="Times New Roman" w:hAnsi="Times New Roman" w:cs="Times New Roman"/>
          <w:sz w:val="22"/>
          <w:szCs w:val="22"/>
        </w:rPr>
        <w:t xml:space="preserve">соответствующей </w:t>
      </w:r>
      <w:r w:rsidRPr="00C4223E">
        <w:rPr>
          <w:rFonts w:ascii="Times New Roman" w:hAnsi="Times New Roman" w:cs="Times New Roman"/>
          <w:sz w:val="22"/>
          <w:szCs w:val="22"/>
        </w:rPr>
        <w:t>коммунальной услуги и тарифа на использованный при производстве коммунальный ресурс.</w:t>
      </w:r>
      <w:proofErr w:type="gramEnd"/>
    </w:p>
    <w:p w14:paraId="16205503" w14:textId="77777777" w:rsidR="0033150D" w:rsidRPr="00C4223E" w:rsidRDefault="0033150D" w:rsidP="0033150D">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Стоимость услуг по обращению с твердыми коммунальными отходами определяется в соответствии с законодательством РФ.</w:t>
      </w:r>
    </w:p>
    <w:p w14:paraId="716A0B16" w14:textId="77777777" w:rsidR="004B568B" w:rsidRPr="00C4223E" w:rsidRDefault="004B568B" w:rsidP="00305784">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4.9. </w:t>
      </w:r>
      <w:proofErr w:type="gramStart"/>
      <w:r w:rsidR="00CA5C11" w:rsidRPr="00C4223E">
        <w:rPr>
          <w:rFonts w:ascii="Times New Roman" w:hAnsi="Times New Roman" w:cs="Times New Roman"/>
          <w:sz w:val="22"/>
          <w:szCs w:val="22"/>
        </w:rPr>
        <w:t xml:space="preserve">После ввода в эксплуатацию приборов учета в </w:t>
      </w:r>
      <w:r w:rsidRPr="00C4223E">
        <w:rPr>
          <w:rFonts w:ascii="Times New Roman" w:hAnsi="Times New Roman" w:cs="Times New Roman"/>
          <w:sz w:val="22"/>
          <w:szCs w:val="22"/>
        </w:rPr>
        <w:t xml:space="preserve">случае выхода из строя или утраты, истечения срока эксплуатации, определяемого периодом до очередной поверки индивидуального прибора учета, а также в случае не предоставления в Управляющую </w:t>
      </w:r>
      <w:r w:rsidR="001415A4" w:rsidRPr="00C4223E">
        <w:rPr>
          <w:rFonts w:ascii="Times New Roman" w:hAnsi="Times New Roman" w:cs="Times New Roman"/>
          <w:sz w:val="22"/>
          <w:szCs w:val="22"/>
        </w:rPr>
        <w:t>организацию</w:t>
      </w:r>
      <w:r w:rsidRPr="00C4223E">
        <w:rPr>
          <w:rFonts w:ascii="Times New Roman" w:hAnsi="Times New Roman" w:cs="Times New Roman"/>
          <w:sz w:val="22"/>
          <w:szCs w:val="22"/>
        </w:rPr>
        <w:t xml:space="preserve"> показаний индивидуального прибора учета</w:t>
      </w:r>
      <w:r w:rsidR="00C85895" w:rsidRPr="00C4223E">
        <w:rPr>
          <w:rFonts w:ascii="Times New Roman" w:hAnsi="Times New Roman" w:cs="Times New Roman"/>
          <w:sz w:val="22"/>
          <w:szCs w:val="22"/>
        </w:rPr>
        <w:t xml:space="preserve"> или отказ</w:t>
      </w:r>
      <w:r w:rsidR="0094127E" w:rsidRPr="00C4223E">
        <w:rPr>
          <w:rFonts w:ascii="Times New Roman" w:hAnsi="Times New Roman" w:cs="Times New Roman"/>
          <w:sz w:val="22"/>
          <w:szCs w:val="22"/>
        </w:rPr>
        <w:t>а</w:t>
      </w:r>
      <w:r w:rsidR="00C85895" w:rsidRPr="00C4223E">
        <w:rPr>
          <w:rFonts w:ascii="Times New Roman" w:hAnsi="Times New Roman" w:cs="Times New Roman"/>
          <w:sz w:val="22"/>
          <w:szCs w:val="22"/>
        </w:rPr>
        <w:t xml:space="preserve"> в допуске представителей Управляющей </w:t>
      </w:r>
      <w:r w:rsidR="009B6349" w:rsidRPr="00C4223E">
        <w:rPr>
          <w:rFonts w:ascii="Times New Roman" w:hAnsi="Times New Roman" w:cs="Times New Roman"/>
          <w:sz w:val="22"/>
          <w:szCs w:val="22"/>
        </w:rPr>
        <w:t>организации</w:t>
      </w:r>
      <w:r w:rsidR="00C85895" w:rsidRPr="00C4223E">
        <w:rPr>
          <w:rFonts w:ascii="Times New Roman" w:hAnsi="Times New Roman" w:cs="Times New Roman"/>
          <w:sz w:val="22"/>
          <w:szCs w:val="22"/>
        </w:rPr>
        <w:t xml:space="preserve"> к прибору учета, расположенному в Помещении,</w:t>
      </w:r>
      <w:r w:rsidR="003947F4" w:rsidRPr="00C4223E">
        <w:rPr>
          <w:rFonts w:ascii="Times New Roman" w:hAnsi="Times New Roman" w:cs="Times New Roman"/>
          <w:sz w:val="22"/>
          <w:szCs w:val="22"/>
        </w:rPr>
        <w:t xml:space="preserve"> </w:t>
      </w:r>
      <w:r w:rsidRPr="00C4223E">
        <w:rPr>
          <w:rFonts w:ascii="Times New Roman" w:hAnsi="Times New Roman" w:cs="Times New Roman"/>
          <w:sz w:val="22"/>
          <w:szCs w:val="22"/>
        </w:rPr>
        <w:t>объемы потребления Коммунальных ресурсов для расчета размера платы за Коммунальные</w:t>
      </w:r>
      <w:proofErr w:type="gramEnd"/>
      <w:r w:rsidRPr="00C4223E">
        <w:rPr>
          <w:rFonts w:ascii="Times New Roman" w:hAnsi="Times New Roman" w:cs="Times New Roman"/>
          <w:sz w:val="22"/>
          <w:szCs w:val="22"/>
        </w:rPr>
        <w:t xml:space="preserve"> услуги исчисляются как среднемесячное потребление коммунальных ресурсов, определенные по указанному прибору за </w:t>
      </w:r>
      <w:r w:rsidR="00C85895" w:rsidRPr="00C4223E">
        <w:rPr>
          <w:rFonts w:ascii="Times New Roman" w:hAnsi="Times New Roman" w:cs="Times New Roman"/>
          <w:sz w:val="22"/>
          <w:szCs w:val="22"/>
        </w:rPr>
        <w:t>период не менее 1 года,</w:t>
      </w:r>
      <w:r w:rsidRPr="00C4223E">
        <w:rPr>
          <w:rFonts w:ascii="Times New Roman" w:hAnsi="Times New Roman" w:cs="Times New Roman"/>
          <w:sz w:val="22"/>
          <w:szCs w:val="22"/>
        </w:rPr>
        <w:t xml:space="preserve"> а если период работы индивидуального составил меньше </w:t>
      </w:r>
      <w:r w:rsidR="00C85895" w:rsidRPr="00C4223E">
        <w:rPr>
          <w:rFonts w:ascii="Times New Roman" w:hAnsi="Times New Roman" w:cs="Times New Roman"/>
          <w:sz w:val="22"/>
          <w:szCs w:val="22"/>
        </w:rPr>
        <w:t>1 года</w:t>
      </w:r>
      <w:r w:rsidRPr="00C4223E">
        <w:rPr>
          <w:rFonts w:ascii="Times New Roman" w:hAnsi="Times New Roman" w:cs="Times New Roman"/>
          <w:sz w:val="22"/>
          <w:szCs w:val="22"/>
        </w:rPr>
        <w:t xml:space="preserve">, - то за фактический период работы прибора учета, но не </w:t>
      </w:r>
      <w:r w:rsidR="00C85895" w:rsidRPr="00C4223E">
        <w:rPr>
          <w:rFonts w:ascii="Times New Roman" w:hAnsi="Times New Roman" w:cs="Times New Roman"/>
          <w:sz w:val="22"/>
          <w:szCs w:val="22"/>
        </w:rPr>
        <w:t>менее 3 месяцев.</w:t>
      </w:r>
    </w:p>
    <w:p w14:paraId="0C383146" w14:textId="77777777" w:rsidR="00C85895" w:rsidRPr="00C4223E" w:rsidRDefault="00C85895" w:rsidP="00305784">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4.10. По истечении 3 месяцев, за которые плата за Коммунальную услугу (услуги) была рассчитана в соответствии с п.4.9. Договора, плата за Коммунальную услугу (услуги) рассчитывается в соответствии с Правилами предоставления коммунальных услуг</w:t>
      </w:r>
      <w:r w:rsidR="001B1BA7" w:rsidRPr="00C4223E">
        <w:rPr>
          <w:rFonts w:ascii="Times New Roman" w:hAnsi="Times New Roman" w:cs="Times New Roman"/>
          <w:sz w:val="22"/>
          <w:szCs w:val="22"/>
        </w:rPr>
        <w:t xml:space="preserve"> собственникам и пользователям</w:t>
      </w:r>
      <w:r w:rsidR="00E04E39" w:rsidRPr="00C4223E">
        <w:rPr>
          <w:rFonts w:ascii="Times New Roman" w:hAnsi="Times New Roman" w:cs="Times New Roman"/>
          <w:sz w:val="22"/>
          <w:szCs w:val="22"/>
        </w:rPr>
        <w:t xml:space="preserve"> помещени</w:t>
      </w:r>
      <w:r w:rsidR="001B1BA7" w:rsidRPr="00C4223E">
        <w:rPr>
          <w:rFonts w:ascii="Times New Roman" w:hAnsi="Times New Roman" w:cs="Times New Roman"/>
          <w:sz w:val="22"/>
          <w:szCs w:val="22"/>
        </w:rPr>
        <w:t>й</w:t>
      </w:r>
      <w:r w:rsidRPr="00C4223E">
        <w:rPr>
          <w:rFonts w:ascii="Times New Roman" w:hAnsi="Times New Roman" w:cs="Times New Roman"/>
          <w:sz w:val="22"/>
          <w:szCs w:val="22"/>
        </w:rPr>
        <w:t xml:space="preserve"> в </w:t>
      </w:r>
      <w:r w:rsidR="001B1BA7" w:rsidRPr="00C4223E">
        <w:rPr>
          <w:rFonts w:ascii="Times New Roman" w:hAnsi="Times New Roman" w:cs="Times New Roman"/>
          <w:sz w:val="22"/>
          <w:szCs w:val="22"/>
        </w:rPr>
        <w:t>м</w:t>
      </w:r>
      <w:r w:rsidR="00615883" w:rsidRPr="00C4223E">
        <w:rPr>
          <w:rFonts w:ascii="Times New Roman" w:hAnsi="Times New Roman" w:cs="Times New Roman"/>
          <w:sz w:val="22"/>
          <w:szCs w:val="22"/>
        </w:rPr>
        <w:t>ногоквартирн</w:t>
      </w:r>
      <w:r w:rsidR="001B1BA7" w:rsidRPr="00C4223E">
        <w:rPr>
          <w:rFonts w:ascii="Times New Roman" w:hAnsi="Times New Roman" w:cs="Times New Roman"/>
          <w:sz w:val="22"/>
          <w:szCs w:val="22"/>
        </w:rPr>
        <w:t>ых</w:t>
      </w:r>
      <w:r w:rsidR="00615883" w:rsidRPr="00C4223E">
        <w:rPr>
          <w:rFonts w:ascii="Times New Roman" w:hAnsi="Times New Roman" w:cs="Times New Roman"/>
          <w:sz w:val="22"/>
          <w:szCs w:val="22"/>
        </w:rPr>
        <w:t xml:space="preserve"> дом</w:t>
      </w:r>
      <w:r w:rsidR="001B1BA7" w:rsidRPr="00C4223E">
        <w:rPr>
          <w:rFonts w:ascii="Times New Roman" w:hAnsi="Times New Roman" w:cs="Times New Roman"/>
          <w:sz w:val="22"/>
          <w:szCs w:val="22"/>
        </w:rPr>
        <w:t>ах</w:t>
      </w:r>
      <w:r w:rsidRPr="00C4223E">
        <w:rPr>
          <w:rFonts w:ascii="Times New Roman" w:hAnsi="Times New Roman" w:cs="Times New Roman"/>
          <w:sz w:val="22"/>
          <w:szCs w:val="22"/>
        </w:rPr>
        <w:t xml:space="preserve"> и жи</w:t>
      </w:r>
      <w:r w:rsidR="003469C1" w:rsidRPr="00C4223E">
        <w:rPr>
          <w:rFonts w:ascii="Times New Roman" w:hAnsi="Times New Roman" w:cs="Times New Roman"/>
          <w:sz w:val="22"/>
          <w:szCs w:val="22"/>
        </w:rPr>
        <w:t>лых домов</w:t>
      </w:r>
      <w:r w:rsidRPr="00C4223E">
        <w:rPr>
          <w:rFonts w:ascii="Times New Roman" w:hAnsi="Times New Roman" w:cs="Times New Roman"/>
          <w:sz w:val="22"/>
          <w:szCs w:val="22"/>
        </w:rPr>
        <w:t>, утвержденными Правительством РФ, исходя из нормативов потребления соответствующих Коммунальных услуг.</w:t>
      </w:r>
    </w:p>
    <w:p w14:paraId="62C6FBA8" w14:textId="77777777" w:rsidR="00CA5C11"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4.</w:t>
      </w:r>
      <w:r w:rsidR="00C85895" w:rsidRPr="00C4223E">
        <w:rPr>
          <w:rFonts w:ascii="Times New Roman" w:hAnsi="Times New Roman" w:cs="Times New Roman"/>
          <w:sz w:val="22"/>
          <w:szCs w:val="22"/>
        </w:rPr>
        <w:t>11</w:t>
      </w:r>
      <w:r w:rsidRPr="00C4223E">
        <w:rPr>
          <w:rFonts w:ascii="Times New Roman" w:hAnsi="Times New Roman" w:cs="Times New Roman"/>
          <w:sz w:val="22"/>
          <w:szCs w:val="22"/>
        </w:rPr>
        <w:t>. Стоимость услуг, предусмотренных п.2.1.</w:t>
      </w:r>
      <w:r w:rsidR="00595C9A" w:rsidRPr="00C4223E">
        <w:rPr>
          <w:rFonts w:ascii="Times New Roman" w:hAnsi="Times New Roman" w:cs="Times New Roman"/>
          <w:sz w:val="22"/>
          <w:szCs w:val="22"/>
        </w:rPr>
        <w:t>22</w:t>
      </w:r>
      <w:r w:rsidR="00C85895" w:rsidRPr="00C4223E">
        <w:rPr>
          <w:rFonts w:ascii="Times New Roman" w:hAnsi="Times New Roman" w:cs="Times New Roman"/>
          <w:sz w:val="22"/>
          <w:szCs w:val="22"/>
        </w:rPr>
        <w:t xml:space="preserve"> </w:t>
      </w:r>
      <w:r w:rsidRPr="00C4223E">
        <w:rPr>
          <w:rFonts w:ascii="Times New Roman" w:hAnsi="Times New Roman" w:cs="Times New Roman"/>
          <w:sz w:val="22"/>
          <w:szCs w:val="22"/>
        </w:rPr>
        <w:t xml:space="preserve">Договора, и порядок их оплаты, определяется общим собранием Собственников </w:t>
      </w:r>
      <w:r w:rsidR="00C85895" w:rsidRPr="00C4223E">
        <w:rPr>
          <w:rFonts w:ascii="Times New Roman" w:hAnsi="Times New Roman" w:cs="Times New Roman"/>
          <w:sz w:val="22"/>
          <w:szCs w:val="22"/>
        </w:rPr>
        <w:t>Помещений в Многоквартирном доме</w:t>
      </w:r>
      <w:r w:rsidRPr="00C4223E">
        <w:rPr>
          <w:rFonts w:ascii="Times New Roman" w:hAnsi="Times New Roman" w:cs="Times New Roman"/>
          <w:sz w:val="22"/>
          <w:szCs w:val="22"/>
        </w:rPr>
        <w:t xml:space="preserve">. Стоимость услуг, </w:t>
      </w:r>
      <w:r w:rsidRPr="00C4223E">
        <w:rPr>
          <w:rFonts w:ascii="Times New Roman" w:hAnsi="Times New Roman" w:cs="Times New Roman"/>
          <w:sz w:val="22"/>
          <w:szCs w:val="22"/>
        </w:rPr>
        <w:lastRenderedPageBreak/>
        <w:t>предусмотренных п.2.1.2</w:t>
      </w:r>
      <w:r w:rsidR="00595C9A" w:rsidRPr="00C4223E">
        <w:rPr>
          <w:rFonts w:ascii="Times New Roman" w:hAnsi="Times New Roman" w:cs="Times New Roman"/>
          <w:sz w:val="22"/>
          <w:szCs w:val="22"/>
        </w:rPr>
        <w:t>3</w:t>
      </w:r>
      <w:r w:rsidRPr="00C4223E">
        <w:rPr>
          <w:rFonts w:ascii="Times New Roman" w:hAnsi="Times New Roman" w:cs="Times New Roman"/>
          <w:sz w:val="22"/>
          <w:szCs w:val="22"/>
        </w:rPr>
        <w:t>. Договора, и порядок их оплаты определяются на основании отдельных договоров.</w:t>
      </w:r>
    </w:p>
    <w:p w14:paraId="06B142D6" w14:textId="77777777" w:rsidR="00A357D8" w:rsidRPr="00C4223E" w:rsidRDefault="00CA5C11" w:rsidP="00305784">
      <w:pPr>
        <w:ind w:firstLine="426"/>
        <w:jc w:val="both"/>
        <w:rPr>
          <w:sz w:val="22"/>
          <w:szCs w:val="22"/>
        </w:rPr>
      </w:pPr>
      <w:r w:rsidRPr="00C4223E">
        <w:rPr>
          <w:sz w:val="22"/>
          <w:szCs w:val="22"/>
        </w:rPr>
        <w:t>4.</w:t>
      </w:r>
      <w:r w:rsidR="00C85895" w:rsidRPr="00C4223E">
        <w:rPr>
          <w:sz w:val="22"/>
          <w:szCs w:val="22"/>
        </w:rPr>
        <w:t>12</w:t>
      </w:r>
      <w:r w:rsidRPr="00C4223E">
        <w:rPr>
          <w:sz w:val="22"/>
          <w:szCs w:val="22"/>
        </w:rPr>
        <w:t xml:space="preserve">. </w:t>
      </w:r>
      <w:proofErr w:type="gramStart"/>
      <w:r w:rsidR="00C87254" w:rsidRPr="00C4223E">
        <w:rPr>
          <w:sz w:val="22"/>
          <w:szCs w:val="22"/>
        </w:rPr>
        <w:t>Пользователь (</w:t>
      </w:r>
      <w:r w:rsidR="00F27DDF" w:rsidRPr="00C4223E">
        <w:rPr>
          <w:sz w:val="22"/>
          <w:szCs w:val="22"/>
        </w:rPr>
        <w:t>Собственник</w:t>
      </w:r>
      <w:r w:rsidR="00C87254" w:rsidRPr="00C4223E">
        <w:rPr>
          <w:sz w:val="22"/>
          <w:szCs w:val="22"/>
        </w:rPr>
        <w:t>)</w:t>
      </w:r>
      <w:r w:rsidR="003947F4" w:rsidRPr="00C4223E">
        <w:rPr>
          <w:sz w:val="22"/>
          <w:szCs w:val="22"/>
        </w:rPr>
        <w:t xml:space="preserve"> </w:t>
      </w:r>
      <w:r w:rsidR="00056EE0" w:rsidRPr="00C4223E">
        <w:rPr>
          <w:sz w:val="22"/>
          <w:szCs w:val="22"/>
        </w:rPr>
        <w:t xml:space="preserve">ежемесячно до 10 (десятого) числа месяца, следующего за </w:t>
      </w:r>
      <w:r w:rsidR="003461FD" w:rsidRPr="00C4223E">
        <w:rPr>
          <w:sz w:val="22"/>
          <w:szCs w:val="22"/>
        </w:rPr>
        <w:t xml:space="preserve">истекшим обязан вносить Плату за содержание жилого/нежилого помещения, </w:t>
      </w:r>
      <w:r w:rsidR="00056EE0" w:rsidRPr="00C4223E">
        <w:rPr>
          <w:sz w:val="22"/>
          <w:szCs w:val="22"/>
        </w:rPr>
        <w:t xml:space="preserve">Коммунальные </w:t>
      </w:r>
      <w:r w:rsidR="00C85895" w:rsidRPr="00C4223E">
        <w:rPr>
          <w:sz w:val="22"/>
          <w:szCs w:val="22"/>
        </w:rPr>
        <w:t>услуги</w:t>
      </w:r>
      <w:r w:rsidR="00056EE0" w:rsidRPr="00C4223E">
        <w:rPr>
          <w:sz w:val="22"/>
          <w:szCs w:val="22"/>
        </w:rPr>
        <w:t xml:space="preserve"> </w:t>
      </w:r>
      <w:r w:rsidR="00C85895" w:rsidRPr="00C4223E">
        <w:rPr>
          <w:sz w:val="22"/>
          <w:szCs w:val="22"/>
        </w:rPr>
        <w:t xml:space="preserve">и </w:t>
      </w:r>
      <w:r w:rsidR="00A357D8" w:rsidRPr="00C4223E">
        <w:rPr>
          <w:sz w:val="22"/>
          <w:szCs w:val="22"/>
        </w:rPr>
        <w:t>иные услуги</w:t>
      </w:r>
      <w:r w:rsidR="00D55589" w:rsidRPr="00C4223E">
        <w:rPr>
          <w:sz w:val="22"/>
          <w:szCs w:val="22"/>
        </w:rPr>
        <w:t>,</w:t>
      </w:r>
      <w:r w:rsidR="00A357D8" w:rsidRPr="00C4223E">
        <w:rPr>
          <w:sz w:val="22"/>
          <w:szCs w:val="22"/>
        </w:rPr>
        <w:t xml:space="preserve"> установленные </w:t>
      </w:r>
      <w:r w:rsidR="00A91D39" w:rsidRPr="00C4223E">
        <w:rPr>
          <w:sz w:val="22"/>
          <w:szCs w:val="22"/>
        </w:rPr>
        <w:t>решением</w:t>
      </w:r>
      <w:r w:rsidR="00056EE0" w:rsidRPr="00C4223E">
        <w:rPr>
          <w:sz w:val="22"/>
          <w:szCs w:val="22"/>
        </w:rPr>
        <w:t xml:space="preserve"> </w:t>
      </w:r>
      <w:r w:rsidR="00A357D8" w:rsidRPr="00C4223E">
        <w:rPr>
          <w:sz w:val="22"/>
          <w:szCs w:val="22"/>
        </w:rPr>
        <w:t xml:space="preserve">общего </w:t>
      </w:r>
      <w:r w:rsidR="00056EE0" w:rsidRPr="00C4223E">
        <w:rPr>
          <w:sz w:val="22"/>
          <w:szCs w:val="22"/>
        </w:rPr>
        <w:t>собрания Собственников, согласно п.4.2</w:t>
      </w:r>
      <w:r w:rsidR="00C85895" w:rsidRPr="00C4223E">
        <w:rPr>
          <w:sz w:val="22"/>
          <w:szCs w:val="22"/>
        </w:rPr>
        <w:t>.-4.</w:t>
      </w:r>
      <w:r w:rsidR="00056EE0" w:rsidRPr="00C4223E">
        <w:rPr>
          <w:sz w:val="22"/>
          <w:szCs w:val="22"/>
        </w:rPr>
        <w:t>11</w:t>
      </w:r>
      <w:r w:rsidR="003461FD" w:rsidRPr="00C4223E">
        <w:rPr>
          <w:sz w:val="22"/>
          <w:szCs w:val="22"/>
        </w:rPr>
        <w:t>.</w:t>
      </w:r>
      <w:proofErr w:type="gramEnd"/>
      <w:r w:rsidR="003461FD" w:rsidRPr="00C4223E">
        <w:rPr>
          <w:sz w:val="22"/>
          <w:szCs w:val="22"/>
        </w:rPr>
        <w:t xml:space="preserve"> Договора</w:t>
      </w:r>
      <w:r w:rsidR="000D415B">
        <w:rPr>
          <w:sz w:val="22"/>
          <w:szCs w:val="22"/>
        </w:rPr>
        <w:t>, на расчетный счет Управляющей организации</w:t>
      </w:r>
      <w:r w:rsidR="00056EE0" w:rsidRPr="00C4223E">
        <w:rPr>
          <w:sz w:val="22"/>
          <w:szCs w:val="22"/>
        </w:rPr>
        <w:t xml:space="preserve">. </w:t>
      </w:r>
    </w:p>
    <w:p w14:paraId="595DC74F" w14:textId="77777777" w:rsidR="00CA5C11" w:rsidRPr="00C4223E" w:rsidRDefault="00B8002B" w:rsidP="00305784">
      <w:pPr>
        <w:ind w:firstLine="426"/>
        <w:jc w:val="both"/>
        <w:rPr>
          <w:sz w:val="22"/>
          <w:szCs w:val="22"/>
        </w:rPr>
      </w:pPr>
      <w:r w:rsidRPr="00C4223E">
        <w:rPr>
          <w:sz w:val="22"/>
          <w:szCs w:val="22"/>
        </w:rPr>
        <w:t>4.1</w:t>
      </w:r>
      <w:r w:rsidR="008C48AE" w:rsidRPr="00C4223E">
        <w:rPr>
          <w:sz w:val="22"/>
          <w:szCs w:val="22"/>
        </w:rPr>
        <w:t>3</w:t>
      </w:r>
      <w:r w:rsidR="00C87254" w:rsidRPr="00C4223E">
        <w:rPr>
          <w:sz w:val="22"/>
          <w:szCs w:val="22"/>
        </w:rPr>
        <w:t xml:space="preserve">. </w:t>
      </w:r>
      <w:r w:rsidR="00E04E39" w:rsidRPr="00C4223E">
        <w:rPr>
          <w:sz w:val="22"/>
          <w:szCs w:val="22"/>
        </w:rPr>
        <w:t>Пользователь (Собственник</w:t>
      </w:r>
      <w:r w:rsidR="00C87254" w:rsidRPr="00C4223E">
        <w:rPr>
          <w:sz w:val="22"/>
          <w:szCs w:val="22"/>
        </w:rPr>
        <w:t>)</w:t>
      </w:r>
      <w:r w:rsidR="00E04E39" w:rsidRPr="00C4223E">
        <w:rPr>
          <w:sz w:val="22"/>
          <w:szCs w:val="22"/>
        </w:rPr>
        <w:t xml:space="preserve"> вноси</w:t>
      </w:r>
      <w:r w:rsidR="00CA5C11" w:rsidRPr="00C4223E">
        <w:rPr>
          <w:sz w:val="22"/>
          <w:szCs w:val="22"/>
        </w:rPr>
        <w:t xml:space="preserve">т предусмотренные разделом 4 настоящего Договора платежи на расчетный счет Управляющей </w:t>
      </w:r>
      <w:r w:rsidR="009B6349" w:rsidRPr="00C4223E">
        <w:rPr>
          <w:sz w:val="22"/>
          <w:szCs w:val="22"/>
        </w:rPr>
        <w:t>организации</w:t>
      </w:r>
      <w:r w:rsidR="00CA5C11" w:rsidRPr="00C4223E">
        <w:rPr>
          <w:sz w:val="22"/>
          <w:szCs w:val="22"/>
        </w:rPr>
        <w:t>.</w:t>
      </w:r>
    </w:p>
    <w:p w14:paraId="7DB40B0C" w14:textId="77777777" w:rsidR="008C48AE" w:rsidRPr="00C4223E" w:rsidRDefault="003461FD" w:rsidP="003461FD">
      <w:pPr>
        <w:ind w:firstLine="426"/>
        <w:jc w:val="both"/>
        <w:rPr>
          <w:b/>
          <w:sz w:val="22"/>
          <w:szCs w:val="22"/>
        </w:rPr>
      </w:pPr>
      <w:r w:rsidRPr="00C4223E">
        <w:rPr>
          <w:sz w:val="22"/>
          <w:szCs w:val="22"/>
        </w:rPr>
        <w:t>4.14. Взносы на капитальный ремонт вносятся Собственник</w:t>
      </w:r>
      <w:r w:rsidR="002337D0" w:rsidRPr="00C4223E">
        <w:rPr>
          <w:sz w:val="22"/>
          <w:szCs w:val="22"/>
        </w:rPr>
        <w:t>ом</w:t>
      </w:r>
      <w:r w:rsidRPr="00C4223E">
        <w:rPr>
          <w:sz w:val="22"/>
          <w:szCs w:val="22"/>
        </w:rPr>
        <w:t xml:space="preserve"> в соответствии с действующим законодательством РФ.</w:t>
      </w:r>
    </w:p>
    <w:p w14:paraId="7F18B408" w14:textId="77777777" w:rsidR="00CA5C11" w:rsidRPr="00C4223E" w:rsidRDefault="00CA5C11" w:rsidP="00CA5C11">
      <w:pPr>
        <w:pStyle w:val="ConsPlusNormal"/>
        <w:widowControl/>
        <w:ind w:firstLine="0"/>
        <w:jc w:val="center"/>
        <w:rPr>
          <w:rFonts w:ascii="Times New Roman" w:hAnsi="Times New Roman" w:cs="Times New Roman"/>
          <w:b/>
          <w:sz w:val="22"/>
          <w:szCs w:val="22"/>
        </w:rPr>
      </w:pPr>
      <w:r w:rsidRPr="00C4223E">
        <w:rPr>
          <w:rFonts w:ascii="Times New Roman" w:hAnsi="Times New Roman" w:cs="Times New Roman"/>
          <w:b/>
          <w:sz w:val="22"/>
          <w:szCs w:val="22"/>
        </w:rPr>
        <w:t>5. Ответственность Сторон</w:t>
      </w:r>
    </w:p>
    <w:p w14:paraId="71BF8DAA" w14:textId="77777777" w:rsidR="00CA5C11" w:rsidRPr="00C4223E" w:rsidRDefault="00CA5C11" w:rsidP="00305784">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5.1. При неисполнении или ненадлежащем исполнении обязательств, предусмотренных  настоящим Договором, Управляющая </w:t>
      </w:r>
      <w:r w:rsidR="009B6349" w:rsidRPr="00C4223E">
        <w:rPr>
          <w:rFonts w:ascii="Times New Roman" w:hAnsi="Times New Roman" w:cs="Times New Roman"/>
          <w:sz w:val="22"/>
          <w:szCs w:val="22"/>
        </w:rPr>
        <w:t>организация</w:t>
      </w:r>
      <w:r w:rsidRPr="00C4223E">
        <w:rPr>
          <w:rFonts w:ascii="Times New Roman" w:hAnsi="Times New Roman" w:cs="Times New Roman"/>
          <w:sz w:val="22"/>
          <w:szCs w:val="22"/>
        </w:rPr>
        <w:t xml:space="preserve"> несет ответственность в объеме предоставленных ей полномочий и принятых на себя обязательств по Договору. Управляющая </w:t>
      </w:r>
      <w:r w:rsidR="009B6349" w:rsidRPr="00C4223E">
        <w:rPr>
          <w:rFonts w:ascii="Times New Roman" w:hAnsi="Times New Roman" w:cs="Times New Roman"/>
          <w:sz w:val="22"/>
          <w:szCs w:val="22"/>
        </w:rPr>
        <w:t>организация</w:t>
      </w:r>
      <w:r w:rsidRPr="00C4223E">
        <w:rPr>
          <w:rFonts w:ascii="Times New Roman" w:hAnsi="Times New Roman" w:cs="Times New Roman"/>
          <w:sz w:val="22"/>
          <w:szCs w:val="22"/>
        </w:rPr>
        <w:t xml:space="preserve"> несет ответственность за ущерб, причиненный Общему имуществу в </w:t>
      </w:r>
      <w:r w:rsidR="00615883" w:rsidRPr="00C4223E">
        <w:rPr>
          <w:rFonts w:ascii="Times New Roman" w:hAnsi="Times New Roman" w:cs="Times New Roman"/>
          <w:sz w:val="22"/>
          <w:szCs w:val="22"/>
        </w:rPr>
        <w:t>Многоквартирном доме</w:t>
      </w:r>
      <w:r w:rsidRPr="00C4223E">
        <w:rPr>
          <w:rFonts w:ascii="Times New Roman" w:hAnsi="Times New Roman" w:cs="Times New Roman"/>
          <w:sz w:val="22"/>
          <w:szCs w:val="22"/>
        </w:rPr>
        <w:t xml:space="preserve"> в результате ее действий или бездействия в размере реального ущерба. </w:t>
      </w:r>
      <w:r w:rsidRPr="00C4223E">
        <w:rPr>
          <w:rFonts w:ascii="Times New Roman" w:hAnsi="Times New Roman" w:cs="Times New Roman"/>
          <w:sz w:val="22"/>
          <w:szCs w:val="22"/>
        </w:rPr>
        <w:tab/>
      </w:r>
    </w:p>
    <w:p w14:paraId="5CAAAF36" w14:textId="77777777" w:rsidR="00CA5C11"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5.2. Стороны при неисполнении или ненадлежащем исполнении предусмотренных настоящим Договором обязательств несут ответственность, предусмотренную законодательством РФ.</w:t>
      </w:r>
    </w:p>
    <w:p w14:paraId="1B109F95" w14:textId="77777777" w:rsidR="00AD106D" w:rsidRPr="00C4223E" w:rsidRDefault="00CA5C11" w:rsidP="00CD36DC">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5.3. Управляющая </w:t>
      </w:r>
      <w:r w:rsidR="009B6349" w:rsidRPr="00C4223E">
        <w:rPr>
          <w:rFonts w:ascii="Times New Roman" w:hAnsi="Times New Roman" w:cs="Times New Roman"/>
          <w:sz w:val="22"/>
          <w:szCs w:val="22"/>
        </w:rPr>
        <w:t>организация</w:t>
      </w:r>
      <w:r w:rsidRPr="00C4223E">
        <w:rPr>
          <w:rFonts w:ascii="Times New Roman" w:hAnsi="Times New Roman" w:cs="Times New Roman"/>
          <w:sz w:val="22"/>
          <w:szCs w:val="22"/>
        </w:rPr>
        <w:t xml:space="preserve"> несет ответственность по срокам, объему и качеству услуг и работ по </w:t>
      </w:r>
      <w:r w:rsidR="009238EB" w:rsidRPr="00C4223E">
        <w:rPr>
          <w:rFonts w:ascii="Times New Roman" w:hAnsi="Times New Roman" w:cs="Times New Roman"/>
          <w:sz w:val="22"/>
          <w:szCs w:val="22"/>
        </w:rPr>
        <w:t xml:space="preserve">Управлению, </w:t>
      </w:r>
      <w:r w:rsidRPr="00C4223E">
        <w:rPr>
          <w:rFonts w:ascii="Times New Roman" w:hAnsi="Times New Roman" w:cs="Times New Roman"/>
          <w:sz w:val="22"/>
          <w:szCs w:val="22"/>
        </w:rPr>
        <w:t>Содержанию и Текущему ремонту</w:t>
      </w:r>
      <w:r w:rsidR="008D3215" w:rsidRPr="00C4223E">
        <w:rPr>
          <w:rFonts w:ascii="Times New Roman" w:hAnsi="Times New Roman" w:cs="Times New Roman"/>
          <w:sz w:val="22"/>
          <w:szCs w:val="22"/>
        </w:rPr>
        <w:t>, в том числе выполняемых привлеченными ей на основании договоров Обслуживающими организациями</w:t>
      </w:r>
      <w:r w:rsidRPr="00C4223E">
        <w:rPr>
          <w:rFonts w:ascii="Times New Roman" w:hAnsi="Times New Roman" w:cs="Times New Roman"/>
          <w:sz w:val="22"/>
          <w:szCs w:val="22"/>
        </w:rPr>
        <w:t>.</w:t>
      </w:r>
      <w:r w:rsidR="00AD106D" w:rsidRPr="00C4223E">
        <w:rPr>
          <w:rFonts w:ascii="Times New Roman" w:hAnsi="Times New Roman" w:cs="Times New Roman"/>
          <w:sz w:val="22"/>
          <w:szCs w:val="22"/>
        </w:rPr>
        <w:t xml:space="preserve"> Управляющая </w:t>
      </w:r>
      <w:r w:rsidR="009B6349" w:rsidRPr="00C4223E">
        <w:rPr>
          <w:rFonts w:ascii="Times New Roman" w:hAnsi="Times New Roman" w:cs="Times New Roman"/>
          <w:sz w:val="22"/>
          <w:szCs w:val="22"/>
        </w:rPr>
        <w:t>организация</w:t>
      </w:r>
      <w:r w:rsidR="00AD106D" w:rsidRPr="00C4223E">
        <w:rPr>
          <w:rFonts w:ascii="Times New Roman" w:hAnsi="Times New Roman" w:cs="Times New Roman"/>
          <w:sz w:val="22"/>
          <w:szCs w:val="22"/>
        </w:rPr>
        <w:t xml:space="preserve"> не несет ответственность по срокам, объему и качеству услуг и работ по Содержанию и Текущему ремонту при непредставлении ей д</w:t>
      </w:r>
      <w:r w:rsidR="00595C9A" w:rsidRPr="00C4223E">
        <w:rPr>
          <w:rFonts w:ascii="Times New Roman" w:hAnsi="Times New Roman" w:cs="Times New Roman"/>
          <w:sz w:val="22"/>
          <w:szCs w:val="22"/>
        </w:rPr>
        <w:t>окументов, указанных в п. 2.1.12</w:t>
      </w:r>
      <w:r w:rsidR="00AD106D" w:rsidRPr="00C4223E">
        <w:rPr>
          <w:rFonts w:ascii="Times New Roman" w:hAnsi="Times New Roman" w:cs="Times New Roman"/>
          <w:sz w:val="22"/>
          <w:szCs w:val="22"/>
        </w:rPr>
        <w:t>. настоящего Договора, на весь период до их предоставления.</w:t>
      </w:r>
    </w:p>
    <w:p w14:paraId="67C6DF5C" w14:textId="77777777" w:rsidR="00CA5C11" w:rsidRPr="00C4223E" w:rsidRDefault="009238EB" w:rsidP="00305784">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5.4. </w:t>
      </w:r>
      <w:r w:rsidR="00CA5C11" w:rsidRPr="00C4223E">
        <w:rPr>
          <w:rFonts w:ascii="Times New Roman" w:hAnsi="Times New Roman" w:cs="Times New Roman"/>
          <w:sz w:val="22"/>
          <w:szCs w:val="22"/>
        </w:rPr>
        <w:t xml:space="preserve">Управляющая </w:t>
      </w:r>
      <w:r w:rsidR="009B6349" w:rsidRPr="00C4223E">
        <w:rPr>
          <w:rFonts w:ascii="Times New Roman" w:hAnsi="Times New Roman" w:cs="Times New Roman"/>
          <w:sz w:val="22"/>
          <w:szCs w:val="22"/>
        </w:rPr>
        <w:t>организация</w:t>
      </w:r>
      <w:r w:rsidR="00CA5C11" w:rsidRPr="00C4223E">
        <w:rPr>
          <w:rFonts w:ascii="Times New Roman" w:hAnsi="Times New Roman" w:cs="Times New Roman"/>
          <w:sz w:val="22"/>
          <w:szCs w:val="22"/>
        </w:rPr>
        <w:t xml:space="preserve"> не несет ответственность за не обеспечение </w:t>
      </w:r>
      <w:r w:rsidR="00B8002B" w:rsidRPr="00C4223E">
        <w:rPr>
          <w:rFonts w:ascii="Times New Roman" w:hAnsi="Times New Roman" w:cs="Times New Roman"/>
          <w:sz w:val="22"/>
          <w:szCs w:val="22"/>
        </w:rPr>
        <w:t>К</w:t>
      </w:r>
      <w:r w:rsidR="00CA5C11" w:rsidRPr="00C4223E">
        <w:rPr>
          <w:rFonts w:ascii="Times New Roman" w:hAnsi="Times New Roman" w:cs="Times New Roman"/>
          <w:sz w:val="22"/>
          <w:szCs w:val="22"/>
        </w:rPr>
        <w:t>оммунальными услугами, за качество</w:t>
      </w:r>
      <w:r w:rsidR="00B8002B" w:rsidRPr="00C4223E">
        <w:rPr>
          <w:rFonts w:ascii="Times New Roman" w:hAnsi="Times New Roman" w:cs="Times New Roman"/>
          <w:sz w:val="22"/>
          <w:szCs w:val="22"/>
        </w:rPr>
        <w:t>, сроки</w:t>
      </w:r>
      <w:r w:rsidRPr="00C4223E">
        <w:rPr>
          <w:rFonts w:ascii="Times New Roman" w:hAnsi="Times New Roman" w:cs="Times New Roman"/>
          <w:sz w:val="22"/>
          <w:szCs w:val="22"/>
        </w:rPr>
        <w:t>, бесперебойность</w:t>
      </w:r>
      <w:r w:rsidR="00B8002B" w:rsidRPr="00C4223E">
        <w:rPr>
          <w:rFonts w:ascii="Times New Roman" w:hAnsi="Times New Roman" w:cs="Times New Roman"/>
          <w:sz w:val="22"/>
          <w:szCs w:val="22"/>
        </w:rPr>
        <w:t xml:space="preserve"> и объем предоставления К</w:t>
      </w:r>
      <w:r w:rsidR="00CA5C11" w:rsidRPr="00C4223E">
        <w:rPr>
          <w:rFonts w:ascii="Times New Roman" w:hAnsi="Times New Roman" w:cs="Times New Roman"/>
          <w:sz w:val="22"/>
          <w:szCs w:val="22"/>
        </w:rPr>
        <w:t>оммунальных услуг</w:t>
      </w:r>
      <w:r w:rsidR="003947F4" w:rsidRPr="00C4223E">
        <w:rPr>
          <w:rFonts w:ascii="Times New Roman" w:hAnsi="Times New Roman" w:cs="Times New Roman"/>
          <w:sz w:val="22"/>
          <w:szCs w:val="22"/>
        </w:rPr>
        <w:t xml:space="preserve"> </w:t>
      </w:r>
      <w:r w:rsidR="00CA5C11" w:rsidRPr="00C4223E">
        <w:rPr>
          <w:rFonts w:ascii="Times New Roman" w:hAnsi="Times New Roman" w:cs="Times New Roman"/>
          <w:sz w:val="22"/>
          <w:szCs w:val="22"/>
        </w:rPr>
        <w:t>в случае, если не введены в эксплуатацию в установленном порядке инженерные сети или сооружения, с использованием которых коммунальные ресурсы поставляются в Многоквартирны</w:t>
      </w:r>
      <w:r w:rsidR="003461FD" w:rsidRPr="00C4223E">
        <w:rPr>
          <w:rFonts w:ascii="Times New Roman" w:hAnsi="Times New Roman" w:cs="Times New Roman"/>
          <w:sz w:val="22"/>
          <w:szCs w:val="22"/>
        </w:rPr>
        <w:t>й</w:t>
      </w:r>
      <w:r w:rsidR="00CA5C11" w:rsidRPr="00C4223E">
        <w:rPr>
          <w:rFonts w:ascii="Times New Roman" w:hAnsi="Times New Roman" w:cs="Times New Roman"/>
          <w:sz w:val="22"/>
          <w:szCs w:val="22"/>
        </w:rPr>
        <w:t xml:space="preserve"> дом.</w:t>
      </w:r>
    </w:p>
    <w:p w14:paraId="5373AA28" w14:textId="77777777" w:rsidR="003461FD" w:rsidRPr="00C4223E" w:rsidRDefault="003461FD" w:rsidP="00305784">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5.5. В случае </w:t>
      </w:r>
      <w:r w:rsidR="007F3B59" w:rsidRPr="00C4223E">
        <w:rPr>
          <w:rFonts w:ascii="Times New Roman" w:hAnsi="Times New Roman" w:cs="Times New Roman"/>
          <w:sz w:val="22"/>
          <w:szCs w:val="22"/>
        </w:rPr>
        <w:t>несвоевременного и (или) неполного внесения Платы за содержание жилого/нежилого помещения, Коммунальные услуги, Пользователь (Собственник) обязуется уплатить Управляющей организации пени в размере, определенном в соответствии с Жилищным кодексом РФ.</w:t>
      </w:r>
    </w:p>
    <w:p w14:paraId="1753A34A" w14:textId="77777777" w:rsidR="008D3215" w:rsidRPr="00C4223E" w:rsidRDefault="00CA5C11" w:rsidP="00305784">
      <w:pPr>
        <w:pStyle w:val="14"/>
        <w:ind w:firstLine="426"/>
        <w:jc w:val="both"/>
        <w:rPr>
          <w:rFonts w:ascii="Times New Roman" w:hAnsi="Times New Roman" w:cs="Times New Roman"/>
          <w:b/>
          <w:sz w:val="22"/>
          <w:szCs w:val="22"/>
        </w:rPr>
      </w:pPr>
      <w:r w:rsidRPr="00C4223E">
        <w:rPr>
          <w:rFonts w:ascii="Times New Roman" w:hAnsi="Times New Roman" w:cs="Times New Roman"/>
          <w:b/>
          <w:sz w:val="22"/>
          <w:szCs w:val="22"/>
        </w:rPr>
        <w:tab/>
      </w:r>
    </w:p>
    <w:p w14:paraId="7EAC10CA" w14:textId="77777777" w:rsidR="00CA5C11" w:rsidRPr="00C4223E" w:rsidRDefault="00CA5C11" w:rsidP="00CA5C11">
      <w:pPr>
        <w:pStyle w:val="ConsPlusNormal"/>
        <w:widowControl/>
        <w:ind w:firstLine="480"/>
        <w:jc w:val="center"/>
        <w:rPr>
          <w:rFonts w:ascii="Times New Roman" w:hAnsi="Times New Roman" w:cs="Times New Roman"/>
          <w:b/>
          <w:sz w:val="22"/>
          <w:szCs w:val="22"/>
        </w:rPr>
      </w:pPr>
      <w:r w:rsidRPr="00C4223E">
        <w:rPr>
          <w:rFonts w:ascii="Times New Roman" w:hAnsi="Times New Roman" w:cs="Times New Roman"/>
          <w:b/>
          <w:sz w:val="22"/>
          <w:szCs w:val="22"/>
        </w:rPr>
        <w:t>6. Срок действия и порядок расторжения Договора</w:t>
      </w:r>
    </w:p>
    <w:p w14:paraId="2A0D1D74" w14:textId="77777777" w:rsidR="00CF57B6" w:rsidRPr="00C4223E" w:rsidRDefault="00CF57B6" w:rsidP="00CF57B6">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6.1.Настоящий Договор вступает в силу с момента его подписания обеими Сторонами и действует в течение 5 (пяти) лет </w:t>
      </w:r>
      <w:proofErr w:type="gramStart"/>
      <w:r w:rsidRPr="00C4223E">
        <w:rPr>
          <w:rFonts w:ascii="Times New Roman" w:hAnsi="Times New Roman" w:cs="Times New Roman"/>
          <w:sz w:val="22"/>
          <w:szCs w:val="22"/>
        </w:rPr>
        <w:t>с даты</w:t>
      </w:r>
      <w:proofErr w:type="gramEnd"/>
      <w:r w:rsidRPr="00C4223E">
        <w:rPr>
          <w:rFonts w:ascii="Times New Roman" w:hAnsi="Times New Roman" w:cs="Times New Roman"/>
          <w:sz w:val="22"/>
          <w:szCs w:val="22"/>
        </w:rPr>
        <w:t xml:space="preserve"> его заключения.</w:t>
      </w:r>
    </w:p>
    <w:p w14:paraId="542FBF95" w14:textId="77777777" w:rsidR="00CF57B6" w:rsidRPr="00C4223E" w:rsidRDefault="00CF57B6" w:rsidP="00CF57B6">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6.2.  При отсутствии заявления одной из Сторон о прекращении Договора по окончании срока его действия настоящий Договор считается продленным на тот же срок и на тех же условиях, какие были предусмотрены Договором.</w:t>
      </w:r>
    </w:p>
    <w:p w14:paraId="46D5AC2B" w14:textId="77777777" w:rsidR="00CF57B6" w:rsidRPr="00C4223E" w:rsidRDefault="00CF57B6" w:rsidP="00CF57B6">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6.3. Настоящий </w:t>
      </w:r>
      <w:proofErr w:type="gramStart"/>
      <w:r w:rsidRPr="00C4223E">
        <w:rPr>
          <w:rFonts w:ascii="Times New Roman" w:hAnsi="Times New Roman" w:cs="Times New Roman"/>
          <w:sz w:val="22"/>
          <w:szCs w:val="22"/>
        </w:rPr>
        <w:t>Договор</w:t>
      </w:r>
      <w:proofErr w:type="gramEnd"/>
      <w:r w:rsidRPr="00C4223E">
        <w:rPr>
          <w:rFonts w:ascii="Times New Roman" w:hAnsi="Times New Roman" w:cs="Times New Roman"/>
          <w:sz w:val="22"/>
          <w:szCs w:val="22"/>
        </w:rPr>
        <w:t xml:space="preserve"> может быть расторгнут по соглашению Сторон или по основаниям, предусмотренным законодательством РФ. </w:t>
      </w:r>
    </w:p>
    <w:p w14:paraId="0E3ABCD3" w14:textId="77777777" w:rsidR="00CF57B6" w:rsidRDefault="00CF57B6" w:rsidP="00CA5C11">
      <w:pPr>
        <w:pStyle w:val="ConsPlusNormal"/>
        <w:widowControl/>
        <w:ind w:firstLine="480"/>
        <w:jc w:val="center"/>
        <w:rPr>
          <w:rFonts w:ascii="Times New Roman" w:hAnsi="Times New Roman" w:cs="Times New Roman"/>
          <w:b/>
          <w:sz w:val="22"/>
          <w:szCs w:val="22"/>
        </w:rPr>
      </w:pPr>
    </w:p>
    <w:p w14:paraId="7E6A9DE6" w14:textId="77777777" w:rsidR="00CA5C11" w:rsidRPr="00C4223E" w:rsidRDefault="00CA5C11" w:rsidP="00CA5C11">
      <w:pPr>
        <w:pStyle w:val="ConsPlusNormal"/>
        <w:widowControl/>
        <w:ind w:firstLine="480"/>
        <w:jc w:val="center"/>
        <w:rPr>
          <w:rFonts w:ascii="Times New Roman" w:hAnsi="Times New Roman" w:cs="Times New Roman"/>
          <w:b/>
          <w:sz w:val="22"/>
          <w:szCs w:val="22"/>
        </w:rPr>
      </w:pPr>
      <w:r w:rsidRPr="00C4223E">
        <w:rPr>
          <w:rFonts w:ascii="Times New Roman" w:hAnsi="Times New Roman" w:cs="Times New Roman"/>
          <w:b/>
          <w:sz w:val="22"/>
          <w:szCs w:val="22"/>
        </w:rPr>
        <w:t>7. Разрешение споров</w:t>
      </w:r>
    </w:p>
    <w:p w14:paraId="5B388A0C" w14:textId="77777777" w:rsidR="00CA5C11"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7.1.  Споры, возникающие при выполнении обязательств по настоящему Договору, разрешаются сторонами путем переговоров.</w:t>
      </w:r>
    </w:p>
    <w:p w14:paraId="2314D430" w14:textId="77777777" w:rsidR="00CA5C11" w:rsidRPr="00C4223E" w:rsidRDefault="00CA5C11" w:rsidP="007F3B5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7.2.  В случае не достижения согласия, спор передается на разрешение </w:t>
      </w:r>
      <w:r w:rsidR="003469C1" w:rsidRPr="00C4223E">
        <w:rPr>
          <w:rFonts w:ascii="Times New Roman" w:hAnsi="Times New Roman" w:cs="Times New Roman"/>
          <w:sz w:val="22"/>
          <w:szCs w:val="22"/>
        </w:rPr>
        <w:t>Железнодорожного</w:t>
      </w:r>
      <w:r w:rsidR="007F3B59" w:rsidRPr="00C4223E">
        <w:rPr>
          <w:rFonts w:ascii="Times New Roman" w:hAnsi="Times New Roman" w:cs="Times New Roman"/>
          <w:sz w:val="22"/>
          <w:szCs w:val="22"/>
        </w:rPr>
        <w:t xml:space="preserve"> городского </w:t>
      </w:r>
      <w:r w:rsidRPr="00C4223E">
        <w:rPr>
          <w:rFonts w:ascii="Times New Roman" w:hAnsi="Times New Roman" w:cs="Times New Roman"/>
          <w:sz w:val="22"/>
          <w:szCs w:val="22"/>
        </w:rPr>
        <w:t xml:space="preserve">суда </w:t>
      </w:r>
      <w:r w:rsidR="007F3B59" w:rsidRPr="00C4223E">
        <w:rPr>
          <w:rFonts w:ascii="Times New Roman" w:hAnsi="Times New Roman" w:cs="Times New Roman"/>
          <w:sz w:val="22"/>
          <w:szCs w:val="22"/>
        </w:rPr>
        <w:t xml:space="preserve">Московской области, а при подсудности спора мировому суду, спор подлежит рассмотрению мировым судьей, к которому относится адрес Многоквартирного дома. </w:t>
      </w:r>
      <w:r w:rsidRPr="00C4223E">
        <w:rPr>
          <w:rFonts w:ascii="Times New Roman" w:eastAsia="Times New Roman" w:hAnsi="Times New Roman" w:cs="Times New Roman"/>
          <w:sz w:val="22"/>
          <w:szCs w:val="22"/>
        </w:rPr>
        <w:t>Срок рассмотрения претензий составляет 30 дней с момента ее получения.</w:t>
      </w:r>
    </w:p>
    <w:p w14:paraId="711D0981" w14:textId="77777777" w:rsidR="00A71371" w:rsidRPr="00C4223E" w:rsidRDefault="00A71371" w:rsidP="00CA5C11">
      <w:pPr>
        <w:pStyle w:val="ConsPlusNormal"/>
        <w:widowControl/>
        <w:ind w:firstLine="480"/>
        <w:jc w:val="both"/>
        <w:rPr>
          <w:rFonts w:ascii="Times New Roman" w:hAnsi="Times New Roman" w:cs="Times New Roman"/>
          <w:sz w:val="22"/>
          <w:szCs w:val="22"/>
        </w:rPr>
      </w:pPr>
    </w:p>
    <w:p w14:paraId="0202926D" w14:textId="77777777" w:rsidR="00CA5C11" w:rsidRPr="00C4223E" w:rsidRDefault="00CA5C11" w:rsidP="00CA5C11">
      <w:pPr>
        <w:pStyle w:val="ConsPlusNormal"/>
        <w:widowControl/>
        <w:ind w:firstLine="480"/>
        <w:jc w:val="center"/>
        <w:rPr>
          <w:rFonts w:ascii="Times New Roman" w:hAnsi="Times New Roman" w:cs="Times New Roman"/>
          <w:b/>
          <w:sz w:val="22"/>
          <w:szCs w:val="22"/>
        </w:rPr>
      </w:pPr>
      <w:r w:rsidRPr="00C4223E">
        <w:rPr>
          <w:rFonts w:ascii="Times New Roman" w:hAnsi="Times New Roman" w:cs="Times New Roman"/>
          <w:b/>
          <w:sz w:val="22"/>
          <w:szCs w:val="22"/>
        </w:rPr>
        <w:t>8. Прочие положения</w:t>
      </w:r>
    </w:p>
    <w:p w14:paraId="37B81D1D" w14:textId="77777777" w:rsidR="00CA5C11"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 8.1.  Любые положения, изменения и дополнения к настоящему Договору должны </w:t>
      </w:r>
      <w:r w:rsidR="00DA2247" w:rsidRPr="00C4223E">
        <w:rPr>
          <w:rFonts w:ascii="Times New Roman" w:hAnsi="Times New Roman" w:cs="Times New Roman"/>
          <w:sz w:val="22"/>
          <w:szCs w:val="22"/>
        </w:rPr>
        <w:t xml:space="preserve">быть </w:t>
      </w:r>
      <w:r w:rsidRPr="00C4223E">
        <w:rPr>
          <w:rFonts w:ascii="Times New Roman" w:hAnsi="Times New Roman" w:cs="Times New Roman"/>
          <w:sz w:val="22"/>
          <w:szCs w:val="22"/>
        </w:rPr>
        <w:t>оформлены в письменной форме и подписаны Сторонами, после чего они будут являться неотъемлемыми  частями Договора.</w:t>
      </w:r>
    </w:p>
    <w:p w14:paraId="2D41C040" w14:textId="77777777" w:rsidR="0085457A" w:rsidRPr="00C4223E" w:rsidRDefault="008E3087" w:rsidP="0085457A">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8.2. В случае не уведомления одной из Сторон об изменении своих реквизитов в установленный </w:t>
      </w:r>
      <w:r w:rsidR="002A696F" w:rsidRPr="00C4223E">
        <w:rPr>
          <w:rFonts w:ascii="Times New Roman" w:hAnsi="Times New Roman" w:cs="Times New Roman"/>
          <w:sz w:val="22"/>
          <w:szCs w:val="22"/>
        </w:rPr>
        <w:t>Договором</w:t>
      </w:r>
      <w:r w:rsidRPr="00C4223E">
        <w:rPr>
          <w:rFonts w:ascii="Times New Roman" w:hAnsi="Times New Roman" w:cs="Times New Roman"/>
          <w:sz w:val="22"/>
          <w:szCs w:val="22"/>
        </w:rPr>
        <w:t xml:space="preserve"> срок, надлежащим признается исполнение обязательств по реквизитам, указанным в Договоре.</w:t>
      </w:r>
      <w:r w:rsidR="003947F4" w:rsidRPr="00C4223E">
        <w:rPr>
          <w:rFonts w:ascii="Times New Roman" w:hAnsi="Times New Roman" w:cs="Times New Roman"/>
          <w:sz w:val="22"/>
          <w:szCs w:val="22"/>
        </w:rPr>
        <w:t xml:space="preserve"> </w:t>
      </w:r>
      <w:r w:rsidR="0085457A" w:rsidRPr="00C4223E">
        <w:rPr>
          <w:rFonts w:ascii="Times New Roman" w:hAnsi="Times New Roman" w:cs="Times New Roman"/>
          <w:sz w:val="22"/>
          <w:szCs w:val="22"/>
        </w:rPr>
        <w:t xml:space="preserve">Под датой получения </w:t>
      </w:r>
      <w:r w:rsidR="00DA2247" w:rsidRPr="00C4223E">
        <w:rPr>
          <w:rFonts w:ascii="Times New Roman" w:hAnsi="Times New Roman" w:cs="Times New Roman"/>
          <w:sz w:val="22"/>
          <w:szCs w:val="22"/>
        </w:rPr>
        <w:t>Пользователем (</w:t>
      </w:r>
      <w:r w:rsidR="0085457A" w:rsidRPr="00C4223E">
        <w:rPr>
          <w:rFonts w:ascii="Times New Roman" w:hAnsi="Times New Roman" w:cs="Times New Roman"/>
          <w:sz w:val="22"/>
          <w:szCs w:val="22"/>
        </w:rPr>
        <w:t>Собственником</w:t>
      </w:r>
      <w:r w:rsidR="00DA2247" w:rsidRPr="00C4223E">
        <w:rPr>
          <w:rFonts w:ascii="Times New Roman" w:hAnsi="Times New Roman" w:cs="Times New Roman"/>
          <w:sz w:val="22"/>
          <w:szCs w:val="22"/>
        </w:rPr>
        <w:t>)</w:t>
      </w:r>
      <w:r w:rsidR="0085457A" w:rsidRPr="00C4223E">
        <w:rPr>
          <w:rFonts w:ascii="Times New Roman" w:hAnsi="Times New Roman" w:cs="Times New Roman"/>
          <w:sz w:val="22"/>
          <w:szCs w:val="22"/>
        </w:rPr>
        <w:t xml:space="preserve"> уведомления понимается дата, указанная отделением почтовой связи на уведомлении о вручении письма, либо отметка отделения почтовой связи об отсутствии адресата по данному адресу.</w:t>
      </w:r>
    </w:p>
    <w:p w14:paraId="4E791225" w14:textId="77777777" w:rsidR="0085457A" w:rsidRPr="00C4223E" w:rsidRDefault="0085457A" w:rsidP="0085457A">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lastRenderedPageBreak/>
        <w:t xml:space="preserve">8.3. В соответствии со ст. 9 Федерального закона от 27.07.06. </w:t>
      </w:r>
      <w:proofErr w:type="gramStart"/>
      <w:r w:rsidRPr="00C4223E">
        <w:rPr>
          <w:rFonts w:ascii="Times New Roman" w:hAnsi="Times New Roman" w:cs="Times New Roman"/>
          <w:sz w:val="22"/>
          <w:szCs w:val="22"/>
        </w:rPr>
        <w:t xml:space="preserve">N152-ФЗ «О персональных данных» </w:t>
      </w:r>
      <w:r w:rsidR="00E04E39" w:rsidRPr="00C4223E">
        <w:rPr>
          <w:rFonts w:ascii="Times New Roman" w:hAnsi="Times New Roman" w:cs="Times New Roman"/>
          <w:sz w:val="22"/>
          <w:szCs w:val="22"/>
        </w:rPr>
        <w:t>Пользователь</w:t>
      </w:r>
      <w:r w:rsidR="00DA2247" w:rsidRPr="00C4223E">
        <w:rPr>
          <w:rFonts w:ascii="Times New Roman" w:hAnsi="Times New Roman" w:cs="Times New Roman"/>
          <w:sz w:val="22"/>
          <w:szCs w:val="22"/>
        </w:rPr>
        <w:t xml:space="preserve"> (</w:t>
      </w:r>
      <w:r w:rsidR="00E04E39" w:rsidRPr="00C4223E">
        <w:rPr>
          <w:rFonts w:ascii="Times New Roman" w:hAnsi="Times New Roman" w:cs="Times New Roman"/>
          <w:sz w:val="22"/>
          <w:szCs w:val="22"/>
        </w:rPr>
        <w:t>Собственник</w:t>
      </w:r>
      <w:r w:rsidR="00DA2247" w:rsidRPr="00C4223E">
        <w:rPr>
          <w:rFonts w:ascii="Times New Roman" w:hAnsi="Times New Roman" w:cs="Times New Roman"/>
          <w:sz w:val="22"/>
          <w:szCs w:val="22"/>
        </w:rPr>
        <w:t xml:space="preserve">), </w:t>
      </w:r>
      <w:r w:rsidR="00E04E39" w:rsidRPr="00C4223E">
        <w:rPr>
          <w:rFonts w:ascii="Times New Roman" w:hAnsi="Times New Roman" w:cs="Times New Roman"/>
          <w:sz w:val="22"/>
          <w:szCs w:val="22"/>
        </w:rPr>
        <w:t>настоящим дае</w:t>
      </w:r>
      <w:r w:rsidRPr="00C4223E">
        <w:rPr>
          <w:rFonts w:ascii="Times New Roman" w:hAnsi="Times New Roman" w:cs="Times New Roman"/>
          <w:sz w:val="22"/>
          <w:szCs w:val="22"/>
        </w:rPr>
        <w:t>т</w:t>
      </w:r>
      <w:r w:rsidR="00E04E39" w:rsidRPr="00C4223E">
        <w:rPr>
          <w:rFonts w:ascii="Times New Roman" w:hAnsi="Times New Roman" w:cs="Times New Roman"/>
          <w:sz w:val="22"/>
          <w:szCs w:val="22"/>
        </w:rPr>
        <w:t xml:space="preserve"> </w:t>
      </w:r>
      <w:r w:rsidRPr="00C4223E">
        <w:rPr>
          <w:rFonts w:ascii="Times New Roman" w:hAnsi="Times New Roman" w:cs="Times New Roman"/>
          <w:sz w:val="22"/>
          <w:szCs w:val="22"/>
        </w:rPr>
        <w:t xml:space="preserve">согласие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на обработку их персональных данных, содержащихся в настоящем Договоре, автоматизированным и/или неавтоматизированным способами, в целях информационного обеспечения, для формирования источников персональных данных на бумажных и электронных носителях (электронная база данных, создание</w:t>
      </w:r>
      <w:r w:rsidR="003947F4" w:rsidRPr="00C4223E">
        <w:rPr>
          <w:rFonts w:ascii="Times New Roman" w:hAnsi="Times New Roman" w:cs="Times New Roman"/>
          <w:sz w:val="22"/>
          <w:szCs w:val="22"/>
        </w:rPr>
        <w:t xml:space="preserve"> </w:t>
      </w:r>
      <w:r w:rsidRPr="00C4223E">
        <w:rPr>
          <w:rFonts w:ascii="Times New Roman" w:hAnsi="Times New Roman" w:cs="Times New Roman"/>
          <w:sz w:val="22"/>
          <w:szCs w:val="22"/>
        </w:rPr>
        <w:t>архива), их хранения, включая выполнение действий по сбору, систематизации, накоплению, хранению, уточнению (обновлению, изменению), распространению (в том</w:t>
      </w:r>
      <w:proofErr w:type="gramEnd"/>
      <w:r w:rsidRPr="00C4223E">
        <w:rPr>
          <w:rFonts w:ascii="Times New Roman" w:hAnsi="Times New Roman" w:cs="Times New Roman"/>
          <w:sz w:val="22"/>
          <w:szCs w:val="22"/>
        </w:rPr>
        <w:t xml:space="preserve"> </w:t>
      </w:r>
      <w:proofErr w:type="gramStart"/>
      <w:r w:rsidRPr="00C4223E">
        <w:rPr>
          <w:rFonts w:ascii="Times New Roman" w:hAnsi="Times New Roman" w:cs="Times New Roman"/>
          <w:sz w:val="22"/>
          <w:szCs w:val="22"/>
        </w:rPr>
        <w:t>числе</w:t>
      </w:r>
      <w:proofErr w:type="gramEnd"/>
      <w:r w:rsidRPr="00C4223E">
        <w:rPr>
          <w:rFonts w:ascii="Times New Roman" w:hAnsi="Times New Roman" w:cs="Times New Roman"/>
          <w:sz w:val="22"/>
          <w:szCs w:val="22"/>
        </w:rPr>
        <w:t xml:space="preserve"> передаче) и уничтожению персональных данных.</w:t>
      </w:r>
      <w:r w:rsidR="003947F4" w:rsidRPr="00C4223E">
        <w:rPr>
          <w:rFonts w:ascii="Times New Roman" w:hAnsi="Times New Roman" w:cs="Times New Roman"/>
          <w:sz w:val="22"/>
          <w:szCs w:val="22"/>
        </w:rPr>
        <w:t xml:space="preserve"> </w:t>
      </w:r>
      <w:r w:rsidRPr="00C4223E">
        <w:rPr>
          <w:rFonts w:ascii="Times New Roman" w:hAnsi="Times New Roman" w:cs="Times New Roman"/>
          <w:sz w:val="22"/>
          <w:szCs w:val="22"/>
        </w:rPr>
        <w:t xml:space="preserve">Также  </w:t>
      </w:r>
      <w:r w:rsidR="00FA69BC" w:rsidRPr="00C4223E">
        <w:rPr>
          <w:rFonts w:ascii="Times New Roman" w:hAnsi="Times New Roman" w:cs="Times New Roman"/>
          <w:sz w:val="22"/>
          <w:szCs w:val="22"/>
        </w:rPr>
        <w:t>Пользователь</w:t>
      </w:r>
      <w:r w:rsidR="00DA2247" w:rsidRPr="00C4223E">
        <w:rPr>
          <w:rFonts w:ascii="Times New Roman" w:hAnsi="Times New Roman" w:cs="Times New Roman"/>
          <w:sz w:val="22"/>
          <w:szCs w:val="22"/>
        </w:rPr>
        <w:t xml:space="preserve"> (</w:t>
      </w:r>
      <w:r w:rsidR="00FA69BC" w:rsidRPr="00C4223E">
        <w:rPr>
          <w:rFonts w:ascii="Times New Roman" w:hAnsi="Times New Roman" w:cs="Times New Roman"/>
          <w:sz w:val="22"/>
          <w:szCs w:val="22"/>
        </w:rPr>
        <w:t>Собственник</w:t>
      </w:r>
      <w:r w:rsidR="00DA2247" w:rsidRPr="00C4223E">
        <w:rPr>
          <w:rFonts w:ascii="Times New Roman" w:hAnsi="Times New Roman" w:cs="Times New Roman"/>
          <w:sz w:val="22"/>
          <w:szCs w:val="22"/>
        </w:rPr>
        <w:t>)</w:t>
      </w:r>
      <w:r w:rsidR="00170C77" w:rsidRPr="00C4223E">
        <w:rPr>
          <w:rFonts w:ascii="Times New Roman" w:hAnsi="Times New Roman" w:cs="Times New Roman"/>
          <w:sz w:val="22"/>
          <w:szCs w:val="22"/>
        </w:rPr>
        <w:t>, настоящим дае</w:t>
      </w:r>
      <w:r w:rsidRPr="00C4223E">
        <w:rPr>
          <w:rFonts w:ascii="Times New Roman" w:hAnsi="Times New Roman" w:cs="Times New Roman"/>
          <w:sz w:val="22"/>
          <w:szCs w:val="22"/>
        </w:rPr>
        <w:t xml:space="preserve">т согласие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на передачу персональных данных, содержащихся в настоящем Договоре на бумажных и/или на электронных носителях по запросам государственных органов, в суды, арбитражные суды для осуществления государственного контроля и предоставления текста настоящего Договора в качестве доказательства в судах. Настоящее согласие действует по день действия настоящего Договора  и может быть отозвано путем подачи  </w:t>
      </w:r>
      <w:r w:rsidR="00FA69BC" w:rsidRPr="00C4223E">
        <w:rPr>
          <w:rFonts w:ascii="Times New Roman" w:hAnsi="Times New Roman" w:cs="Times New Roman"/>
          <w:sz w:val="22"/>
          <w:szCs w:val="22"/>
        </w:rPr>
        <w:t xml:space="preserve">в Управляющую </w:t>
      </w:r>
      <w:r w:rsidR="001415A4" w:rsidRPr="00C4223E">
        <w:rPr>
          <w:rFonts w:ascii="Times New Roman" w:hAnsi="Times New Roman" w:cs="Times New Roman"/>
          <w:sz w:val="22"/>
          <w:szCs w:val="22"/>
        </w:rPr>
        <w:t>организацию</w:t>
      </w:r>
      <w:r w:rsidRPr="00C4223E">
        <w:rPr>
          <w:rFonts w:ascii="Times New Roman" w:hAnsi="Times New Roman" w:cs="Times New Roman"/>
          <w:sz w:val="22"/>
          <w:szCs w:val="22"/>
        </w:rPr>
        <w:t xml:space="preserve"> письменного уведомления о его отзыве.</w:t>
      </w:r>
    </w:p>
    <w:p w14:paraId="15B9E671" w14:textId="77777777" w:rsidR="00CA5C11"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8.</w:t>
      </w:r>
      <w:r w:rsidR="0085457A" w:rsidRPr="00C4223E">
        <w:rPr>
          <w:rFonts w:ascii="Times New Roman" w:hAnsi="Times New Roman" w:cs="Times New Roman"/>
          <w:sz w:val="22"/>
          <w:szCs w:val="22"/>
        </w:rPr>
        <w:t>4</w:t>
      </w:r>
      <w:r w:rsidRPr="00C4223E">
        <w:rPr>
          <w:rFonts w:ascii="Times New Roman" w:hAnsi="Times New Roman" w:cs="Times New Roman"/>
          <w:sz w:val="22"/>
          <w:szCs w:val="22"/>
        </w:rPr>
        <w:t xml:space="preserve">. Настоящий Договор составлен в двух экземплярах, имеющих равную юридическую силу, по одному экземпляру для каждой из Сторон.  </w:t>
      </w:r>
    </w:p>
    <w:p w14:paraId="17CA3E17" w14:textId="77777777" w:rsidR="009C0792" w:rsidRPr="00C4223E" w:rsidRDefault="009C0792" w:rsidP="00CA5C11">
      <w:pPr>
        <w:pStyle w:val="ConsPlusNormal"/>
        <w:widowControl/>
        <w:ind w:firstLine="480"/>
        <w:jc w:val="both"/>
        <w:rPr>
          <w:rFonts w:ascii="Times New Roman" w:hAnsi="Times New Roman" w:cs="Times New Roman"/>
          <w:b/>
          <w:sz w:val="22"/>
          <w:szCs w:val="22"/>
        </w:rPr>
      </w:pPr>
    </w:p>
    <w:p w14:paraId="44BCC54F" w14:textId="77777777" w:rsidR="00CA5C11" w:rsidRPr="00C4223E" w:rsidRDefault="00CA5C11" w:rsidP="00CA5C11">
      <w:pPr>
        <w:pStyle w:val="ConsPlusNormal"/>
        <w:widowControl/>
        <w:ind w:firstLine="480"/>
        <w:jc w:val="both"/>
        <w:rPr>
          <w:rFonts w:ascii="Times New Roman" w:hAnsi="Times New Roman" w:cs="Times New Roman"/>
          <w:b/>
          <w:sz w:val="22"/>
          <w:szCs w:val="22"/>
        </w:rPr>
      </w:pPr>
      <w:r w:rsidRPr="00C4223E">
        <w:rPr>
          <w:rFonts w:ascii="Times New Roman" w:hAnsi="Times New Roman" w:cs="Times New Roman"/>
          <w:b/>
          <w:sz w:val="22"/>
          <w:szCs w:val="22"/>
        </w:rPr>
        <w:t>Приложения</w:t>
      </w:r>
      <w:r w:rsidR="009C0792" w:rsidRPr="00C4223E">
        <w:rPr>
          <w:rFonts w:ascii="Times New Roman" w:hAnsi="Times New Roman" w:cs="Times New Roman"/>
          <w:b/>
          <w:sz w:val="22"/>
          <w:szCs w:val="22"/>
        </w:rPr>
        <w:t xml:space="preserve"> к Договору</w:t>
      </w:r>
      <w:r w:rsidRPr="00C4223E">
        <w:rPr>
          <w:rFonts w:ascii="Times New Roman" w:hAnsi="Times New Roman" w:cs="Times New Roman"/>
          <w:b/>
          <w:sz w:val="22"/>
          <w:szCs w:val="22"/>
        </w:rPr>
        <w:t>:</w:t>
      </w:r>
    </w:p>
    <w:p w14:paraId="18EA3015" w14:textId="77777777" w:rsidR="00CA5C11" w:rsidRPr="00C4223E" w:rsidRDefault="00CA5C11" w:rsidP="00CA5C11">
      <w:pPr>
        <w:pStyle w:val="ConsPlusNormal"/>
        <w:widowControl/>
        <w:numPr>
          <w:ilvl w:val="0"/>
          <w:numId w:val="2"/>
        </w:numPr>
        <w:jc w:val="both"/>
        <w:rPr>
          <w:rFonts w:ascii="Times New Roman" w:hAnsi="Times New Roman" w:cs="Times New Roman"/>
          <w:sz w:val="22"/>
          <w:szCs w:val="22"/>
        </w:rPr>
      </w:pPr>
      <w:r w:rsidRPr="00C4223E">
        <w:rPr>
          <w:rFonts w:ascii="Times New Roman" w:hAnsi="Times New Roman" w:cs="Times New Roman"/>
          <w:sz w:val="22"/>
          <w:szCs w:val="22"/>
        </w:rPr>
        <w:t>Приложение №1 - Термины и определения.</w:t>
      </w:r>
    </w:p>
    <w:p w14:paraId="6B435AEF" w14:textId="77777777" w:rsidR="00CA5C11" w:rsidRPr="00C4223E" w:rsidRDefault="00CA5C11" w:rsidP="00CA5C11">
      <w:pPr>
        <w:pStyle w:val="ConsPlusNormal"/>
        <w:widowControl/>
        <w:numPr>
          <w:ilvl w:val="0"/>
          <w:numId w:val="2"/>
        </w:numPr>
        <w:jc w:val="both"/>
        <w:rPr>
          <w:rFonts w:ascii="Times New Roman" w:hAnsi="Times New Roman" w:cs="Times New Roman"/>
          <w:sz w:val="22"/>
          <w:szCs w:val="22"/>
        </w:rPr>
      </w:pPr>
      <w:r w:rsidRPr="00C4223E">
        <w:rPr>
          <w:rFonts w:ascii="Times New Roman" w:hAnsi="Times New Roman" w:cs="Times New Roman"/>
          <w:sz w:val="22"/>
          <w:szCs w:val="22"/>
        </w:rPr>
        <w:t xml:space="preserve">Приложение №2 - Перечень работ по Содержанию и Текущему ремонту Общего имущества в </w:t>
      </w:r>
      <w:r w:rsidR="00615883" w:rsidRPr="00C4223E">
        <w:rPr>
          <w:rFonts w:ascii="Times New Roman" w:hAnsi="Times New Roman" w:cs="Times New Roman"/>
          <w:sz w:val="22"/>
          <w:szCs w:val="22"/>
        </w:rPr>
        <w:t>Многоквартирном доме</w:t>
      </w:r>
      <w:r w:rsidRPr="00C4223E">
        <w:rPr>
          <w:rFonts w:ascii="Times New Roman" w:hAnsi="Times New Roman" w:cs="Times New Roman"/>
          <w:sz w:val="22"/>
          <w:szCs w:val="22"/>
        </w:rPr>
        <w:t>.</w:t>
      </w:r>
    </w:p>
    <w:p w14:paraId="120483B4" w14:textId="77777777" w:rsidR="00D953A2" w:rsidRPr="00C4223E" w:rsidRDefault="00CA5C11" w:rsidP="00D953A2">
      <w:pPr>
        <w:pStyle w:val="ConsPlusNormal"/>
        <w:widowControl/>
        <w:numPr>
          <w:ilvl w:val="0"/>
          <w:numId w:val="2"/>
        </w:numPr>
        <w:jc w:val="both"/>
        <w:rPr>
          <w:rFonts w:ascii="Times New Roman" w:hAnsi="Times New Roman" w:cs="Times New Roman"/>
          <w:sz w:val="22"/>
          <w:szCs w:val="22"/>
        </w:rPr>
      </w:pPr>
      <w:r w:rsidRPr="00C4223E">
        <w:rPr>
          <w:rFonts w:ascii="Times New Roman" w:hAnsi="Times New Roman" w:cs="Times New Roman"/>
          <w:sz w:val="22"/>
          <w:szCs w:val="22"/>
        </w:rPr>
        <w:t xml:space="preserve">Приложение №3 - Перечень Общего имущества в </w:t>
      </w:r>
      <w:r w:rsidR="00615883" w:rsidRPr="00C4223E">
        <w:rPr>
          <w:rFonts w:ascii="Times New Roman" w:hAnsi="Times New Roman" w:cs="Times New Roman"/>
          <w:sz w:val="22"/>
          <w:szCs w:val="22"/>
        </w:rPr>
        <w:t>Многоквартирном доме</w:t>
      </w:r>
      <w:r w:rsidRPr="00C4223E">
        <w:rPr>
          <w:rFonts w:ascii="Times New Roman" w:hAnsi="Times New Roman" w:cs="Times New Roman"/>
          <w:sz w:val="22"/>
          <w:szCs w:val="22"/>
        </w:rPr>
        <w:t>.</w:t>
      </w:r>
    </w:p>
    <w:p w14:paraId="523D540D" w14:textId="77777777" w:rsidR="00CA5C11" w:rsidRPr="00C4223E" w:rsidRDefault="00CA5C11" w:rsidP="00D953A2">
      <w:pPr>
        <w:pStyle w:val="ConsPlusNormal"/>
        <w:widowControl/>
        <w:numPr>
          <w:ilvl w:val="0"/>
          <w:numId w:val="2"/>
        </w:numPr>
        <w:jc w:val="both"/>
        <w:rPr>
          <w:rFonts w:ascii="Times New Roman" w:hAnsi="Times New Roman" w:cs="Times New Roman"/>
          <w:sz w:val="22"/>
          <w:szCs w:val="22"/>
        </w:rPr>
      </w:pPr>
      <w:r w:rsidRPr="00C4223E">
        <w:rPr>
          <w:rFonts w:ascii="Times New Roman" w:hAnsi="Times New Roman" w:cs="Times New Roman"/>
          <w:sz w:val="22"/>
          <w:szCs w:val="22"/>
        </w:rPr>
        <w:t xml:space="preserve">Приложение №4 – </w:t>
      </w:r>
      <w:r w:rsidR="00D953A2" w:rsidRPr="00C4223E">
        <w:rPr>
          <w:rFonts w:ascii="Times New Roman" w:hAnsi="Times New Roman" w:cs="Times New Roman"/>
          <w:sz w:val="22"/>
          <w:szCs w:val="22"/>
        </w:rPr>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sidRPr="00C4223E">
        <w:rPr>
          <w:rFonts w:ascii="Times New Roman" w:hAnsi="Times New Roman" w:cs="Times New Roman"/>
          <w:sz w:val="22"/>
          <w:szCs w:val="22"/>
        </w:rPr>
        <w:t>.</w:t>
      </w:r>
    </w:p>
    <w:p w14:paraId="15CE5164" w14:textId="77777777" w:rsidR="00D953A2" w:rsidRPr="00C4223E" w:rsidRDefault="00D953A2" w:rsidP="00D953A2">
      <w:pPr>
        <w:pStyle w:val="ConsPlusNormal"/>
        <w:widowControl/>
        <w:ind w:left="480" w:firstLine="0"/>
        <w:jc w:val="both"/>
        <w:rPr>
          <w:rFonts w:ascii="Times New Roman" w:hAnsi="Times New Roman" w:cs="Times New Roman"/>
          <w:sz w:val="22"/>
          <w:szCs w:val="22"/>
        </w:rPr>
      </w:pPr>
    </w:p>
    <w:p w14:paraId="27151490" w14:textId="77777777" w:rsidR="007F3B59" w:rsidRPr="00C4223E" w:rsidRDefault="007F3B59" w:rsidP="00CA5C11">
      <w:pPr>
        <w:ind w:left="360"/>
        <w:jc w:val="center"/>
        <w:rPr>
          <w:b/>
          <w:sz w:val="22"/>
          <w:szCs w:val="22"/>
        </w:rPr>
      </w:pPr>
    </w:p>
    <w:p w14:paraId="6EC2AABB" w14:textId="77777777" w:rsidR="00CA5C11" w:rsidRPr="00C4223E" w:rsidRDefault="008E46AE" w:rsidP="00CA5C11">
      <w:pPr>
        <w:ind w:left="360"/>
        <w:jc w:val="center"/>
        <w:rPr>
          <w:b/>
          <w:sz w:val="22"/>
          <w:szCs w:val="22"/>
        </w:rPr>
      </w:pPr>
      <w:r w:rsidRPr="00C4223E">
        <w:rPr>
          <w:b/>
          <w:sz w:val="22"/>
          <w:szCs w:val="22"/>
        </w:rPr>
        <w:t xml:space="preserve">9. </w:t>
      </w:r>
      <w:r w:rsidR="00CA5C11" w:rsidRPr="00C4223E">
        <w:rPr>
          <w:b/>
          <w:sz w:val="22"/>
          <w:szCs w:val="22"/>
        </w:rPr>
        <w:t>АДРЕСА, РЕКВИЗИТЫ И ПОДПИСИ СТОРОН:</w:t>
      </w:r>
    </w:p>
    <w:p w14:paraId="3D1CC0A5" w14:textId="77777777" w:rsidR="00A91D39" w:rsidRPr="00C4223E" w:rsidRDefault="00A91D39" w:rsidP="008C48AE">
      <w:pPr>
        <w:snapToGrid w:val="0"/>
        <w:ind w:firstLine="360"/>
        <w:jc w:val="both"/>
        <w:rPr>
          <w:b/>
          <w:sz w:val="22"/>
          <w:szCs w:val="22"/>
        </w:rPr>
      </w:pPr>
    </w:p>
    <w:p w14:paraId="13174566" w14:textId="77777777" w:rsidR="003469C1" w:rsidRPr="00C4223E" w:rsidRDefault="002A696F" w:rsidP="003469C1">
      <w:pPr>
        <w:snapToGrid w:val="0"/>
        <w:ind w:firstLine="360"/>
        <w:jc w:val="both"/>
        <w:rPr>
          <w:sz w:val="22"/>
          <w:szCs w:val="22"/>
        </w:rPr>
      </w:pPr>
      <w:r w:rsidRPr="00C4223E">
        <w:rPr>
          <w:b/>
          <w:sz w:val="22"/>
          <w:szCs w:val="22"/>
        </w:rPr>
        <w:t xml:space="preserve">9.1. Управляющая </w:t>
      </w:r>
      <w:r w:rsidR="009B6349" w:rsidRPr="00C4223E">
        <w:rPr>
          <w:b/>
          <w:sz w:val="22"/>
          <w:szCs w:val="22"/>
        </w:rPr>
        <w:t>организация</w:t>
      </w:r>
      <w:r w:rsidRPr="00C4223E">
        <w:rPr>
          <w:b/>
          <w:sz w:val="22"/>
          <w:szCs w:val="22"/>
        </w:rPr>
        <w:t>:</w:t>
      </w:r>
      <w:r w:rsidR="00D55589" w:rsidRPr="00C4223E">
        <w:rPr>
          <w:b/>
          <w:sz w:val="22"/>
          <w:szCs w:val="22"/>
        </w:rPr>
        <w:t xml:space="preserve"> </w:t>
      </w:r>
      <w:r w:rsidR="003469C1" w:rsidRPr="00C4223E">
        <w:rPr>
          <w:sz w:val="22"/>
          <w:szCs w:val="22"/>
        </w:rPr>
        <w:t>ООО «Управляющая компания Термоинжсервис 2»</w:t>
      </w:r>
    </w:p>
    <w:p w14:paraId="7ECE0A28" w14:textId="77777777" w:rsidR="00305F3C" w:rsidRPr="00C4223E" w:rsidRDefault="003469C1" w:rsidP="00305F3C">
      <w:pPr>
        <w:pStyle w:val="2b"/>
        <w:spacing w:after="0" w:line="240" w:lineRule="auto"/>
        <w:ind w:firstLine="426"/>
        <w:jc w:val="both"/>
        <w:rPr>
          <w:rFonts w:ascii="Times New Roman" w:hAnsi="Times New Roman" w:cs="Times New Roman"/>
          <w:sz w:val="22"/>
          <w:szCs w:val="22"/>
        </w:rPr>
      </w:pPr>
      <w:r w:rsidRPr="00C4223E">
        <w:rPr>
          <w:rFonts w:ascii="Times New Roman" w:hAnsi="Times New Roman" w:cs="Times New Roman"/>
          <w:sz w:val="22"/>
          <w:szCs w:val="22"/>
        </w:rPr>
        <w:t>Адрес местонахождения:</w:t>
      </w:r>
      <w:r w:rsidR="00305F3C" w:rsidRPr="00C4223E">
        <w:rPr>
          <w:rFonts w:ascii="Times New Roman" w:hAnsi="Times New Roman" w:cs="Times New Roman"/>
          <w:sz w:val="22"/>
          <w:szCs w:val="22"/>
        </w:rPr>
        <w:t xml:space="preserve"> 143988, Московская область, </w:t>
      </w:r>
      <w:proofErr w:type="spellStart"/>
      <w:r w:rsidR="00305F3C" w:rsidRPr="00C4223E">
        <w:rPr>
          <w:rFonts w:ascii="Times New Roman" w:hAnsi="Times New Roman" w:cs="Times New Roman"/>
          <w:sz w:val="22"/>
          <w:szCs w:val="22"/>
        </w:rPr>
        <w:t>г</w:t>
      </w:r>
      <w:proofErr w:type="gramStart"/>
      <w:r w:rsidR="00305F3C" w:rsidRPr="00C4223E">
        <w:rPr>
          <w:rFonts w:ascii="Times New Roman" w:hAnsi="Times New Roman" w:cs="Times New Roman"/>
          <w:sz w:val="22"/>
          <w:szCs w:val="22"/>
        </w:rPr>
        <w:t>.</w:t>
      </w:r>
      <w:r w:rsidRPr="00C4223E">
        <w:rPr>
          <w:rFonts w:ascii="Times New Roman" w:hAnsi="Times New Roman" w:cs="Times New Roman"/>
          <w:sz w:val="22"/>
          <w:szCs w:val="22"/>
        </w:rPr>
        <w:t>Б</w:t>
      </w:r>
      <w:proofErr w:type="gramEnd"/>
      <w:r w:rsidRPr="00C4223E">
        <w:rPr>
          <w:rFonts w:ascii="Times New Roman" w:hAnsi="Times New Roman" w:cs="Times New Roman"/>
          <w:sz w:val="22"/>
          <w:szCs w:val="22"/>
        </w:rPr>
        <w:t>алашиха</w:t>
      </w:r>
      <w:proofErr w:type="spellEnd"/>
      <w:r w:rsidRPr="00C4223E">
        <w:rPr>
          <w:rFonts w:ascii="Times New Roman" w:hAnsi="Times New Roman" w:cs="Times New Roman"/>
          <w:sz w:val="22"/>
          <w:szCs w:val="22"/>
        </w:rPr>
        <w:t xml:space="preserve">, </w:t>
      </w:r>
      <w:proofErr w:type="spellStart"/>
      <w:r w:rsidRPr="00C4223E">
        <w:rPr>
          <w:rFonts w:ascii="Times New Roman" w:hAnsi="Times New Roman" w:cs="Times New Roman"/>
          <w:sz w:val="22"/>
          <w:szCs w:val="22"/>
        </w:rPr>
        <w:t>мкр</w:t>
      </w:r>
      <w:proofErr w:type="spellEnd"/>
      <w:r w:rsidRPr="00C4223E">
        <w:rPr>
          <w:rFonts w:ascii="Times New Roman" w:hAnsi="Times New Roman" w:cs="Times New Roman"/>
          <w:sz w:val="22"/>
          <w:szCs w:val="22"/>
        </w:rPr>
        <w:t xml:space="preserve">. Новое Павлино, </w:t>
      </w:r>
    </w:p>
    <w:p w14:paraId="416891E6" w14:textId="77777777" w:rsidR="003469C1" w:rsidRPr="00C4223E" w:rsidRDefault="003469C1" w:rsidP="00305F3C">
      <w:pPr>
        <w:pStyle w:val="2b"/>
        <w:spacing w:after="0" w:line="240" w:lineRule="auto"/>
        <w:ind w:firstLine="426"/>
        <w:jc w:val="both"/>
        <w:rPr>
          <w:rFonts w:ascii="Times New Roman" w:hAnsi="Times New Roman" w:cs="Times New Roman"/>
          <w:sz w:val="22"/>
          <w:szCs w:val="22"/>
        </w:rPr>
      </w:pPr>
      <w:r w:rsidRPr="00C4223E">
        <w:rPr>
          <w:rFonts w:ascii="Times New Roman" w:hAnsi="Times New Roman" w:cs="Times New Roman"/>
          <w:sz w:val="22"/>
          <w:szCs w:val="22"/>
        </w:rPr>
        <w:t>ул. Троицкая, д. 1</w:t>
      </w:r>
      <w:r w:rsidR="0090575D">
        <w:rPr>
          <w:rFonts w:ascii="Times New Roman" w:hAnsi="Times New Roman" w:cs="Times New Roman"/>
          <w:sz w:val="22"/>
          <w:szCs w:val="22"/>
        </w:rPr>
        <w:t>, пом. 1</w:t>
      </w:r>
    </w:p>
    <w:p w14:paraId="63B1F7A6" w14:textId="77777777" w:rsidR="003469C1" w:rsidRPr="00C4223E" w:rsidRDefault="003469C1" w:rsidP="00305F3C">
      <w:pPr>
        <w:pStyle w:val="2b"/>
        <w:spacing w:after="0" w:line="240" w:lineRule="auto"/>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ИНН 7726746585, КПП 501201001 </w:t>
      </w:r>
    </w:p>
    <w:p w14:paraId="3D768601" w14:textId="77777777" w:rsidR="003469C1" w:rsidRPr="00C4223E" w:rsidRDefault="00305F3C" w:rsidP="00305F3C">
      <w:pPr>
        <w:pStyle w:val="2b"/>
        <w:spacing w:after="0" w:line="240" w:lineRule="auto"/>
        <w:ind w:firstLine="426"/>
        <w:jc w:val="both"/>
        <w:rPr>
          <w:rFonts w:ascii="Times New Roman" w:hAnsi="Times New Roman" w:cs="Times New Roman"/>
          <w:sz w:val="22"/>
          <w:szCs w:val="22"/>
        </w:rPr>
      </w:pPr>
      <w:proofErr w:type="gramStart"/>
      <w:r w:rsidRPr="00C4223E">
        <w:rPr>
          <w:rFonts w:ascii="Times New Roman" w:hAnsi="Times New Roman" w:cs="Times New Roman"/>
          <w:sz w:val="22"/>
          <w:szCs w:val="22"/>
        </w:rPr>
        <w:t>Р</w:t>
      </w:r>
      <w:proofErr w:type="gramEnd"/>
      <w:r w:rsidRPr="00C4223E">
        <w:rPr>
          <w:rFonts w:ascii="Times New Roman" w:hAnsi="Times New Roman" w:cs="Times New Roman"/>
          <w:sz w:val="22"/>
          <w:szCs w:val="22"/>
        </w:rPr>
        <w:t>/</w:t>
      </w:r>
      <w:r w:rsidR="003469C1" w:rsidRPr="00C4223E">
        <w:rPr>
          <w:rFonts w:ascii="Times New Roman" w:hAnsi="Times New Roman" w:cs="Times New Roman"/>
          <w:sz w:val="22"/>
          <w:szCs w:val="22"/>
        </w:rPr>
        <w:t>с № 40702810600000000964 в  «</w:t>
      </w:r>
      <w:proofErr w:type="spellStart"/>
      <w:r w:rsidR="003469C1" w:rsidRPr="00C4223E">
        <w:rPr>
          <w:rFonts w:ascii="Times New Roman" w:hAnsi="Times New Roman" w:cs="Times New Roman"/>
          <w:sz w:val="22"/>
          <w:szCs w:val="22"/>
        </w:rPr>
        <w:t>Джей</w:t>
      </w:r>
      <w:proofErr w:type="spellEnd"/>
      <w:r w:rsidR="003469C1" w:rsidRPr="00C4223E">
        <w:rPr>
          <w:rFonts w:ascii="Times New Roman" w:hAnsi="Times New Roman" w:cs="Times New Roman"/>
          <w:sz w:val="22"/>
          <w:szCs w:val="22"/>
        </w:rPr>
        <w:t xml:space="preserve"> энд </w:t>
      </w:r>
      <w:proofErr w:type="spellStart"/>
      <w:r w:rsidR="003469C1" w:rsidRPr="00C4223E">
        <w:rPr>
          <w:rFonts w:ascii="Times New Roman" w:hAnsi="Times New Roman" w:cs="Times New Roman"/>
          <w:sz w:val="22"/>
          <w:szCs w:val="22"/>
        </w:rPr>
        <w:t>Ти</w:t>
      </w:r>
      <w:proofErr w:type="spellEnd"/>
      <w:r w:rsidR="003469C1" w:rsidRPr="00C4223E">
        <w:rPr>
          <w:rFonts w:ascii="Times New Roman" w:hAnsi="Times New Roman" w:cs="Times New Roman"/>
          <w:sz w:val="22"/>
          <w:szCs w:val="22"/>
        </w:rPr>
        <w:t xml:space="preserve"> Банк» </w:t>
      </w:r>
      <w:r w:rsidRPr="00C4223E">
        <w:rPr>
          <w:rFonts w:ascii="Times New Roman" w:hAnsi="Times New Roman" w:cs="Times New Roman"/>
          <w:sz w:val="22"/>
          <w:szCs w:val="22"/>
        </w:rPr>
        <w:t>(</w:t>
      </w:r>
      <w:r w:rsidR="003469C1" w:rsidRPr="00C4223E">
        <w:rPr>
          <w:rFonts w:ascii="Times New Roman" w:hAnsi="Times New Roman" w:cs="Times New Roman"/>
          <w:sz w:val="22"/>
          <w:szCs w:val="22"/>
        </w:rPr>
        <w:t>АО</w:t>
      </w:r>
      <w:r w:rsidRPr="00C4223E">
        <w:rPr>
          <w:rFonts w:ascii="Times New Roman" w:hAnsi="Times New Roman" w:cs="Times New Roman"/>
          <w:sz w:val="22"/>
          <w:szCs w:val="22"/>
        </w:rPr>
        <w:t>)</w:t>
      </w:r>
    </w:p>
    <w:p w14:paraId="06FFA105" w14:textId="77777777" w:rsidR="003469C1" w:rsidRPr="00C4223E" w:rsidRDefault="003469C1" w:rsidP="00305F3C">
      <w:pPr>
        <w:pStyle w:val="2b"/>
        <w:spacing w:after="0" w:line="240" w:lineRule="auto"/>
        <w:ind w:firstLine="426"/>
        <w:jc w:val="both"/>
        <w:rPr>
          <w:rFonts w:ascii="Times New Roman" w:hAnsi="Times New Roman" w:cs="Times New Roman"/>
          <w:sz w:val="22"/>
          <w:szCs w:val="22"/>
        </w:rPr>
      </w:pPr>
      <w:r w:rsidRPr="00C4223E">
        <w:rPr>
          <w:rFonts w:ascii="Times New Roman" w:hAnsi="Times New Roman" w:cs="Times New Roman"/>
          <w:sz w:val="22"/>
          <w:szCs w:val="22"/>
        </w:rPr>
        <w:t>К</w:t>
      </w:r>
      <w:r w:rsidR="00305F3C" w:rsidRPr="00C4223E">
        <w:rPr>
          <w:rFonts w:ascii="Times New Roman" w:hAnsi="Times New Roman" w:cs="Times New Roman"/>
          <w:sz w:val="22"/>
          <w:szCs w:val="22"/>
        </w:rPr>
        <w:t>/</w:t>
      </w:r>
      <w:r w:rsidRPr="00C4223E">
        <w:rPr>
          <w:rFonts w:ascii="Times New Roman" w:hAnsi="Times New Roman" w:cs="Times New Roman"/>
          <w:sz w:val="22"/>
          <w:szCs w:val="22"/>
        </w:rPr>
        <w:t>с 30101810845250000588, БИК  044525588</w:t>
      </w:r>
    </w:p>
    <w:p w14:paraId="17D0E954" w14:textId="77777777" w:rsidR="003469C1" w:rsidRPr="00C4223E" w:rsidRDefault="003469C1" w:rsidP="003469C1">
      <w:pPr>
        <w:pStyle w:val="2b"/>
        <w:spacing w:after="0" w:line="240" w:lineRule="auto"/>
        <w:jc w:val="both"/>
        <w:rPr>
          <w:rFonts w:ascii="Times New Roman" w:hAnsi="Times New Roman" w:cs="Times New Roman"/>
          <w:sz w:val="22"/>
          <w:szCs w:val="22"/>
        </w:rPr>
      </w:pPr>
    </w:p>
    <w:p w14:paraId="4493EAF2" w14:textId="14797900" w:rsidR="00305F3C" w:rsidRPr="00EF342C" w:rsidRDefault="0065494E" w:rsidP="003469C1">
      <w:pPr>
        <w:pStyle w:val="2b"/>
        <w:spacing w:after="0" w:line="240" w:lineRule="auto"/>
        <w:jc w:val="both"/>
        <w:rPr>
          <w:rFonts w:ascii="Times New Roman" w:hAnsi="Times New Roman" w:cs="Times New Roman"/>
          <w:b/>
          <w:sz w:val="22"/>
          <w:szCs w:val="22"/>
        </w:rPr>
      </w:pPr>
      <w:r w:rsidRPr="00EF342C">
        <w:rPr>
          <w:rFonts w:ascii="Times New Roman" w:hAnsi="Times New Roman" w:cs="Times New Roman"/>
          <w:b/>
          <w:sz w:val="22"/>
          <w:szCs w:val="22"/>
        </w:rPr>
        <w:t>Генеральный директор</w:t>
      </w:r>
    </w:p>
    <w:p w14:paraId="09F38267" w14:textId="77777777" w:rsidR="0065494E" w:rsidRPr="0065494E" w:rsidRDefault="0065494E" w:rsidP="0065494E">
      <w:pPr>
        <w:shd w:val="clear" w:color="auto" w:fill="FFFFFF"/>
        <w:suppressAutoHyphens w:val="0"/>
        <w:autoSpaceDE w:val="0"/>
        <w:autoSpaceDN w:val="0"/>
        <w:adjustRightInd w:val="0"/>
        <w:rPr>
          <w:bCs/>
          <w:sz w:val="22"/>
          <w:szCs w:val="22"/>
          <w:lang w:eastAsia="ru-RU"/>
        </w:rPr>
      </w:pPr>
      <w:r w:rsidRPr="0065494E">
        <w:rPr>
          <w:bCs/>
          <w:sz w:val="22"/>
          <w:szCs w:val="22"/>
          <w:lang w:eastAsia="ru-RU"/>
        </w:rPr>
        <w:t>ООО «Азимут» управляющей</w:t>
      </w:r>
    </w:p>
    <w:p w14:paraId="5DDE503B" w14:textId="77777777" w:rsidR="0065494E" w:rsidRPr="0065494E" w:rsidRDefault="0065494E" w:rsidP="0065494E">
      <w:pPr>
        <w:shd w:val="clear" w:color="auto" w:fill="FFFFFF"/>
        <w:suppressAutoHyphens w:val="0"/>
        <w:autoSpaceDE w:val="0"/>
        <w:autoSpaceDN w:val="0"/>
        <w:adjustRightInd w:val="0"/>
        <w:rPr>
          <w:bCs/>
          <w:sz w:val="22"/>
          <w:szCs w:val="22"/>
          <w:lang w:eastAsia="ru-RU"/>
        </w:rPr>
      </w:pPr>
      <w:r w:rsidRPr="0065494E">
        <w:rPr>
          <w:bCs/>
          <w:sz w:val="22"/>
          <w:szCs w:val="22"/>
          <w:lang w:eastAsia="ru-RU"/>
        </w:rPr>
        <w:t>организац</w:t>
      </w:r>
      <w:proofErr w:type="gramStart"/>
      <w:r w:rsidRPr="0065494E">
        <w:rPr>
          <w:bCs/>
          <w:sz w:val="22"/>
          <w:szCs w:val="22"/>
          <w:lang w:eastAsia="ru-RU"/>
        </w:rPr>
        <w:t>ии ООО</w:t>
      </w:r>
      <w:proofErr w:type="gramEnd"/>
      <w:r w:rsidRPr="0065494E">
        <w:rPr>
          <w:bCs/>
          <w:sz w:val="22"/>
          <w:szCs w:val="22"/>
          <w:lang w:eastAsia="ru-RU"/>
        </w:rPr>
        <w:t xml:space="preserve"> «Управляющая</w:t>
      </w:r>
    </w:p>
    <w:p w14:paraId="34B8C4B8" w14:textId="59D67CAA" w:rsidR="0065494E" w:rsidRPr="0065494E" w:rsidRDefault="0065494E" w:rsidP="0065494E">
      <w:pPr>
        <w:shd w:val="clear" w:color="auto" w:fill="FFFFFF"/>
        <w:suppressAutoHyphens w:val="0"/>
        <w:autoSpaceDE w:val="0"/>
        <w:autoSpaceDN w:val="0"/>
        <w:adjustRightInd w:val="0"/>
        <w:rPr>
          <w:bCs/>
          <w:sz w:val="22"/>
          <w:szCs w:val="22"/>
          <w:lang w:eastAsia="ru-RU"/>
        </w:rPr>
      </w:pPr>
      <w:r w:rsidRPr="0065494E">
        <w:rPr>
          <w:bCs/>
          <w:sz w:val="22"/>
          <w:szCs w:val="22"/>
          <w:lang w:eastAsia="ru-RU"/>
        </w:rPr>
        <w:t xml:space="preserve">компания Термоинжсервис 2»                                      </w:t>
      </w:r>
      <w:r>
        <w:rPr>
          <w:bCs/>
          <w:sz w:val="22"/>
          <w:szCs w:val="22"/>
          <w:lang w:eastAsia="ru-RU"/>
        </w:rPr>
        <w:t xml:space="preserve">        </w:t>
      </w:r>
      <w:r w:rsidRPr="0065494E">
        <w:rPr>
          <w:bCs/>
          <w:sz w:val="22"/>
          <w:szCs w:val="22"/>
          <w:lang w:eastAsia="ru-RU"/>
        </w:rPr>
        <w:t xml:space="preserve">         _________________      /Г.В. Попов/</w:t>
      </w:r>
    </w:p>
    <w:p w14:paraId="79A91EED" w14:textId="004A5083" w:rsidR="003469C1" w:rsidRPr="00C4223E" w:rsidRDefault="00305F3C" w:rsidP="003469C1">
      <w:pPr>
        <w:pStyle w:val="2b"/>
        <w:spacing w:after="0" w:line="240" w:lineRule="auto"/>
        <w:jc w:val="both"/>
        <w:rPr>
          <w:rFonts w:ascii="Times New Roman" w:hAnsi="Times New Roman" w:cs="Times New Roman"/>
          <w:sz w:val="22"/>
          <w:szCs w:val="22"/>
        </w:rPr>
      </w:pPr>
      <w:r w:rsidRPr="0065494E">
        <w:rPr>
          <w:rFonts w:ascii="Times New Roman" w:hAnsi="Times New Roman" w:cs="Times New Roman"/>
          <w:sz w:val="22"/>
          <w:szCs w:val="22"/>
        </w:rPr>
        <w:t xml:space="preserve">                                          </w:t>
      </w:r>
      <w:r w:rsidR="0065494E" w:rsidRPr="0065494E">
        <w:rPr>
          <w:rFonts w:ascii="Times New Roman" w:hAnsi="Times New Roman" w:cs="Times New Roman"/>
          <w:sz w:val="22"/>
          <w:szCs w:val="22"/>
        </w:rPr>
        <w:t xml:space="preserve">                              </w:t>
      </w:r>
    </w:p>
    <w:p w14:paraId="68146235" w14:textId="77777777" w:rsidR="003469C1" w:rsidRPr="00C4223E" w:rsidRDefault="003469C1" w:rsidP="002A696F">
      <w:pPr>
        <w:snapToGrid w:val="0"/>
        <w:jc w:val="both"/>
        <w:rPr>
          <w:sz w:val="22"/>
          <w:szCs w:val="22"/>
        </w:rPr>
      </w:pPr>
    </w:p>
    <w:p w14:paraId="71086BAF" w14:textId="77777777" w:rsidR="00DA2247" w:rsidRPr="00C4223E" w:rsidRDefault="00DA2247" w:rsidP="002A696F">
      <w:pPr>
        <w:rPr>
          <w:sz w:val="22"/>
          <w:szCs w:val="22"/>
        </w:rPr>
      </w:pPr>
    </w:p>
    <w:p w14:paraId="6B181002" w14:textId="77777777" w:rsidR="00B31839" w:rsidRPr="00C4223E" w:rsidRDefault="00B31839" w:rsidP="00B31839">
      <w:pPr>
        <w:snapToGrid w:val="0"/>
        <w:jc w:val="both"/>
        <w:rPr>
          <w:b/>
          <w:sz w:val="22"/>
          <w:szCs w:val="22"/>
        </w:rPr>
      </w:pPr>
    </w:p>
    <w:p w14:paraId="152B0B40" w14:textId="77777777" w:rsidR="002A696F" w:rsidRDefault="00B31839" w:rsidP="00B31839">
      <w:pPr>
        <w:snapToGrid w:val="0"/>
        <w:jc w:val="both"/>
        <w:rPr>
          <w:b/>
          <w:sz w:val="22"/>
          <w:szCs w:val="22"/>
        </w:rPr>
      </w:pPr>
      <w:r w:rsidRPr="00C4223E">
        <w:rPr>
          <w:b/>
          <w:sz w:val="22"/>
          <w:szCs w:val="22"/>
        </w:rPr>
        <w:t xml:space="preserve">     </w:t>
      </w:r>
      <w:r w:rsidR="002A696F" w:rsidRPr="00C4223E">
        <w:rPr>
          <w:b/>
          <w:sz w:val="22"/>
          <w:szCs w:val="22"/>
        </w:rPr>
        <w:t xml:space="preserve">9.2. </w:t>
      </w:r>
      <w:r w:rsidR="00DA2247" w:rsidRPr="00C4223E">
        <w:rPr>
          <w:b/>
          <w:sz w:val="22"/>
          <w:szCs w:val="22"/>
        </w:rPr>
        <w:t xml:space="preserve">Пользователь (Собственник) </w:t>
      </w:r>
    </w:p>
    <w:p w14:paraId="1EAB112F" w14:textId="77777777" w:rsidR="0065494E" w:rsidRDefault="0065494E" w:rsidP="00B31839">
      <w:pPr>
        <w:snapToGrid w:val="0"/>
        <w:jc w:val="both"/>
        <w:rPr>
          <w:b/>
          <w:sz w:val="22"/>
          <w:szCs w:val="22"/>
        </w:rPr>
      </w:pPr>
    </w:p>
    <w:p w14:paraId="23BEFD03" w14:textId="77777777" w:rsidR="0065494E" w:rsidRPr="00C4223E" w:rsidRDefault="0065494E" w:rsidP="00B31839">
      <w:pPr>
        <w:snapToGrid w:val="0"/>
        <w:jc w:val="both"/>
        <w:rPr>
          <w:b/>
          <w:sz w:val="22"/>
          <w:szCs w:val="22"/>
        </w:rPr>
      </w:pPr>
    </w:p>
    <w:p w14:paraId="5BB53B6A" w14:textId="6E3B7E6A" w:rsidR="00DA2247" w:rsidRPr="0065494E" w:rsidRDefault="004D768F" w:rsidP="0065494E">
      <w:pPr>
        <w:snapToGrid w:val="0"/>
        <w:jc w:val="both"/>
        <w:rPr>
          <w:sz w:val="22"/>
          <w:szCs w:val="22"/>
        </w:rPr>
      </w:pPr>
      <w:r w:rsidRPr="00C4223E">
        <w:rPr>
          <w:sz w:val="22"/>
          <w:szCs w:val="22"/>
        </w:rPr>
        <w:t xml:space="preserve">             (</w:t>
      </w:r>
      <w:proofErr w:type="gramStart"/>
      <w:r w:rsidRPr="00C4223E">
        <w:rPr>
          <w:sz w:val="22"/>
          <w:szCs w:val="22"/>
        </w:rPr>
        <w:t>Контактный</w:t>
      </w:r>
      <w:proofErr w:type="gramEnd"/>
      <w:r w:rsidRPr="00C4223E">
        <w:rPr>
          <w:sz w:val="22"/>
          <w:szCs w:val="22"/>
        </w:rPr>
        <w:t xml:space="preserve"> тел.:_____________________)</w:t>
      </w:r>
      <w:r w:rsidR="0065494E">
        <w:rPr>
          <w:sz w:val="22"/>
          <w:szCs w:val="22"/>
        </w:rPr>
        <w:t xml:space="preserve">      </w:t>
      </w:r>
      <w:r w:rsidR="00DA2247" w:rsidRPr="00C4223E">
        <w:t>____________________/____</w:t>
      </w:r>
      <w:r w:rsidR="00305F3C" w:rsidRPr="00C4223E">
        <w:t>__</w:t>
      </w:r>
      <w:r w:rsidR="00DA2247" w:rsidRPr="00C4223E">
        <w:t>_________/</w:t>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t xml:space="preserve">    </w:t>
      </w:r>
      <w:r w:rsidR="00DA2247" w:rsidRPr="00C4223E">
        <w:tab/>
      </w:r>
      <w:r w:rsidR="00DA2247" w:rsidRPr="00C4223E">
        <w:tab/>
      </w:r>
      <w:r w:rsidR="00DA2247" w:rsidRPr="00C4223E">
        <w:tab/>
      </w:r>
      <w:r w:rsidR="00DA2247" w:rsidRPr="00C4223E">
        <w:tab/>
      </w:r>
      <w:r w:rsidR="00DA2247" w:rsidRPr="00C4223E">
        <w:rPr>
          <w:sz w:val="18"/>
          <w:szCs w:val="18"/>
        </w:rPr>
        <w:t>Ф.И.О</w:t>
      </w:r>
      <w:r w:rsidR="00DA2247" w:rsidRPr="00C4223E">
        <w:rPr>
          <w:sz w:val="18"/>
          <w:szCs w:val="18"/>
        </w:rPr>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p>
    <w:p w14:paraId="52B53649" w14:textId="77777777" w:rsidR="00CA5C11" w:rsidRPr="00C4223E" w:rsidRDefault="00CA5C11" w:rsidP="00B31839">
      <w:pPr>
        <w:pageBreakBefore/>
        <w:ind w:left="3852" w:firstLine="708"/>
        <w:rPr>
          <w:sz w:val="22"/>
          <w:szCs w:val="22"/>
        </w:rPr>
      </w:pPr>
      <w:r w:rsidRPr="00C4223E">
        <w:rPr>
          <w:sz w:val="22"/>
          <w:szCs w:val="22"/>
        </w:rPr>
        <w:lastRenderedPageBreak/>
        <w:t>Приложение №1</w:t>
      </w:r>
    </w:p>
    <w:p w14:paraId="0CF07420" w14:textId="77777777" w:rsidR="00CA5C11" w:rsidRPr="00C4223E" w:rsidRDefault="00CA5C11" w:rsidP="00CC1E55">
      <w:pPr>
        <w:ind w:firstLine="4560"/>
        <w:rPr>
          <w:sz w:val="22"/>
          <w:szCs w:val="22"/>
        </w:rPr>
      </w:pPr>
      <w:r w:rsidRPr="00C4223E">
        <w:rPr>
          <w:sz w:val="22"/>
          <w:szCs w:val="22"/>
        </w:rPr>
        <w:t xml:space="preserve">к Договору </w:t>
      </w:r>
      <w:r w:rsidR="00CC1E55" w:rsidRPr="00C4223E">
        <w:rPr>
          <w:sz w:val="22"/>
          <w:szCs w:val="22"/>
        </w:rPr>
        <w:t>управления</w:t>
      </w:r>
      <w:r w:rsidR="003947F4" w:rsidRPr="00C4223E">
        <w:rPr>
          <w:sz w:val="22"/>
          <w:szCs w:val="22"/>
        </w:rPr>
        <w:t xml:space="preserve"> </w:t>
      </w:r>
      <w:r w:rsidR="00615883" w:rsidRPr="00C4223E">
        <w:rPr>
          <w:sz w:val="22"/>
          <w:szCs w:val="22"/>
        </w:rPr>
        <w:t>Многоквартирн</w:t>
      </w:r>
      <w:r w:rsidR="00CC1E55" w:rsidRPr="00C4223E">
        <w:rPr>
          <w:sz w:val="22"/>
          <w:szCs w:val="22"/>
        </w:rPr>
        <w:t>ым домом</w:t>
      </w:r>
    </w:p>
    <w:p w14:paraId="7FA3AEC9" w14:textId="3F54CF48" w:rsidR="00CA5C11" w:rsidRPr="00C4223E" w:rsidRDefault="00CA5C11" w:rsidP="00B31839">
      <w:pPr>
        <w:ind w:firstLine="4560"/>
        <w:rPr>
          <w:sz w:val="22"/>
          <w:szCs w:val="22"/>
        </w:rPr>
      </w:pPr>
      <w:r w:rsidRPr="00C4223E">
        <w:rPr>
          <w:sz w:val="22"/>
          <w:szCs w:val="22"/>
        </w:rPr>
        <w:t>№____</w:t>
      </w:r>
      <w:r w:rsidR="00AC24A2" w:rsidRPr="00C4223E">
        <w:rPr>
          <w:sz w:val="22"/>
          <w:szCs w:val="22"/>
        </w:rPr>
        <w:t>_________</w:t>
      </w:r>
      <w:r w:rsidRPr="00C4223E">
        <w:rPr>
          <w:sz w:val="22"/>
          <w:szCs w:val="22"/>
        </w:rPr>
        <w:t xml:space="preserve">_  от </w:t>
      </w:r>
      <w:r w:rsidR="00AC24A2" w:rsidRPr="00C4223E">
        <w:rPr>
          <w:sz w:val="22"/>
          <w:szCs w:val="22"/>
        </w:rPr>
        <w:t>«</w:t>
      </w:r>
      <w:r w:rsidR="009C1322">
        <w:rPr>
          <w:sz w:val="22"/>
          <w:szCs w:val="22"/>
        </w:rPr>
        <w:t>__</w:t>
      </w:r>
      <w:r w:rsidR="00AC24A2" w:rsidRPr="00C4223E">
        <w:rPr>
          <w:sz w:val="22"/>
          <w:szCs w:val="22"/>
        </w:rPr>
        <w:t xml:space="preserve">» </w:t>
      </w:r>
      <w:r w:rsidR="009C1322">
        <w:rPr>
          <w:sz w:val="22"/>
          <w:szCs w:val="22"/>
        </w:rPr>
        <w:t xml:space="preserve">________________ </w:t>
      </w:r>
      <w:r w:rsidR="00AC24A2" w:rsidRPr="00C4223E">
        <w:rPr>
          <w:sz w:val="22"/>
          <w:szCs w:val="22"/>
        </w:rPr>
        <w:t>20</w:t>
      </w:r>
      <w:r w:rsidR="009C1322">
        <w:rPr>
          <w:sz w:val="22"/>
          <w:szCs w:val="22"/>
        </w:rPr>
        <w:t>__</w:t>
      </w:r>
      <w:r w:rsidR="00AC24A2" w:rsidRPr="00C4223E">
        <w:rPr>
          <w:sz w:val="22"/>
          <w:szCs w:val="22"/>
        </w:rPr>
        <w:t xml:space="preserve"> </w:t>
      </w:r>
      <w:r w:rsidR="00B31839" w:rsidRPr="00C4223E">
        <w:rPr>
          <w:sz w:val="22"/>
          <w:szCs w:val="22"/>
        </w:rPr>
        <w:t>г.</w:t>
      </w:r>
    </w:p>
    <w:p w14:paraId="457559F1" w14:textId="77777777" w:rsidR="00B31839" w:rsidRPr="00C4223E" w:rsidRDefault="00B31839" w:rsidP="00B31839">
      <w:pPr>
        <w:ind w:firstLine="4560"/>
        <w:rPr>
          <w:sz w:val="22"/>
          <w:szCs w:val="22"/>
        </w:rPr>
      </w:pPr>
    </w:p>
    <w:p w14:paraId="42085562" w14:textId="77777777" w:rsidR="00CA5C11" w:rsidRPr="00AA5AA3" w:rsidRDefault="00CA5C11" w:rsidP="00CA5C11">
      <w:pPr>
        <w:pStyle w:val="a5"/>
        <w:numPr>
          <w:ilvl w:val="0"/>
          <w:numId w:val="3"/>
        </w:numPr>
        <w:tabs>
          <w:tab w:val="left" w:pos="900"/>
        </w:tabs>
        <w:spacing w:after="0"/>
        <w:ind w:left="0" w:firstLine="510"/>
        <w:jc w:val="both"/>
        <w:rPr>
          <w:sz w:val="22"/>
          <w:szCs w:val="22"/>
        </w:rPr>
      </w:pPr>
      <w:r w:rsidRPr="00AA5AA3">
        <w:rPr>
          <w:sz w:val="22"/>
          <w:szCs w:val="22"/>
        </w:rPr>
        <w:t xml:space="preserve">При исполнении и толковании настоящего Договора, если иное не вытекает из его контекста, слова или словосочетания будут иметь нижеуказанное значение: </w:t>
      </w:r>
    </w:p>
    <w:p w14:paraId="54C05A7B" w14:textId="37D88550" w:rsidR="00CA5C11" w:rsidRPr="00AA5AA3" w:rsidRDefault="00CA5C11" w:rsidP="00CA5C11">
      <w:pPr>
        <w:ind w:firstLine="510"/>
        <w:jc w:val="both"/>
        <w:rPr>
          <w:sz w:val="22"/>
          <w:szCs w:val="22"/>
        </w:rPr>
      </w:pPr>
      <w:r w:rsidRPr="00AA5AA3">
        <w:rPr>
          <w:sz w:val="22"/>
          <w:szCs w:val="22"/>
        </w:rPr>
        <w:t>1.1. «</w:t>
      </w:r>
      <w:r w:rsidRPr="00AA5AA3">
        <w:rPr>
          <w:b/>
          <w:sz w:val="22"/>
          <w:szCs w:val="22"/>
        </w:rPr>
        <w:t>Многоквартирны</w:t>
      </w:r>
      <w:r w:rsidR="00CC1E55" w:rsidRPr="00AA5AA3">
        <w:rPr>
          <w:b/>
          <w:sz w:val="22"/>
          <w:szCs w:val="22"/>
        </w:rPr>
        <w:t>й</w:t>
      </w:r>
      <w:r w:rsidRPr="00AA5AA3">
        <w:rPr>
          <w:b/>
          <w:sz w:val="22"/>
          <w:szCs w:val="22"/>
        </w:rPr>
        <w:t xml:space="preserve"> дом»</w:t>
      </w:r>
      <w:r w:rsidRPr="00AA5AA3">
        <w:rPr>
          <w:sz w:val="22"/>
          <w:szCs w:val="22"/>
        </w:rPr>
        <w:t xml:space="preserve"> – многоквартирны</w:t>
      </w:r>
      <w:r w:rsidR="00CC1E55" w:rsidRPr="00AA5AA3">
        <w:rPr>
          <w:sz w:val="22"/>
          <w:szCs w:val="22"/>
        </w:rPr>
        <w:t>й</w:t>
      </w:r>
      <w:r w:rsidRPr="00AA5AA3">
        <w:rPr>
          <w:sz w:val="22"/>
          <w:szCs w:val="22"/>
        </w:rPr>
        <w:t xml:space="preserve"> дом, расположенны</w:t>
      </w:r>
      <w:r w:rsidR="00CC1E55" w:rsidRPr="00AA5AA3">
        <w:rPr>
          <w:sz w:val="22"/>
          <w:szCs w:val="22"/>
        </w:rPr>
        <w:t>й</w:t>
      </w:r>
      <w:r w:rsidRPr="00AA5AA3">
        <w:rPr>
          <w:sz w:val="22"/>
          <w:szCs w:val="22"/>
        </w:rPr>
        <w:t xml:space="preserve"> по адрес</w:t>
      </w:r>
      <w:r w:rsidR="00CC1E55" w:rsidRPr="00AA5AA3">
        <w:rPr>
          <w:sz w:val="22"/>
          <w:szCs w:val="22"/>
        </w:rPr>
        <w:t>у</w:t>
      </w:r>
      <w:r w:rsidRPr="00AA5AA3">
        <w:rPr>
          <w:sz w:val="22"/>
          <w:szCs w:val="22"/>
        </w:rPr>
        <w:t>:</w:t>
      </w:r>
      <w:r w:rsidR="00BC3DF2" w:rsidRPr="00BC3DF2">
        <w:rPr>
          <w:b/>
          <w:sz w:val="22"/>
          <w:szCs w:val="22"/>
        </w:rPr>
        <w:t xml:space="preserve"> Московская область, г. Балашиха, мкр. Ново</w:t>
      </w:r>
      <w:r w:rsidR="00DB3E3D">
        <w:rPr>
          <w:b/>
          <w:sz w:val="22"/>
          <w:szCs w:val="22"/>
        </w:rPr>
        <w:t>е Павлино, Косинское шоссе, д. 6</w:t>
      </w:r>
      <w:r w:rsidR="00CC1E55" w:rsidRPr="00AA5AA3">
        <w:rPr>
          <w:sz w:val="22"/>
          <w:szCs w:val="22"/>
        </w:rPr>
        <w:t>, представляющий собой</w:t>
      </w:r>
      <w:r w:rsidR="003947F4" w:rsidRPr="00AA5AA3">
        <w:rPr>
          <w:sz w:val="22"/>
          <w:szCs w:val="22"/>
        </w:rPr>
        <w:t xml:space="preserve"> </w:t>
      </w:r>
      <w:r w:rsidR="00CC1E55" w:rsidRPr="00AA5AA3">
        <w:rPr>
          <w:sz w:val="22"/>
          <w:szCs w:val="22"/>
        </w:rPr>
        <w:t>единый комплекс недвижимого имущества, в котором отдельные части предназначены для жилых и нежилых целей (Помещения) и находятся в собственности более двух лиц, а остальные части (Общее имущество) находятся в общей долевой собственности Собственников Помещений.</w:t>
      </w:r>
    </w:p>
    <w:p w14:paraId="725BFE44" w14:textId="77777777" w:rsidR="00CA5C11" w:rsidRPr="00AA5AA3" w:rsidRDefault="00CA5C11" w:rsidP="00CA5C11">
      <w:pPr>
        <w:widowControl w:val="0"/>
        <w:tabs>
          <w:tab w:val="left" w:pos="720"/>
        </w:tabs>
        <w:ind w:firstLine="510"/>
        <w:jc w:val="both"/>
        <w:rPr>
          <w:sz w:val="22"/>
          <w:szCs w:val="22"/>
        </w:rPr>
      </w:pPr>
      <w:r w:rsidRPr="00AA5AA3">
        <w:rPr>
          <w:sz w:val="22"/>
          <w:szCs w:val="22"/>
        </w:rPr>
        <w:t>1.2.</w:t>
      </w:r>
      <w:r w:rsidRPr="00AA5AA3">
        <w:rPr>
          <w:b/>
          <w:sz w:val="22"/>
          <w:szCs w:val="22"/>
        </w:rPr>
        <w:t xml:space="preserve"> «Помещение» – </w:t>
      </w:r>
      <w:r w:rsidRPr="00AA5AA3">
        <w:rPr>
          <w:sz w:val="22"/>
          <w:szCs w:val="22"/>
        </w:rPr>
        <w:t>часть Многоквартирного дома (в том числе квартира, комната), выделенная в натуре и предназначенная для самостоятельного использования в жилых и нежилых целях.</w:t>
      </w:r>
    </w:p>
    <w:p w14:paraId="4E3671E2" w14:textId="77777777" w:rsidR="00CC1E55" w:rsidRPr="00AA5AA3" w:rsidRDefault="00CA5C11" w:rsidP="00CC1E55">
      <w:pPr>
        <w:tabs>
          <w:tab w:val="left" w:pos="0"/>
          <w:tab w:val="left" w:pos="317"/>
        </w:tabs>
        <w:ind w:firstLine="567"/>
        <w:jc w:val="both"/>
        <w:rPr>
          <w:sz w:val="22"/>
          <w:szCs w:val="22"/>
        </w:rPr>
      </w:pPr>
      <w:r w:rsidRPr="00AA5AA3">
        <w:rPr>
          <w:sz w:val="22"/>
          <w:szCs w:val="22"/>
        </w:rPr>
        <w:t>1.</w:t>
      </w:r>
      <w:r w:rsidR="00EE5879" w:rsidRPr="00AA5AA3">
        <w:rPr>
          <w:sz w:val="22"/>
          <w:szCs w:val="22"/>
        </w:rPr>
        <w:t>3</w:t>
      </w:r>
      <w:r w:rsidRPr="00AA5AA3">
        <w:rPr>
          <w:sz w:val="22"/>
          <w:szCs w:val="22"/>
        </w:rPr>
        <w:t>.</w:t>
      </w:r>
      <w:r w:rsidRPr="00AA5AA3">
        <w:rPr>
          <w:b/>
          <w:sz w:val="22"/>
          <w:szCs w:val="22"/>
        </w:rPr>
        <w:t xml:space="preserve"> «Общее имущество» </w:t>
      </w:r>
      <w:r w:rsidRPr="00AA5AA3">
        <w:rPr>
          <w:sz w:val="22"/>
          <w:szCs w:val="22"/>
        </w:rPr>
        <w:t xml:space="preserve">– </w:t>
      </w:r>
      <w:r w:rsidR="00CC1E55" w:rsidRPr="00AA5AA3">
        <w:rPr>
          <w:sz w:val="22"/>
          <w:szCs w:val="22"/>
        </w:rPr>
        <w:t>имущество в Многоквартирном доме, являющееся принадлежностью к жилым и нежилым Помещениям, не являющиеся частями квартир и предназначенные для обслуживания более одного помещения в данном доме, а именно:</w:t>
      </w:r>
      <w:bookmarkStart w:id="0" w:name="_GoBack"/>
      <w:bookmarkEnd w:id="0"/>
    </w:p>
    <w:p w14:paraId="19BBDC9F" w14:textId="77777777" w:rsidR="00CC1E55" w:rsidRPr="00AA5AA3" w:rsidRDefault="00CC1E55" w:rsidP="00CC1E55">
      <w:pPr>
        <w:autoSpaceDE w:val="0"/>
        <w:autoSpaceDN w:val="0"/>
        <w:adjustRightInd w:val="0"/>
        <w:ind w:firstLine="720"/>
        <w:jc w:val="both"/>
        <w:outlineLvl w:val="2"/>
        <w:rPr>
          <w:sz w:val="22"/>
          <w:szCs w:val="22"/>
        </w:rPr>
      </w:pPr>
      <w:proofErr w:type="gramStart"/>
      <w:r w:rsidRPr="00AA5AA3">
        <w:rPr>
          <w:sz w:val="22"/>
          <w:szCs w:val="22"/>
        </w:rPr>
        <w:t xml:space="preserve">-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t>
      </w:r>
      <w:proofErr w:type="gramEnd"/>
    </w:p>
    <w:p w14:paraId="570B7A5B" w14:textId="77777777" w:rsidR="00CC1E55" w:rsidRPr="00AA5AA3" w:rsidRDefault="00CC1E55" w:rsidP="00CC1E55">
      <w:pPr>
        <w:autoSpaceDE w:val="0"/>
        <w:autoSpaceDN w:val="0"/>
        <w:adjustRightInd w:val="0"/>
        <w:ind w:firstLine="720"/>
        <w:jc w:val="both"/>
        <w:outlineLvl w:val="2"/>
        <w:rPr>
          <w:sz w:val="22"/>
          <w:szCs w:val="22"/>
        </w:rPr>
      </w:pPr>
      <w:r w:rsidRPr="00AA5AA3">
        <w:rPr>
          <w:sz w:val="22"/>
          <w:szCs w:val="22"/>
        </w:rPr>
        <w:t xml:space="preserve">-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w:t>
      </w:r>
    </w:p>
    <w:p w14:paraId="6E61D08B" w14:textId="77777777" w:rsidR="00CC1E55" w:rsidRPr="00AA5AA3" w:rsidRDefault="00CC1E55" w:rsidP="00CC1E55">
      <w:pPr>
        <w:autoSpaceDE w:val="0"/>
        <w:autoSpaceDN w:val="0"/>
        <w:adjustRightInd w:val="0"/>
        <w:ind w:firstLine="720"/>
        <w:jc w:val="both"/>
        <w:outlineLvl w:val="2"/>
        <w:rPr>
          <w:sz w:val="22"/>
          <w:szCs w:val="22"/>
        </w:rPr>
      </w:pPr>
      <w:r w:rsidRPr="00AA5AA3">
        <w:rPr>
          <w:sz w:val="22"/>
          <w:szCs w:val="22"/>
        </w:rPr>
        <w:t>-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14:paraId="398A5C62" w14:textId="77777777" w:rsidR="00CC1E55" w:rsidRPr="00AA5AA3" w:rsidRDefault="00CC1E55" w:rsidP="00CC1E55">
      <w:pPr>
        <w:tabs>
          <w:tab w:val="left" w:pos="0"/>
          <w:tab w:val="left" w:pos="317"/>
        </w:tabs>
        <w:ind w:firstLine="360"/>
        <w:jc w:val="both"/>
        <w:rPr>
          <w:sz w:val="22"/>
          <w:szCs w:val="22"/>
        </w:rPr>
      </w:pPr>
      <w:r w:rsidRPr="00AA5AA3">
        <w:rPr>
          <w:sz w:val="22"/>
          <w:szCs w:val="22"/>
        </w:rPr>
        <w:t xml:space="preserve">-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Общее имущество находится в общей долевой собственности Собственников Помещений, не является объектом самостоятельного использования, </w:t>
      </w:r>
      <w:r w:rsidRPr="00AA5AA3">
        <w:rPr>
          <w:snapToGrid w:val="0"/>
          <w:sz w:val="22"/>
          <w:szCs w:val="22"/>
        </w:rPr>
        <w:t xml:space="preserve">предназначено для обслуживания, использования и доступа к Помещениям, тесно связанное с ними назначением и следующие их судьбе. </w:t>
      </w:r>
    </w:p>
    <w:p w14:paraId="0C06E70F" w14:textId="77777777" w:rsidR="00CA5C11" w:rsidRPr="00AA5AA3" w:rsidRDefault="00CA5C11" w:rsidP="00CC1E55">
      <w:pPr>
        <w:tabs>
          <w:tab w:val="left" w:pos="0"/>
          <w:tab w:val="left" w:pos="317"/>
        </w:tabs>
        <w:ind w:firstLine="510"/>
        <w:jc w:val="both"/>
        <w:rPr>
          <w:sz w:val="22"/>
          <w:szCs w:val="22"/>
        </w:rPr>
      </w:pPr>
      <w:r w:rsidRPr="00AA5AA3">
        <w:rPr>
          <w:sz w:val="22"/>
          <w:szCs w:val="22"/>
        </w:rPr>
        <w:t>1.</w:t>
      </w:r>
      <w:r w:rsidR="00EE5879" w:rsidRPr="00AA5AA3">
        <w:rPr>
          <w:sz w:val="22"/>
          <w:szCs w:val="22"/>
        </w:rPr>
        <w:t>4</w:t>
      </w:r>
      <w:r w:rsidRPr="00AA5AA3">
        <w:rPr>
          <w:sz w:val="22"/>
          <w:szCs w:val="22"/>
        </w:rPr>
        <w:t>.</w:t>
      </w:r>
      <w:r w:rsidRPr="00AA5AA3">
        <w:rPr>
          <w:b/>
          <w:sz w:val="22"/>
          <w:szCs w:val="22"/>
        </w:rPr>
        <w:t xml:space="preserve"> «Собственник» - </w:t>
      </w:r>
      <w:r w:rsidRPr="00AA5AA3">
        <w:rPr>
          <w:sz w:val="22"/>
          <w:szCs w:val="22"/>
        </w:rPr>
        <w:t xml:space="preserve">собственник жилого и/или нежилого Помещения в </w:t>
      </w:r>
      <w:r w:rsidR="00615883" w:rsidRPr="00AA5AA3">
        <w:rPr>
          <w:sz w:val="22"/>
          <w:szCs w:val="22"/>
        </w:rPr>
        <w:t>Многоквартирном доме</w:t>
      </w:r>
      <w:r w:rsidRPr="00AA5AA3">
        <w:rPr>
          <w:sz w:val="22"/>
          <w:szCs w:val="22"/>
        </w:rPr>
        <w:t>, имеющий долю в праве общей собственности на Общее имущество в Многоквартирном доме.</w:t>
      </w:r>
    </w:p>
    <w:p w14:paraId="7FDADA8D" w14:textId="77777777" w:rsidR="00CA5C11" w:rsidRPr="00AA5AA3" w:rsidRDefault="00CA5C11" w:rsidP="00CA5C11">
      <w:pPr>
        <w:ind w:firstLine="510"/>
        <w:jc w:val="both"/>
        <w:rPr>
          <w:sz w:val="22"/>
          <w:szCs w:val="22"/>
        </w:rPr>
      </w:pPr>
      <w:r w:rsidRPr="00AA5AA3">
        <w:rPr>
          <w:sz w:val="22"/>
          <w:szCs w:val="22"/>
        </w:rPr>
        <w:t>1.</w:t>
      </w:r>
      <w:r w:rsidR="00EE5879" w:rsidRPr="00AA5AA3">
        <w:rPr>
          <w:sz w:val="22"/>
          <w:szCs w:val="22"/>
        </w:rPr>
        <w:t>5</w:t>
      </w:r>
      <w:r w:rsidRPr="00AA5AA3">
        <w:rPr>
          <w:sz w:val="22"/>
          <w:szCs w:val="22"/>
        </w:rPr>
        <w:t>.</w:t>
      </w:r>
      <w:r w:rsidRPr="00AA5AA3">
        <w:rPr>
          <w:b/>
          <w:sz w:val="22"/>
          <w:szCs w:val="22"/>
        </w:rPr>
        <w:t xml:space="preserve"> «Пользователь» </w:t>
      </w:r>
      <w:r w:rsidRPr="00AA5AA3">
        <w:rPr>
          <w:sz w:val="22"/>
          <w:szCs w:val="22"/>
        </w:rPr>
        <w:t>– лицо, пользующееся Помещением на основании соглашени</w:t>
      </w:r>
      <w:r w:rsidR="00EE5879" w:rsidRPr="00AA5AA3">
        <w:rPr>
          <w:sz w:val="22"/>
          <w:szCs w:val="22"/>
        </w:rPr>
        <w:t>я или договора</w:t>
      </w:r>
      <w:r w:rsidRPr="00AA5AA3">
        <w:rPr>
          <w:sz w:val="22"/>
          <w:szCs w:val="22"/>
        </w:rPr>
        <w:t xml:space="preserve"> с Собственником Помещения или по иным, предусмотренным законодательством </w:t>
      </w:r>
      <w:r w:rsidR="001A40D7" w:rsidRPr="00AA5AA3">
        <w:rPr>
          <w:sz w:val="22"/>
          <w:szCs w:val="22"/>
        </w:rPr>
        <w:t xml:space="preserve">РФ </w:t>
      </w:r>
      <w:r w:rsidRPr="00AA5AA3">
        <w:rPr>
          <w:sz w:val="22"/>
          <w:szCs w:val="22"/>
        </w:rPr>
        <w:t xml:space="preserve">основаниям. </w:t>
      </w:r>
    </w:p>
    <w:p w14:paraId="09FF4498" w14:textId="77777777" w:rsidR="00CA5C11" w:rsidRPr="00AA5AA3" w:rsidRDefault="00CA5C11" w:rsidP="00CA5C11">
      <w:pPr>
        <w:ind w:firstLine="510"/>
        <w:jc w:val="both"/>
        <w:rPr>
          <w:sz w:val="22"/>
          <w:szCs w:val="22"/>
        </w:rPr>
      </w:pPr>
      <w:proofErr w:type="gramStart"/>
      <w:r w:rsidRPr="00AA5AA3">
        <w:rPr>
          <w:sz w:val="22"/>
          <w:szCs w:val="22"/>
        </w:rPr>
        <w:t>1.</w:t>
      </w:r>
      <w:r w:rsidR="00EE5879" w:rsidRPr="00AA5AA3">
        <w:rPr>
          <w:sz w:val="22"/>
          <w:szCs w:val="22"/>
        </w:rPr>
        <w:t>6</w:t>
      </w:r>
      <w:r w:rsidRPr="00AA5AA3">
        <w:rPr>
          <w:sz w:val="22"/>
          <w:szCs w:val="22"/>
        </w:rPr>
        <w:t>.</w:t>
      </w:r>
      <w:r w:rsidRPr="00AA5AA3">
        <w:rPr>
          <w:b/>
          <w:sz w:val="22"/>
          <w:szCs w:val="22"/>
        </w:rPr>
        <w:t xml:space="preserve">«Доля в праве общей собственности на Общее имущество» </w:t>
      </w:r>
      <w:r w:rsidRPr="00AA5AA3">
        <w:rPr>
          <w:sz w:val="22"/>
          <w:szCs w:val="22"/>
        </w:rPr>
        <w:t>- доля Собственника в праве общей собственности на Общее имущество в Многоквартирном доме, которая пропорциональна  размеру общей площади, принадлежащего ему Помещения, которая рассчитывается, как соотношение общей площади Помещения к площади всех жилых и нежилых Помещений в Многоквартирном доме, не включая площадь помещений, относящихся к Общему имуществу, определяет его долю в общем объеме</w:t>
      </w:r>
      <w:proofErr w:type="gramEnd"/>
      <w:r w:rsidRPr="00AA5AA3">
        <w:rPr>
          <w:sz w:val="22"/>
          <w:szCs w:val="22"/>
        </w:rPr>
        <w:t xml:space="preserve"> платежей за услуги и работы по Управлению Многоквартирным домом, Содержанию и Текущему ремонту Общего имущества в Многоквартирном доме, прочие услуги, а также долю голосов на общем собрании Собственников Помещений. </w:t>
      </w:r>
    </w:p>
    <w:p w14:paraId="20F727F4" w14:textId="77777777" w:rsidR="00CA5C11" w:rsidRPr="00AA5AA3" w:rsidRDefault="00CA5C11" w:rsidP="00CA5C11">
      <w:pPr>
        <w:tabs>
          <w:tab w:val="left" w:pos="720"/>
        </w:tabs>
        <w:ind w:firstLine="510"/>
        <w:jc w:val="both"/>
        <w:rPr>
          <w:sz w:val="22"/>
          <w:szCs w:val="22"/>
        </w:rPr>
      </w:pPr>
      <w:r w:rsidRPr="00AA5AA3">
        <w:rPr>
          <w:sz w:val="22"/>
          <w:szCs w:val="22"/>
        </w:rPr>
        <w:t>Доля в праве общей собственности на Общее имущество в Многоквартирном доме возникает одновременно с правом собственности на Помещение в Многоквартирном доме, не может выделяться в натуре, отчуждаться отдельно от права собственности  на  Помещение и следует его судьбе.</w:t>
      </w:r>
    </w:p>
    <w:p w14:paraId="44C47FFA" w14:textId="77777777" w:rsidR="0033150D" w:rsidRPr="00AA5AA3" w:rsidRDefault="00EE5879" w:rsidP="0033150D">
      <w:pPr>
        <w:tabs>
          <w:tab w:val="left" w:pos="720"/>
        </w:tabs>
        <w:ind w:firstLine="510"/>
        <w:jc w:val="both"/>
        <w:rPr>
          <w:color w:val="000000" w:themeColor="text1"/>
          <w:sz w:val="22"/>
          <w:szCs w:val="22"/>
        </w:rPr>
      </w:pPr>
      <w:r w:rsidRPr="00AA5AA3">
        <w:rPr>
          <w:sz w:val="22"/>
          <w:szCs w:val="22"/>
        </w:rPr>
        <w:t>1.</w:t>
      </w:r>
      <w:r w:rsidR="00D953A2" w:rsidRPr="00AA5AA3">
        <w:rPr>
          <w:sz w:val="22"/>
          <w:szCs w:val="22"/>
        </w:rPr>
        <w:t>7</w:t>
      </w:r>
      <w:r w:rsidR="00CA5C11" w:rsidRPr="00AA5AA3">
        <w:rPr>
          <w:sz w:val="22"/>
          <w:szCs w:val="22"/>
        </w:rPr>
        <w:t>. «</w:t>
      </w:r>
      <w:r w:rsidR="00CA5C11" w:rsidRPr="00AA5AA3">
        <w:rPr>
          <w:b/>
          <w:sz w:val="22"/>
          <w:szCs w:val="22"/>
        </w:rPr>
        <w:t>Плата за содержание жилого/нежилого помещения</w:t>
      </w:r>
      <w:r w:rsidR="00CA5C11" w:rsidRPr="00AA5AA3">
        <w:rPr>
          <w:sz w:val="22"/>
          <w:szCs w:val="22"/>
        </w:rPr>
        <w:t>» - плата за услуги и работы</w:t>
      </w:r>
      <w:r w:rsidR="00CC1E55" w:rsidRPr="00AA5AA3">
        <w:rPr>
          <w:sz w:val="22"/>
          <w:szCs w:val="22"/>
        </w:rPr>
        <w:t>,</w:t>
      </w:r>
      <w:r w:rsidR="003947F4" w:rsidRPr="00AA5AA3">
        <w:rPr>
          <w:sz w:val="22"/>
          <w:szCs w:val="22"/>
        </w:rPr>
        <w:t xml:space="preserve"> </w:t>
      </w:r>
      <w:r w:rsidR="00CA5C11" w:rsidRPr="00AA5AA3">
        <w:rPr>
          <w:sz w:val="22"/>
          <w:szCs w:val="22"/>
        </w:rPr>
        <w:t xml:space="preserve">предусмотренные </w:t>
      </w:r>
      <w:r w:rsidR="00595C9A" w:rsidRPr="00AA5AA3">
        <w:rPr>
          <w:sz w:val="22"/>
          <w:szCs w:val="22"/>
        </w:rPr>
        <w:t>п.2.1.1.,</w:t>
      </w:r>
      <w:r w:rsidR="00A943AB" w:rsidRPr="00AA5AA3">
        <w:rPr>
          <w:sz w:val="22"/>
          <w:szCs w:val="22"/>
        </w:rPr>
        <w:t xml:space="preserve"> 2.1.</w:t>
      </w:r>
      <w:r w:rsidR="00595C9A" w:rsidRPr="00AA5AA3">
        <w:rPr>
          <w:sz w:val="22"/>
          <w:szCs w:val="22"/>
        </w:rPr>
        <w:t>3</w:t>
      </w:r>
      <w:r w:rsidR="00A943AB" w:rsidRPr="00AA5AA3">
        <w:rPr>
          <w:sz w:val="22"/>
          <w:szCs w:val="22"/>
        </w:rPr>
        <w:t>.-2.1.2</w:t>
      </w:r>
      <w:r w:rsidR="00595C9A" w:rsidRPr="00AA5AA3">
        <w:rPr>
          <w:sz w:val="22"/>
          <w:szCs w:val="22"/>
        </w:rPr>
        <w:t>1</w:t>
      </w:r>
      <w:r w:rsidR="00CA5C11" w:rsidRPr="00AA5AA3">
        <w:rPr>
          <w:sz w:val="22"/>
          <w:szCs w:val="22"/>
        </w:rPr>
        <w:t>. Догов</w:t>
      </w:r>
      <w:r w:rsidR="0033150D" w:rsidRPr="00AA5AA3">
        <w:rPr>
          <w:sz w:val="22"/>
          <w:szCs w:val="22"/>
        </w:rPr>
        <w:t>ора и Приложением №2 к Договору,</w:t>
      </w:r>
      <w:r w:rsidR="0033150D" w:rsidRPr="00AA5AA3">
        <w:rPr>
          <w:color w:val="000000" w:themeColor="text1"/>
          <w:sz w:val="22"/>
          <w:szCs w:val="22"/>
        </w:rPr>
        <w:t xml:space="preserve"> а также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416E6679" w14:textId="77777777" w:rsidR="00CA5C11" w:rsidRPr="00AA5AA3" w:rsidRDefault="00CC1E55" w:rsidP="00CA5C11">
      <w:pPr>
        <w:tabs>
          <w:tab w:val="left" w:pos="720"/>
        </w:tabs>
        <w:ind w:firstLine="510"/>
        <w:jc w:val="both"/>
        <w:rPr>
          <w:sz w:val="22"/>
          <w:szCs w:val="22"/>
        </w:rPr>
      </w:pPr>
      <w:r w:rsidRPr="00AA5AA3">
        <w:rPr>
          <w:sz w:val="22"/>
          <w:szCs w:val="22"/>
        </w:rPr>
        <w:t>1.</w:t>
      </w:r>
      <w:r w:rsidR="00D953A2" w:rsidRPr="00AA5AA3">
        <w:rPr>
          <w:sz w:val="22"/>
          <w:szCs w:val="22"/>
        </w:rPr>
        <w:t>8</w:t>
      </w:r>
      <w:r w:rsidR="00CA5C11" w:rsidRPr="00AA5AA3">
        <w:rPr>
          <w:sz w:val="22"/>
          <w:szCs w:val="22"/>
        </w:rPr>
        <w:t>.</w:t>
      </w:r>
      <w:r w:rsidR="00CA5C11" w:rsidRPr="00AA5AA3">
        <w:rPr>
          <w:b/>
          <w:sz w:val="22"/>
          <w:szCs w:val="22"/>
        </w:rPr>
        <w:t xml:space="preserve"> «Управление Многоквартирным домом» – </w:t>
      </w:r>
      <w:r w:rsidR="00CA5C11" w:rsidRPr="00AA5AA3">
        <w:rPr>
          <w:sz w:val="22"/>
          <w:szCs w:val="22"/>
        </w:rPr>
        <w:t xml:space="preserve">совершение юридически значимых и иных действий, направленных на обеспечение благоприятных и безопасных условий проживания, обеспечение Содержания и Текущего ремонта Общего имущества в </w:t>
      </w:r>
      <w:r w:rsidR="00615883" w:rsidRPr="00AA5AA3">
        <w:rPr>
          <w:sz w:val="22"/>
          <w:szCs w:val="22"/>
        </w:rPr>
        <w:t>Многоквартирном доме</w:t>
      </w:r>
      <w:r w:rsidR="00CA5C11" w:rsidRPr="00AA5AA3">
        <w:rPr>
          <w:sz w:val="22"/>
          <w:szCs w:val="22"/>
        </w:rPr>
        <w:t xml:space="preserve">, а также организацию обеспечения Собственников и Пользователей Помещений в </w:t>
      </w:r>
      <w:r w:rsidR="00615883" w:rsidRPr="00AA5AA3">
        <w:rPr>
          <w:sz w:val="22"/>
          <w:szCs w:val="22"/>
        </w:rPr>
        <w:t>Многоквартирном доме</w:t>
      </w:r>
      <w:r w:rsidR="00CA5C11" w:rsidRPr="00AA5AA3">
        <w:rPr>
          <w:sz w:val="22"/>
          <w:szCs w:val="22"/>
        </w:rPr>
        <w:t xml:space="preserve">  Коммунальными и прочими услугами.</w:t>
      </w:r>
    </w:p>
    <w:p w14:paraId="435E02D4" w14:textId="77777777" w:rsidR="00CA5C11" w:rsidRPr="00AA5AA3" w:rsidRDefault="00D953A2" w:rsidP="00CA5C11">
      <w:pPr>
        <w:tabs>
          <w:tab w:val="left" w:pos="720"/>
        </w:tabs>
        <w:ind w:firstLine="510"/>
        <w:jc w:val="both"/>
        <w:rPr>
          <w:sz w:val="22"/>
          <w:szCs w:val="22"/>
        </w:rPr>
      </w:pPr>
      <w:r w:rsidRPr="00AA5AA3">
        <w:rPr>
          <w:sz w:val="22"/>
          <w:szCs w:val="22"/>
        </w:rPr>
        <w:lastRenderedPageBreak/>
        <w:t>1.9</w:t>
      </w:r>
      <w:r w:rsidR="00CA5C11" w:rsidRPr="00AA5AA3">
        <w:rPr>
          <w:sz w:val="22"/>
          <w:szCs w:val="22"/>
        </w:rPr>
        <w:t>.</w:t>
      </w:r>
      <w:r w:rsidRPr="00AA5AA3">
        <w:rPr>
          <w:sz w:val="22"/>
          <w:szCs w:val="22"/>
        </w:rPr>
        <w:t xml:space="preserve"> </w:t>
      </w:r>
      <w:proofErr w:type="gramStart"/>
      <w:r w:rsidR="00CA5C11" w:rsidRPr="00AA5AA3">
        <w:rPr>
          <w:b/>
          <w:sz w:val="22"/>
          <w:szCs w:val="22"/>
        </w:rPr>
        <w:t xml:space="preserve">«Содержание Общего имущества в </w:t>
      </w:r>
      <w:r w:rsidR="00615883" w:rsidRPr="00AA5AA3">
        <w:rPr>
          <w:b/>
          <w:sz w:val="22"/>
          <w:szCs w:val="22"/>
        </w:rPr>
        <w:t>Многоквартирном доме</w:t>
      </w:r>
      <w:r w:rsidR="00CA5C11" w:rsidRPr="00AA5AA3">
        <w:rPr>
          <w:b/>
          <w:sz w:val="22"/>
          <w:szCs w:val="22"/>
        </w:rPr>
        <w:t xml:space="preserve">»  – </w:t>
      </w:r>
      <w:r w:rsidR="00CA5C11" w:rsidRPr="00AA5AA3">
        <w:rPr>
          <w:sz w:val="22"/>
          <w:szCs w:val="22"/>
        </w:rPr>
        <w:t xml:space="preserve">содержание Общего имущества и техническое обслуживание общих коммуникаций, технических устройств и технических помещений в </w:t>
      </w:r>
      <w:r w:rsidR="00615883" w:rsidRPr="00AA5AA3">
        <w:rPr>
          <w:sz w:val="22"/>
          <w:szCs w:val="22"/>
        </w:rPr>
        <w:t>Многоквартирном доме</w:t>
      </w:r>
      <w:r w:rsidR="00CA5C11" w:rsidRPr="00AA5AA3">
        <w:rPr>
          <w:sz w:val="22"/>
          <w:szCs w:val="22"/>
        </w:rPr>
        <w:t>, а также организация сбора и вывоза твердых и жидких бытовых отходов в соответств</w:t>
      </w:r>
      <w:r w:rsidR="00CC1E55" w:rsidRPr="00AA5AA3">
        <w:rPr>
          <w:sz w:val="22"/>
          <w:szCs w:val="22"/>
        </w:rPr>
        <w:t>ии с требованиями  Собственников</w:t>
      </w:r>
      <w:r w:rsidR="00CA5C11" w:rsidRPr="00AA5AA3">
        <w:rPr>
          <w:sz w:val="22"/>
          <w:szCs w:val="22"/>
        </w:rPr>
        <w:t xml:space="preserve"> 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перечнем связанных с</w:t>
      </w:r>
      <w:proofErr w:type="gramEnd"/>
      <w:r w:rsidR="00CA5C11" w:rsidRPr="00AA5AA3">
        <w:rPr>
          <w:sz w:val="22"/>
          <w:szCs w:val="22"/>
        </w:rPr>
        <w:t xml:space="preserve"> таким содержанием работ и услуг. Перечень работ и услуг по Содержанию установлен в Приложении №2 к настоящему Договору и может быть изменен по решению общего собрания Собственников.</w:t>
      </w:r>
    </w:p>
    <w:p w14:paraId="089F54D0" w14:textId="77777777" w:rsidR="00CA5C11" w:rsidRPr="00AA5AA3" w:rsidRDefault="00CA5C11" w:rsidP="00CA5C11">
      <w:pPr>
        <w:pStyle w:val="ConsNormal"/>
        <w:tabs>
          <w:tab w:val="left" w:pos="720"/>
        </w:tabs>
        <w:ind w:right="0" w:firstLine="510"/>
        <w:jc w:val="both"/>
        <w:rPr>
          <w:rFonts w:ascii="Times New Roman" w:hAnsi="Times New Roman" w:cs="Times New Roman"/>
          <w:sz w:val="22"/>
          <w:szCs w:val="22"/>
        </w:rPr>
      </w:pPr>
      <w:r w:rsidRPr="00AA5AA3">
        <w:rPr>
          <w:rFonts w:ascii="Times New Roman" w:hAnsi="Times New Roman" w:cs="Times New Roman"/>
          <w:sz w:val="22"/>
          <w:szCs w:val="22"/>
        </w:rPr>
        <w:t>1.1</w:t>
      </w:r>
      <w:r w:rsidR="00D953A2" w:rsidRPr="00AA5AA3">
        <w:rPr>
          <w:rFonts w:ascii="Times New Roman" w:hAnsi="Times New Roman" w:cs="Times New Roman"/>
          <w:sz w:val="22"/>
          <w:szCs w:val="22"/>
        </w:rPr>
        <w:t>0</w:t>
      </w:r>
      <w:r w:rsidRPr="00AA5AA3">
        <w:rPr>
          <w:rFonts w:ascii="Times New Roman" w:hAnsi="Times New Roman" w:cs="Times New Roman"/>
          <w:sz w:val="22"/>
          <w:szCs w:val="22"/>
        </w:rPr>
        <w:t>.</w:t>
      </w:r>
      <w:r w:rsidR="00D953A2" w:rsidRPr="00AA5AA3">
        <w:rPr>
          <w:rFonts w:ascii="Times New Roman" w:hAnsi="Times New Roman" w:cs="Times New Roman"/>
          <w:sz w:val="22"/>
          <w:szCs w:val="22"/>
        </w:rPr>
        <w:t xml:space="preserve"> </w:t>
      </w:r>
      <w:proofErr w:type="gramStart"/>
      <w:r w:rsidRPr="00AA5AA3">
        <w:rPr>
          <w:rFonts w:ascii="Times New Roman" w:hAnsi="Times New Roman" w:cs="Times New Roman"/>
          <w:b/>
          <w:sz w:val="22"/>
          <w:szCs w:val="22"/>
        </w:rPr>
        <w:t xml:space="preserve">«Текущий ремонт Общего имущества в </w:t>
      </w:r>
      <w:r w:rsidR="00615883" w:rsidRPr="00AA5AA3">
        <w:rPr>
          <w:rFonts w:ascii="Times New Roman" w:hAnsi="Times New Roman" w:cs="Times New Roman"/>
          <w:b/>
          <w:sz w:val="22"/>
          <w:szCs w:val="22"/>
        </w:rPr>
        <w:t>Многоквартирном доме</w:t>
      </w:r>
      <w:r w:rsidRPr="00AA5AA3">
        <w:rPr>
          <w:rFonts w:ascii="Times New Roman" w:hAnsi="Times New Roman" w:cs="Times New Roman"/>
          <w:b/>
          <w:sz w:val="22"/>
          <w:szCs w:val="22"/>
        </w:rPr>
        <w:t xml:space="preserve">»  – </w:t>
      </w:r>
      <w:r w:rsidRPr="00AA5AA3">
        <w:rPr>
          <w:rFonts w:ascii="Times New Roman" w:hAnsi="Times New Roman" w:cs="Times New Roman"/>
          <w:sz w:val="22"/>
          <w:szCs w:val="22"/>
        </w:rPr>
        <w:t xml:space="preserve">ремонт Общего имущества в </w:t>
      </w:r>
      <w:r w:rsidR="00615883" w:rsidRPr="00AA5AA3">
        <w:rPr>
          <w:rFonts w:ascii="Times New Roman" w:hAnsi="Times New Roman" w:cs="Times New Roman"/>
          <w:sz w:val="22"/>
          <w:szCs w:val="22"/>
        </w:rPr>
        <w:t>Многоквартирном доме</w:t>
      </w:r>
      <w:r w:rsidRPr="00AA5AA3">
        <w:rPr>
          <w:rFonts w:ascii="Times New Roman" w:hAnsi="Times New Roman" w:cs="Times New Roman"/>
          <w:sz w:val="22"/>
          <w:szCs w:val="22"/>
        </w:rPr>
        <w:t xml:space="preserve">, общих коммуникаций, технических устройств и технических помещений в </w:t>
      </w:r>
      <w:r w:rsidR="00615883" w:rsidRPr="00AA5AA3">
        <w:rPr>
          <w:rFonts w:ascii="Times New Roman" w:hAnsi="Times New Roman" w:cs="Times New Roman"/>
          <w:sz w:val="22"/>
          <w:szCs w:val="22"/>
        </w:rPr>
        <w:t>Многоквартирном доме</w:t>
      </w:r>
      <w:r w:rsidRPr="00AA5AA3">
        <w:rPr>
          <w:rFonts w:ascii="Times New Roman" w:hAnsi="Times New Roman" w:cs="Times New Roman"/>
          <w:sz w:val="22"/>
          <w:szCs w:val="22"/>
        </w:rPr>
        <w:t xml:space="preserve">, объектов придомовой территории, проводимый для предупреждения преждевременного износа и поддержания эксплуатационных показателей и работоспособности элементов Общего имущества в </w:t>
      </w:r>
      <w:r w:rsidR="00615883" w:rsidRPr="00AA5AA3">
        <w:rPr>
          <w:rFonts w:ascii="Times New Roman" w:hAnsi="Times New Roman" w:cs="Times New Roman"/>
          <w:sz w:val="22"/>
          <w:szCs w:val="22"/>
        </w:rPr>
        <w:t>Многоквартирном доме</w:t>
      </w:r>
      <w:r w:rsidRPr="00AA5AA3">
        <w:rPr>
          <w:rFonts w:ascii="Times New Roman" w:hAnsi="Times New Roman" w:cs="Times New Roman"/>
          <w:sz w:val="22"/>
          <w:szCs w:val="22"/>
        </w:rPr>
        <w:t xml:space="preserve"> и объектов, расположенных на входящем в состав Общего имущества.</w:t>
      </w:r>
      <w:proofErr w:type="gramEnd"/>
      <w:r w:rsidRPr="00AA5AA3">
        <w:rPr>
          <w:rFonts w:ascii="Times New Roman" w:hAnsi="Times New Roman" w:cs="Times New Roman"/>
          <w:sz w:val="22"/>
          <w:szCs w:val="22"/>
        </w:rPr>
        <w:t xml:space="preserve"> Работы по Текущему ремонту выполняются в соответстви</w:t>
      </w:r>
      <w:r w:rsidR="00CC1E55" w:rsidRPr="00AA5AA3">
        <w:rPr>
          <w:rFonts w:ascii="Times New Roman" w:hAnsi="Times New Roman" w:cs="Times New Roman"/>
          <w:sz w:val="22"/>
          <w:szCs w:val="22"/>
        </w:rPr>
        <w:t xml:space="preserve">и с требованиями  Собственников </w:t>
      </w:r>
      <w:r w:rsidRPr="00AA5AA3">
        <w:rPr>
          <w:rFonts w:ascii="Times New Roman" w:hAnsi="Times New Roman" w:cs="Times New Roman"/>
          <w:sz w:val="22"/>
          <w:szCs w:val="22"/>
        </w:rPr>
        <w:t>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Перечень работ по Текущему ремонту установлен в Приложении № 2 к настоящему Договору и может быть изменен по решению  общего собрания Собственников.</w:t>
      </w:r>
    </w:p>
    <w:p w14:paraId="63856236" w14:textId="77777777" w:rsidR="00CA5C11" w:rsidRPr="00AA5AA3" w:rsidRDefault="00CA5C11" w:rsidP="00CA5C11">
      <w:pPr>
        <w:pStyle w:val="14"/>
        <w:ind w:firstLine="600"/>
        <w:jc w:val="both"/>
        <w:rPr>
          <w:rFonts w:ascii="Times New Roman" w:hAnsi="Times New Roman" w:cs="Times New Roman"/>
          <w:sz w:val="22"/>
          <w:szCs w:val="22"/>
        </w:rPr>
      </w:pPr>
      <w:r w:rsidRPr="00AA5AA3">
        <w:rPr>
          <w:rFonts w:ascii="Times New Roman" w:hAnsi="Times New Roman" w:cs="Times New Roman"/>
          <w:sz w:val="22"/>
          <w:szCs w:val="22"/>
        </w:rPr>
        <w:t>1.1</w:t>
      </w:r>
      <w:r w:rsidR="00D953A2" w:rsidRPr="00AA5AA3">
        <w:rPr>
          <w:rFonts w:ascii="Times New Roman" w:hAnsi="Times New Roman" w:cs="Times New Roman"/>
          <w:sz w:val="22"/>
          <w:szCs w:val="22"/>
        </w:rPr>
        <w:t>1</w:t>
      </w:r>
      <w:r w:rsidRPr="00AA5AA3">
        <w:rPr>
          <w:rFonts w:ascii="Times New Roman" w:hAnsi="Times New Roman" w:cs="Times New Roman"/>
          <w:sz w:val="22"/>
          <w:szCs w:val="22"/>
        </w:rPr>
        <w:t>.</w:t>
      </w:r>
      <w:r w:rsidRPr="00AA5AA3">
        <w:rPr>
          <w:rFonts w:ascii="Times New Roman" w:hAnsi="Times New Roman" w:cs="Times New Roman"/>
          <w:b/>
          <w:sz w:val="22"/>
          <w:szCs w:val="22"/>
        </w:rPr>
        <w:t xml:space="preserve"> «Капитальный ремонт»</w:t>
      </w:r>
      <w:r w:rsidRPr="00AA5AA3">
        <w:rPr>
          <w:rFonts w:ascii="Times New Roman" w:hAnsi="Times New Roman" w:cs="Times New Roman"/>
          <w:sz w:val="22"/>
          <w:szCs w:val="22"/>
        </w:rPr>
        <w:t xml:space="preserve"> – ремонт Общего имущества с целью восстановления его ресурса и улучшения его эксплуатационных показателей с заменой при необходимости конструктивных элементов и систем инженерного оборудования. Перечень, сроки проведения работ по Капитальному ремонту, размер платы за Капитальный ремонт для каждого Собственника устанавливается решением общего собрания Собственников или лиц, которым будет принадлежать право собственности на помещения в </w:t>
      </w:r>
      <w:r w:rsidR="00615883" w:rsidRPr="00AA5AA3">
        <w:rPr>
          <w:rFonts w:ascii="Times New Roman" w:hAnsi="Times New Roman" w:cs="Times New Roman"/>
          <w:sz w:val="22"/>
          <w:szCs w:val="22"/>
        </w:rPr>
        <w:t>Многоквартирном доме</w:t>
      </w:r>
      <w:r w:rsidRPr="00AA5AA3">
        <w:rPr>
          <w:rFonts w:ascii="Times New Roman" w:hAnsi="Times New Roman" w:cs="Times New Roman"/>
          <w:sz w:val="22"/>
          <w:szCs w:val="22"/>
        </w:rPr>
        <w:t xml:space="preserve">, на основании подготовленных Управляющей </w:t>
      </w:r>
      <w:r w:rsidR="001415A4" w:rsidRPr="00AA5AA3">
        <w:rPr>
          <w:rFonts w:ascii="Times New Roman" w:hAnsi="Times New Roman" w:cs="Times New Roman"/>
          <w:sz w:val="22"/>
          <w:szCs w:val="22"/>
        </w:rPr>
        <w:t>организацией</w:t>
      </w:r>
      <w:r w:rsidRPr="00AA5AA3">
        <w:rPr>
          <w:rFonts w:ascii="Times New Roman" w:hAnsi="Times New Roman" w:cs="Times New Roman"/>
          <w:sz w:val="22"/>
          <w:szCs w:val="22"/>
        </w:rPr>
        <w:t xml:space="preserve"> предложений.</w:t>
      </w:r>
      <w:r w:rsidRPr="00AA5AA3">
        <w:rPr>
          <w:rFonts w:ascii="Times New Roman" w:hAnsi="Times New Roman" w:cs="Times New Roman"/>
          <w:sz w:val="22"/>
          <w:szCs w:val="22"/>
        </w:rPr>
        <w:tab/>
      </w:r>
    </w:p>
    <w:p w14:paraId="0F15A9BB" w14:textId="77777777" w:rsidR="0033150D" w:rsidRPr="00AA5AA3" w:rsidRDefault="00EE5879" w:rsidP="0033150D">
      <w:pPr>
        <w:tabs>
          <w:tab w:val="left" w:pos="720"/>
        </w:tabs>
        <w:ind w:firstLine="510"/>
        <w:jc w:val="both"/>
        <w:rPr>
          <w:color w:val="000000" w:themeColor="text1"/>
          <w:sz w:val="22"/>
          <w:szCs w:val="22"/>
        </w:rPr>
      </w:pPr>
      <w:r w:rsidRPr="00AA5AA3">
        <w:rPr>
          <w:sz w:val="22"/>
          <w:szCs w:val="22"/>
        </w:rPr>
        <w:t>1.1</w:t>
      </w:r>
      <w:r w:rsidR="00D953A2" w:rsidRPr="00AA5AA3">
        <w:rPr>
          <w:sz w:val="22"/>
          <w:szCs w:val="22"/>
        </w:rPr>
        <w:t>2</w:t>
      </w:r>
      <w:r w:rsidR="00CA5C11" w:rsidRPr="00AA5AA3">
        <w:rPr>
          <w:sz w:val="22"/>
          <w:szCs w:val="22"/>
        </w:rPr>
        <w:t>.</w:t>
      </w:r>
      <w:r w:rsidR="00CA5C11" w:rsidRPr="00AA5AA3">
        <w:rPr>
          <w:b/>
          <w:sz w:val="22"/>
          <w:szCs w:val="22"/>
        </w:rPr>
        <w:t xml:space="preserve"> «Коммунальные услуги»</w:t>
      </w:r>
      <w:r w:rsidR="00CA5C11" w:rsidRPr="00AA5AA3">
        <w:rPr>
          <w:sz w:val="22"/>
          <w:szCs w:val="22"/>
        </w:rPr>
        <w:t xml:space="preserve"> – оказываемые Собственникам, Пользователям, услуги по холодному и горячему водоснабжению, водоотведению, отоплению, </w:t>
      </w:r>
      <w:r w:rsidR="009E16F1" w:rsidRPr="00AA5AA3">
        <w:rPr>
          <w:sz w:val="22"/>
          <w:szCs w:val="22"/>
        </w:rPr>
        <w:t xml:space="preserve">электроснабжению. </w:t>
      </w:r>
      <w:r w:rsidR="0033150D" w:rsidRPr="00AA5AA3">
        <w:rPr>
          <w:color w:val="000000" w:themeColor="text1"/>
          <w:sz w:val="22"/>
          <w:szCs w:val="22"/>
        </w:rPr>
        <w:t>С установленного законодательством РФ момента в состав коммунальных услуг входит  услуга по обращению с твердыми коммунальными отходами.</w:t>
      </w:r>
    </w:p>
    <w:p w14:paraId="4D1D24ED" w14:textId="77777777" w:rsidR="00CA5C11" w:rsidRPr="00AA5AA3" w:rsidRDefault="00CA5C11" w:rsidP="00CA5C11">
      <w:pPr>
        <w:ind w:firstLine="510"/>
        <w:rPr>
          <w:sz w:val="22"/>
          <w:szCs w:val="22"/>
        </w:rPr>
      </w:pPr>
      <w:r w:rsidRPr="00AA5AA3">
        <w:rPr>
          <w:sz w:val="22"/>
          <w:szCs w:val="22"/>
        </w:rPr>
        <w:t>1.1</w:t>
      </w:r>
      <w:r w:rsidR="00D953A2" w:rsidRPr="00AA5AA3">
        <w:rPr>
          <w:sz w:val="22"/>
          <w:szCs w:val="22"/>
        </w:rPr>
        <w:t>3</w:t>
      </w:r>
      <w:r w:rsidRPr="00AA5AA3">
        <w:rPr>
          <w:sz w:val="22"/>
          <w:szCs w:val="22"/>
        </w:rPr>
        <w:t>.</w:t>
      </w:r>
      <w:r w:rsidRPr="00AA5AA3">
        <w:rPr>
          <w:b/>
          <w:sz w:val="22"/>
          <w:szCs w:val="22"/>
        </w:rPr>
        <w:t xml:space="preserve"> «Обслуживающие организации» – </w:t>
      </w:r>
      <w:r w:rsidRPr="00AA5AA3">
        <w:rPr>
          <w:sz w:val="22"/>
          <w:szCs w:val="22"/>
        </w:rPr>
        <w:t xml:space="preserve">организации, оказывающие услуги по Содержанию и (или) выполняющие работы по Текущему ремонту Общего имущества в </w:t>
      </w:r>
      <w:r w:rsidR="00615883" w:rsidRPr="00AA5AA3">
        <w:rPr>
          <w:sz w:val="22"/>
          <w:szCs w:val="22"/>
        </w:rPr>
        <w:t>Многоквартирном доме</w:t>
      </w:r>
      <w:r w:rsidRPr="00AA5AA3">
        <w:rPr>
          <w:sz w:val="22"/>
          <w:szCs w:val="22"/>
        </w:rPr>
        <w:t>.</w:t>
      </w:r>
    </w:p>
    <w:p w14:paraId="721E8890" w14:textId="77777777" w:rsidR="00CA5C11" w:rsidRPr="00AA5AA3" w:rsidRDefault="00CA5C11" w:rsidP="00CA5C11">
      <w:pPr>
        <w:tabs>
          <w:tab w:val="left" w:pos="720"/>
        </w:tabs>
        <w:ind w:firstLine="510"/>
        <w:jc w:val="both"/>
        <w:rPr>
          <w:sz w:val="22"/>
          <w:szCs w:val="22"/>
        </w:rPr>
      </w:pPr>
      <w:r w:rsidRPr="00AA5AA3">
        <w:rPr>
          <w:sz w:val="22"/>
          <w:szCs w:val="22"/>
        </w:rPr>
        <w:t>1.1</w:t>
      </w:r>
      <w:r w:rsidR="00D953A2" w:rsidRPr="00AA5AA3">
        <w:rPr>
          <w:sz w:val="22"/>
          <w:szCs w:val="22"/>
        </w:rPr>
        <w:t>4</w:t>
      </w:r>
      <w:r w:rsidRPr="00AA5AA3">
        <w:rPr>
          <w:sz w:val="22"/>
          <w:szCs w:val="22"/>
        </w:rPr>
        <w:t>.</w:t>
      </w:r>
      <w:r w:rsidRPr="00AA5AA3">
        <w:rPr>
          <w:b/>
          <w:sz w:val="22"/>
          <w:szCs w:val="22"/>
        </w:rPr>
        <w:t xml:space="preserve"> «</w:t>
      </w:r>
      <w:proofErr w:type="spellStart"/>
      <w:r w:rsidRPr="00AA5AA3">
        <w:rPr>
          <w:b/>
          <w:sz w:val="22"/>
          <w:szCs w:val="22"/>
        </w:rPr>
        <w:t>Ресурсоснабжающие</w:t>
      </w:r>
      <w:proofErr w:type="spellEnd"/>
      <w:r w:rsidRPr="00AA5AA3">
        <w:rPr>
          <w:b/>
          <w:sz w:val="22"/>
          <w:szCs w:val="22"/>
        </w:rPr>
        <w:t xml:space="preserve"> организации»</w:t>
      </w:r>
      <w:r w:rsidRPr="00AA5AA3">
        <w:rPr>
          <w:sz w:val="22"/>
          <w:szCs w:val="22"/>
        </w:rPr>
        <w:t xml:space="preserve"> – организации, осуществляющие продажу (поставку) коммунальных ресурсов.</w:t>
      </w:r>
    </w:p>
    <w:p w14:paraId="1869EECE" w14:textId="77777777" w:rsidR="00CA5C11" w:rsidRPr="00AA5AA3" w:rsidRDefault="00EE5879" w:rsidP="00CA5C11">
      <w:pPr>
        <w:tabs>
          <w:tab w:val="left" w:pos="720"/>
        </w:tabs>
        <w:ind w:firstLine="510"/>
        <w:jc w:val="both"/>
        <w:rPr>
          <w:sz w:val="22"/>
          <w:szCs w:val="22"/>
        </w:rPr>
      </w:pPr>
      <w:r w:rsidRPr="00AA5AA3">
        <w:rPr>
          <w:sz w:val="22"/>
          <w:szCs w:val="22"/>
        </w:rPr>
        <w:t>1.1</w:t>
      </w:r>
      <w:r w:rsidR="00D953A2" w:rsidRPr="00AA5AA3">
        <w:rPr>
          <w:sz w:val="22"/>
          <w:szCs w:val="22"/>
        </w:rPr>
        <w:t>5</w:t>
      </w:r>
      <w:r w:rsidR="00CA5C11" w:rsidRPr="00AA5AA3">
        <w:rPr>
          <w:sz w:val="22"/>
          <w:szCs w:val="22"/>
        </w:rPr>
        <w:t>.</w:t>
      </w:r>
      <w:r w:rsidR="00CA5C11" w:rsidRPr="00AA5AA3">
        <w:rPr>
          <w:b/>
          <w:sz w:val="22"/>
          <w:szCs w:val="22"/>
        </w:rPr>
        <w:t xml:space="preserve"> «Коммунальные ресурсы»-</w:t>
      </w:r>
      <w:r w:rsidR="00CA5C11" w:rsidRPr="00AA5AA3">
        <w:rPr>
          <w:sz w:val="22"/>
          <w:szCs w:val="22"/>
        </w:rPr>
        <w:t xml:space="preserve"> холодная вода, горячая вода, электрическая энергия,  тепловая энергия, используемые для предоставления Коммунальных услуг</w:t>
      </w:r>
      <w:proofErr w:type="gramStart"/>
      <w:r w:rsidR="0033150D" w:rsidRPr="00AA5AA3">
        <w:rPr>
          <w:sz w:val="22"/>
          <w:szCs w:val="22"/>
        </w:rPr>
        <w:t xml:space="preserve"> </w:t>
      </w:r>
      <w:r w:rsidR="0033150D" w:rsidRPr="00AA5AA3">
        <w:rPr>
          <w:color w:val="000000" w:themeColor="text1"/>
          <w:sz w:val="22"/>
          <w:szCs w:val="22"/>
        </w:rPr>
        <w:t>,</w:t>
      </w:r>
      <w:proofErr w:type="gramEnd"/>
      <w:r w:rsidR="0033150D" w:rsidRPr="00AA5AA3">
        <w:rPr>
          <w:color w:val="000000" w:themeColor="text1"/>
          <w:sz w:val="22"/>
          <w:szCs w:val="22"/>
        </w:rPr>
        <w:t xml:space="preserve"> а также отводимые по сетям сточные воды</w:t>
      </w:r>
      <w:r w:rsidR="00CA5C11" w:rsidRPr="00AA5AA3">
        <w:rPr>
          <w:sz w:val="22"/>
          <w:szCs w:val="22"/>
        </w:rPr>
        <w:t>.</w:t>
      </w:r>
    </w:p>
    <w:p w14:paraId="32FB1D4B" w14:textId="77777777" w:rsidR="0033150D" w:rsidRPr="00AA5AA3" w:rsidRDefault="0033150D" w:rsidP="0033150D">
      <w:pPr>
        <w:tabs>
          <w:tab w:val="left" w:pos="720"/>
        </w:tabs>
        <w:ind w:firstLine="510"/>
        <w:jc w:val="both"/>
        <w:rPr>
          <w:color w:val="000000" w:themeColor="text1"/>
          <w:sz w:val="22"/>
          <w:szCs w:val="22"/>
        </w:rPr>
      </w:pPr>
      <w:r w:rsidRPr="00AA5AA3">
        <w:rPr>
          <w:color w:val="000000" w:themeColor="text1"/>
          <w:sz w:val="22"/>
          <w:szCs w:val="22"/>
        </w:rPr>
        <w:t>1.16. «</w:t>
      </w:r>
      <w:r w:rsidRPr="00AA5AA3">
        <w:rPr>
          <w:b/>
          <w:color w:val="000000" w:themeColor="text1"/>
          <w:sz w:val="22"/>
          <w:szCs w:val="22"/>
        </w:rPr>
        <w:t>Правила предоставления коммунальных услуг</w:t>
      </w:r>
      <w:r w:rsidRPr="00AA5AA3">
        <w:rPr>
          <w:color w:val="000000" w:themeColor="text1"/>
          <w:sz w:val="22"/>
          <w:szCs w:val="22"/>
        </w:rPr>
        <w:t>» -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№354 от 06.05.11.</w:t>
      </w:r>
    </w:p>
    <w:p w14:paraId="669F9285" w14:textId="77777777" w:rsidR="009601D8" w:rsidRPr="00AA5AA3" w:rsidRDefault="009601D8" w:rsidP="00CA5C11">
      <w:pPr>
        <w:tabs>
          <w:tab w:val="left" w:pos="720"/>
        </w:tabs>
        <w:ind w:firstLine="510"/>
        <w:jc w:val="both"/>
        <w:rPr>
          <w:sz w:val="22"/>
          <w:szCs w:val="22"/>
        </w:rPr>
      </w:pPr>
    </w:p>
    <w:p w14:paraId="12C4F513" w14:textId="77777777" w:rsidR="00CA5C11" w:rsidRPr="00AA5AA3" w:rsidRDefault="00CA5C11" w:rsidP="00CA5C11">
      <w:pPr>
        <w:ind w:firstLine="510"/>
        <w:rPr>
          <w:sz w:val="22"/>
          <w:szCs w:val="22"/>
        </w:rPr>
      </w:pPr>
      <w:r w:rsidRPr="00AA5AA3">
        <w:rPr>
          <w:sz w:val="22"/>
          <w:szCs w:val="22"/>
        </w:rPr>
        <w:t xml:space="preserve">Указанные термины и определения применимы ко всему Договору. </w:t>
      </w:r>
    </w:p>
    <w:p w14:paraId="28FA9DF0" w14:textId="77777777" w:rsidR="00CA5C11" w:rsidRPr="00AA5AA3" w:rsidRDefault="00CA5C11" w:rsidP="00CA5C11">
      <w:pPr>
        <w:pStyle w:val="a5"/>
        <w:tabs>
          <w:tab w:val="left" w:pos="960"/>
        </w:tabs>
        <w:ind w:firstLine="510"/>
        <w:jc w:val="both"/>
        <w:rPr>
          <w:sz w:val="22"/>
          <w:szCs w:val="22"/>
        </w:rPr>
      </w:pPr>
      <w:r w:rsidRPr="00AA5AA3">
        <w:rPr>
          <w:sz w:val="22"/>
          <w:szCs w:val="22"/>
        </w:rPr>
        <w:t>Все вышеуказанные термины, используемые в настоящем Договоре в единственном числе, могут означать множественное число, и наоборот.</w:t>
      </w:r>
    </w:p>
    <w:p w14:paraId="3189D755" w14:textId="77777777" w:rsidR="008E3AEA" w:rsidRPr="00C4223E" w:rsidRDefault="00CA5C11" w:rsidP="008E3AEA">
      <w:pPr>
        <w:pStyle w:val="14"/>
        <w:jc w:val="center"/>
        <w:rPr>
          <w:rFonts w:ascii="Times New Roman" w:hAnsi="Times New Roman" w:cs="Times New Roman"/>
          <w:b/>
          <w:sz w:val="22"/>
          <w:szCs w:val="22"/>
        </w:rPr>
      </w:pPr>
      <w:r w:rsidRPr="00C4223E">
        <w:rPr>
          <w:rFonts w:ascii="Times New Roman" w:hAnsi="Times New Roman" w:cs="Times New Roman"/>
          <w:b/>
          <w:sz w:val="22"/>
          <w:szCs w:val="22"/>
        </w:rPr>
        <w:t>ПОДПИСИ СТОРОН:</w:t>
      </w:r>
    </w:p>
    <w:p w14:paraId="101694E0" w14:textId="77777777" w:rsidR="00305F3C" w:rsidRPr="00C4223E" w:rsidRDefault="00305F3C" w:rsidP="00CC1E55">
      <w:pPr>
        <w:snapToGrid w:val="0"/>
        <w:jc w:val="both"/>
        <w:rPr>
          <w:b/>
          <w:sz w:val="22"/>
          <w:szCs w:val="22"/>
        </w:rPr>
      </w:pPr>
    </w:p>
    <w:p w14:paraId="4D5A034E" w14:textId="77777777" w:rsidR="002C52BD" w:rsidRPr="00C4223E" w:rsidRDefault="00CC1E55" w:rsidP="00CC1E55">
      <w:pPr>
        <w:snapToGrid w:val="0"/>
        <w:jc w:val="both"/>
        <w:rPr>
          <w:b/>
          <w:sz w:val="22"/>
          <w:szCs w:val="22"/>
        </w:rPr>
      </w:pPr>
      <w:r w:rsidRPr="00C4223E">
        <w:rPr>
          <w:b/>
          <w:sz w:val="22"/>
          <w:szCs w:val="22"/>
        </w:rPr>
        <w:t xml:space="preserve">Управляющая </w:t>
      </w:r>
      <w:r w:rsidR="009B6349" w:rsidRPr="00C4223E">
        <w:rPr>
          <w:b/>
          <w:sz w:val="22"/>
          <w:szCs w:val="22"/>
        </w:rPr>
        <w:t>организация</w:t>
      </w:r>
      <w:r w:rsidRPr="00C4223E">
        <w:rPr>
          <w:b/>
          <w:sz w:val="22"/>
          <w:szCs w:val="22"/>
        </w:rPr>
        <w:t>:</w:t>
      </w:r>
      <w:r w:rsidR="000513BC" w:rsidRPr="00C4223E">
        <w:rPr>
          <w:b/>
          <w:sz w:val="22"/>
          <w:szCs w:val="22"/>
        </w:rPr>
        <w:t xml:space="preserve"> </w:t>
      </w:r>
      <w:r w:rsidR="00305F3C" w:rsidRPr="00C4223E">
        <w:rPr>
          <w:sz w:val="22"/>
          <w:szCs w:val="22"/>
        </w:rPr>
        <w:t>ООО «Управляющая компания Термоинжсервис 2»</w:t>
      </w:r>
    </w:p>
    <w:p w14:paraId="113DAE71" w14:textId="77777777" w:rsidR="00CC1E55" w:rsidRPr="00C4223E" w:rsidRDefault="00CC1E55" w:rsidP="00CC1E55">
      <w:pPr>
        <w:rPr>
          <w:b/>
          <w:sz w:val="22"/>
          <w:szCs w:val="22"/>
        </w:rPr>
      </w:pPr>
    </w:p>
    <w:p w14:paraId="0659D622" w14:textId="77777777" w:rsidR="0049605E" w:rsidRPr="00C4223E" w:rsidRDefault="0049605E" w:rsidP="00CC1E55">
      <w:pPr>
        <w:rPr>
          <w:sz w:val="22"/>
          <w:szCs w:val="22"/>
        </w:rPr>
      </w:pPr>
    </w:p>
    <w:p w14:paraId="72DFA55C" w14:textId="77777777" w:rsidR="0065494E" w:rsidRPr="00EF342C" w:rsidRDefault="0065494E" w:rsidP="0065494E">
      <w:pPr>
        <w:rPr>
          <w:b/>
        </w:rPr>
      </w:pPr>
      <w:r w:rsidRPr="00EF342C">
        <w:rPr>
          <w:b/>
        </w:rPr>
        <w:t>Генеральный директор</w:t>
      </w:r>
    </w:p>
    <w:p w14:paraId="08D7B36F" w14:textId="77777777" w:rsidR="0065494E" w:rsidRPr="00EF342C" w:rsidRDefault="0065494E" w:rsidP="0065494E">
      <w:r w:rsidRPr="00EF342C">
        <w:t>ООО «Азимут» управляющей</w:t>
      </w:r>
    </w:p>
    <w:p w14:paraId="560B6A49" w14:textId="77777777" w:rsidR="0065494E" w:rsidRPr="00EF342C" w:rsidRDefault="0065494E" w:rsidP="0065494E">
      <w:r w:rsidRPr="00EF342C">
        <w:t>организац</w:t>
      </w:r>
      <w:proofErr w:type="gramStart"/>
      <w:r w:rsidRPr="00EF342C">
        <w:t>ии ООО</w:t>
      </w:r>
      <w:proofErr w:type="gramEnd"/>
      <w:r w:rsidRPr="00EF342C">
        <w:t xml:space="preserve"> «Управляющая</w:t>
      </w:r>
    </w:p>
    <w:p w14:paraId="08D2E7C1" w14:textId="74EC72DE" w:rsidR="009601D8" w:rsidRPr="00EF342C" w:rsidRDefault="0065494E" w:rsidP="0065494E">
      <w:r w:rsidRPr="00EF342C">
        <w:t xml:space="preserve">компания Термоинжсервис 2»                  </w:t>
      </w:r>
      <w:r w:rsidR="00EF342C">
        <w:t xml:space="preserve">           </w:t>
      </w:r>
      <w:r w:rsidRPr="00EF342C">
        <w:t xml:space="preserve">  _________________ /Г.В. Попов/</w:t>
      </w:r>
      <w:r w:rsidR="009601D8" w:rsidRPr="00EF342C">
        <w:t xml:space="preserve">                                                                                     </w:t>
      </w:r>
      <w:r w:rsidR="00305F3C" w:rsidRPr="00EF342C">
        <w:t xml:space="preserve">                       </w:t>
      </w:r>
      <w:r w:rsidR="009601D8" w:rsidRPr="00EF342C">
        <w:t xml:space="preserve"> </w:t>
      </w:r>
      <w:proofErr w:type="spellStart"/>
      <w:r w:rsidR="009601D8" w:rsidRPr="00EF342C">
        <w:t>м.п</w:t>
      </w:r>
      <w:proofErr w:type="spellEnd"/>
      <w:r w:rsidR="009601D8" w:rsidRPr="00EF342C">
        <w:t>.</w:t>
      </w:r>
    </w:p>
    <w:p w14:paraId="1E117A1B" w14:textId="77777777" w:rsidR="002C52BD" w:rsidRPr="00C4223E" w:rsidRDefault="002C52BD" w:rsidP="002C52BD">
      <w:pPr>
        <w:rPr>
          <w:sz w:val="22"/>
          <w:szCs w:val="22"/>
        </w:rPr>
      </w:pPr>
    </w:p>
    <w:p w14:paraId="1F8630FB" w14:textId="77777777" w:rsidR="00CA5C11" w:rsidRPr="00C4223E" w:rsidRDefault="00B31839" w:rsidP="002C52BD">
      <w:pPr>
        <w:rPr>
          <w:b/>
        </w:rPr>
      </w:pPr>
      <w:r w:rsidRPr="00C4223E">
        <w:rPr>
          <w:b/>
        </w:rPr>
        <w:t xml:space="preserve">Пользователь (Собственник) </w:t>
      </w:r>
    </w:p>
    <w:p w14:paraId="7A11D87C" w14:textId="77777777" w:rsidR="00B31839" w:rsidRPr="00C4223E" w:rsidRDefault="00B31839" w:rsidP="002C52BD">
      <w:r w:rsidRPr="00C4223E">
        <w:rPr>
          <w:b/>
        </w:rPr>
        <w:tab/>
      </w:r>
      <w:r w:rsidRPr="00C4223E">
        <w:rPr>
          <w:b/>
        </w:rPr>
        <w:tab/>
      </w:r>
      <w:r w:rsidRPr="00C4223E">
        <w:rPr>
          <w:b/>
        </w:rPr>
        <w:tab/>
      </w:r>
      <w:r w:rsidRPr="00C4223E">
        <w:rPr>
          <w:b/>
        </w:rPr>
        <w:tab/>
      </w:r>
      <w:r w:rsidRPr="00C4223E">
        <w:rPr>
          <w:b/>
        </w:rPr>
        <w:tab/>
      </w:r>
      <w:r w:rsidRPr="00C4223E">
        <w:rPr>
          <w:b/>
        </w:rPr>
        <w:tab/>
      </w:r>
      <w:r w:rsidRPr="00C4223E">
        <w:rPr>
          <w:b/>
        </w:rPr>
        <w:tab/>
      </w:r>
      <w:r w:rsidRPr="00C4223E">
        <w:t>________________/____________/</w:t>
      </w:r>
    </w:p>
    <w:p w14:paraId="19AAFBF2" w14:textId="77777777" w:rsidR="002C52BD" w:rsidRPr="00C4223E" w:rsidRDefault="008E3AEA" w:rsidP="00CA5C11">
      <w:pPr>
        <w:ind w:firstLine="4560"/>
        <w:rPr>
          <w:sz w:val="18"/>
          <w:szCs w:val="18"/>
        </w:rPr>
      </w:pP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18"/>
          <w:szCs w:val="18"/>
        </w:rPr>
        <w:t>Ф.И.О.</w:t>
      </w:r>
    </w:p>
    <w:p w14:paraId="4F901FCC" w14:textId="77777777" w:rsidR="009601D8" w:rsidRPr="00C4223E" w:rsidRDefault="009601D8" w:rsidP="00CA5C11">
      <w:pPr>
        <w:ind w:firstLine="4560"/>
        <w:rPr>
          <w:sz w:val="22"/>
          <w:szCs w:val="22"/>
        </w:rPr>
      </w:pPr>
    </w:p>
    <w:p w14:paraId="6720A761" w14:textId="77777777" w:rsidR="00812409" w:rsidRPr="00C4223E" w:rsidRDefault="00812409">
      <w:pPr>
        <w:suppressAutoHyphens w:val="0"/>
        <w:spacing w:after="200" w:line="276" w:lineRule="auto"/>
        <w:rPr>
          <w:sz w:val="22"/>
          <w:szCs w:val="22"/>
        </w:rPr>
      </w:pPr>
      <w:r w:rsidRPr="00C4223E">
        <w:rPr>
          <w:sz w:val="22"/>
          <w:szCs w:val="22"/>
        </w:rPr>
        <w:br w:type="page"/>
      </w:r>
    </w:p>
    <w:p w14:paraId="6AC21F02" w14:textId="77777777" w:rsidR="00CA5C11" w:rsidRPr="00C4223E" w:rsidRDefault="00CA5C11" w:rsidP="00CA5C11">
      <w:pPr>
        <w:ind w:firstLine="4560"/>
        <w:rPr>
          <w:sz w:val="22"/>
          <w:szCs w:val="22"/>
        </w:rPr>
      </w:pPr>
      <w:r w:rsidRPr="00C4223E">
        <w:rPr>
          <w:sz w:val="22"/>
          <w:szCs w:val="22"/>
        </w:rPr>
        <w:lastRenderedPageBreak/>
        <w:t>Приложение №2</w:t>
      </w:r>
    </w:p>
    <w:p w14:paraId="342C89B6" w14:textId="77777777" w:rsidR="00CA5C11" w:rsidRPr="00C4223E" w:rsidRDefault="00CA5C11" w:rsidP="003753E6">
      <w:pPr>
        <w:ind w:firstLine="4560"/>
        <w:rPr>
          <w:sz w:val="22"/>
          <w:szCs w:val="22"/>
        </w:rPr>
      </w:pPr>
      <w:r w:rsidRPr="00C4223E">
        <w:rPr>
          <w:sz w:val="22"/>
          <w:szCs w:val="22"/>
        </w:rPr>
        <w:t xml:space="preserve">к Договору </w:t>
      </w:r>
      <w:r w:rsidR="003753E6" w:rsidRPr="00C4223E">
        <w:rPr>
          <w:sz w:val="22"/>
          <w:szCs w:val="22"/>
        </w:rPr>
        <w:t>управления</w:t>
      </w:r>
      <w:r w:rsidR="003947F4" w:rsidRPr="00C4223E">
        <w:rPr>
          <w:sz w:val="22"/>
          <w:szCs w:val="22"/>
        </w:rPr>
        <w:t xml:space="preserve"> </w:t>
      </w:r>
      <w:r w:rsidR="00615883" w:rsidRPr="00C4223E">
        <w:rPr>
          <w:sz w:val="22"/>
          <w:szCs w:val="22"/>
        </w:rPr>
        <w:t>Многоквартирн</w:t>
      </w:r>
      <w:r w:rsidR="003753E6" w:rsidRPr="00C4223E">
        <w:rPr>
          <w:sz w:val="22"/>
          <w:szCs w:val="22"/>
        </w:rPr>
        <w:t>ым домом</w:t>
      </w:r>
    </w:p>
    <w:p w14:paraId="2BABD9DE" w14:textId="33A0D918" w:rsidR="009C1322" w:rsidRPr="00C4223E" w:rsidRDefault="009C1322" w:rsidP="009C1322">
      <w:pPr>
        <w:ind w:firstLine="4560"/>
        <w:rPr>
          <w:sz w:val="22"/>
          <w:szCs w:val="22"/>
        </w:rPr>
      </w:pPr>
      <w:r w:rsidRPr="00C4223E">
        <w:rPr>
          <w:sz w:val="22"/>
          <w:szCs w:val="22"/>
        </w:rPr>
        <w:t>№______________  от «</w:t>
      </w:r>
      <w:r>
        <w:rPr>
          <w:sz w:val="22"/>
          <w:szCs w:val="22"/>
        </w:rPr>
        <w:t>__</w:t>
      </w:r>
      <w:r w:rsidRPr="00C4223E">
        <w:rPr>
          <w:sz w:val="22"/>
          <w:szCs w:val="22"/>
        </w:rPr>
        <w:t xml:space="preserve">» </w:t>
      </w:r>
      <w:r>
        <w:rPr>
          <w:sz w:val="22"/>
          <w:szCs w:val="22"/>
        </w:rPr>
        <w:t xml:space="preserve">________________ </w:t>
      </w:r>
      <w:r w:rsidRPr="00C4223E">
        <w:rPr>
          <w:sz w:val="22"/>
          <w:szCs w:val="22"/>
        </w:rPr>
        <w:t>20</w:t>
      </w:r>
      <w:r>
        <w:rPr>
          <w:sz w:val="22"/>
          <w:szCs w:val="22"/>
        </w:rPr>
        <w:t>__</w:t>
      </w:r>
      <w:r w:rsidRPr="00C4223E">
        <w:rPr>
          <w:sz w:val="22"/>
          <w:szCs w:val="22"/>
        </w:rPr>
        <w:t xml:space="preserve"> г.</w:t>
      </w:r>
    </w:p>
    <w:p w14:paraId="7AD1EFD0" w14:textId="77777777" w:rsidR="00CA5C11" w:rsidRPr="00C4223E" w:rsidRDefault="00CA5C11" w:rsidP="00CA5C11">
      <w:pPr>
        <w:rPr>
          <w:sz w:val="22"/>
          <w:szCs w:val="22"/>
        </w:rPr>
      </w:pPr>
    </w:p>
    <w:tbl>
      <w:tblPr>
        <w:tblW w:w="10188" w:type="dxa"/>
        <w:tblInd w:w="93" w:type="dxa"/>
        <w:tblLook w:val="04A0" w:firstRow="1" w:lastRow="0" w:firstColumn="1" w:lastColumn="0" w:noHBand="0" w:noVBand="1"/>
      </w:tblPr>
      <w:tblGrid>
        <w:gridCol w:w="10188"/>
      </w:tblGrid>
      <w:tr w:rsidR="003F726A" w:rsidRPr="00C4223E" w14:paraId="10ABCE51" w14:textId="77777777" w:rsidTr="00E55A99">
        <w:trPr>
          <w:trHeight w:val="517"/>
        </w:trPr>
        <w:tc>
          <w:tcPr>
            <w:tcW w:w="10188" w:type="dxa"/>
            <w:vMerge w:val="restart"/>
            <w:tcBorders>
              <w:top w:val="nil"/>
              <w:left w:val="nil"/>
              <w:bottom w:val="nil"/>
              <w:right w:val="nil"/>
            </w:tcBorders>
            <w:shd w:val="clear" w:color="auto" w:fill="auto"/>
            <w:vAlign w:val="center"/>
            <w:hideMark/>
          </w:tcPr>
          <w:p w14:paraId="62E9FA6B" w14:textId="77777777" w:rsidR="003F726A" w:rsidRPr="00F91FE4" w:rsidRDefault="003F726A" w:rsidP="003F726A">
            <w:pPr>
              <w:suppressAutoHyphens w:val="0"/>
              <w:jc w:val="center"/>
              <w:rPr>
                <w:b/>
                <w:bCs/>
                <w:color w:val="000000"/>
                <w:sz w:val="22"/>
                <w:szCs w:val="22"/>
                <w:lang w:eastAsia="ru-RU"/>
              </w:rPr>
            </w:pPr>
            <w:r w:rsidRPr="00F91FE4">
              <w:rPr>
                <w:b/>
                <w:bCs/>
                <w:color w:val="000000"/>
                <w:sz w:val="22"/>
                <w:szCs w:val="22"/>
                <w:lang w:eastAsia="ru-RU"/>
              </w:rPr>
              <w:t>Перечень работ и услуг по Управлению Многоквартирным домом, Содержанию и Текущему ремонту Общего имущества в Многоквартирном доме и их стоимость</w:t>
            </w:r>
          </w:p>
          <w:p w14:paraId="4538BE73" w14:textId="77777777" w:rsidR="00E602CA" w:rsidRDefault="00E602CA" w:rsidP="003F726A">
            <w:pPr>
              <w:suppressAutoHyphens w:val="0"/>
              <w:jc w:val="center"/>
              <w:rPr>
                <w:b/>
                <w:bCs/>
                <w:color w:val="000000"/>
                <w:sz w:val="22"/>
                <w:szCs w:val="22"/>
                <w:lang w:eastAsia="ru-RU"/>
              </w:rPr>
            </w:pPr>
          </w:p>
          <w:p w14:paraId="2CEF2AFA" w14:textId="77777777" w:rsidR="00B500F7" w:rsidRDefault="00B500F7" w:rsidP="003F726A">
            <w:pPr>
              <w:suppressAutoHyphens w:val="0"/>
              <w:jc w:val="center"/>
              <w:rPr>
                <w:b/>
                <w:bCs/>
                <w:color w:val="000000"/>
                <w:sz w:val="22"/>
                <w:szCs w:val="22"/>
                <w:lang w:eastAsia="ru-RU"/>
              </w:rPr>
            </w:pPr>
          </w:p>
          <w:p w14:paraId="6E50938E" w14:textId="77777777" w:rsidR="00B500F7" w:rsidRPr="00F91FE4" w:rsidRDefault="00B500F7" w:rsidP="003F726A">
            <w:pPr>
              <w:suppressAutoHyphens w:val="0"/>
              <w:jc w:val="center"/>
              <w:rPr>
                <w:b/>
                <w:bCs/>
                <w:color w:val="000000"/>
                <w:sz w:val="22"/>
                <w:szCs w:val="22"/>
                <w:lang w:eastAsia="ru-RU"/>
              </w:rPr>
            </w:pPr>
          </w:p>
          <w:tbl>
            <w:tblPr>
              <w:tblW w:w="10039" w:type="dxa"/>
              <w:tblLook w:val="04A0" w:firstRow="1" w:lastRow="0" w:firstColumn="1" w:lastColumn="0" w:noHBand="0" w:noVBand="1"/>
            </w:tblPr>
            <w:tblGrid>
              <w:gridCol w:w="766"/>
              <w:gridCol w:w="5940"/>
              <w:gridCol w:w="2031"/>
              <w:gridCol w:w="1302"/>
            </w:tblGrid>
            <w:tr w:rsidR="00B500F7" w:rsidRPr="00F91FE4" w14:paraId="2CE99ABF" w14:textId="77777777" w:rsidTr="0065494E">
              <w:trPr>
                <w:trHeight w:val="178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9AD84" w14:textId="77777777" w:rsidR="00B500F7" w:rsidRPr="00F91FE4" w:rsidRDefault="00B500F7" w:rsidP="0065494E">
                  <w:pPr>
                    <w:suppressAutoHyphens w:val="0"/>
                    <w:jc w:val="center"/>
                    <w:rPr>
                      <w:b/>
                      <w:bCs/>
                      <w:color w:val="000000"/>
                      <w:sz w:val="22"/>
                      <w:szCs w:val="22"/>
                      <w:lang w:eastAsia="ru-RU"/>
                    </w:rPr>
                  </w:pPr>
                  <w:bookmarkStart w:id="1" w:name="RANGE!A1:D125"/>
                  <w:r w:rsidRPr="00F91FE4">
                    <w:rPr>
                      <w:b/>
                      <w:bCs/>
                      <w:color w:val="000000"/>
                      <w:sz w:val="22"/>
                      <w:szCs w:val="22"/>
                      <w:lang w:eastAsia="ru-RU"/>
                    </w:rPr>
                    <w:t xml:space="preserve">№ </w:t>
                  </w:r>
                  <w:proofErr w:type="gramStart"/>
                  <w:r w:rsidRPr="00F91FE4">
                    <w:rPr>
                      <w:b/>
                      <w:bCs/>
                      <w:color w:val="000000"/>
                      <w:sz w:val="22"/>
                      <w:szCs w:val="22"/>
                      <w:lang w:eastAsia="ru-RU"/>
                    </w:rPr>
                    <w:t>п</w:t>
                  </w:r>
                  <w:proofErr w:type="gramEnd"/>
                  <w:r w:rsidRPr="00F91FE4">
                    <w:rPr>
                      <w:b/>
                      <w:bCs/>
                      <w:color w:val="000000"/>
                      <w:sz w:val="22"/>
                      <w:szCs w:val="22"/>
                      <w:lang w:eastAsia="ru-RU"/>
                    </w:rPr>
                    <w:t xml:space="preserve">/п </w:t>
                  </w:r>
                  <w:bookmarkEnd w:id="1"/>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53C26F67" w14:textId="77777777" w:rsidR="00B500F7" w:rsidRPr="00F91FE4" w:rsidRDefault="00B500F7" w:rsidP="0065494E">
                  <w:pPr>
                    <w:suppressAutoHyphens w:val="0"/>
                    <w:jc w:val="center"/>
                    <w:rPr>
                      <w:b/>
                      <w:bCs/>
                      <w:color w:val="000000"/>
                      <w:sz w:val="22"/>
                      <w:szCs w:val="22"/>
                      <w:lang w:eastAsia="ru-RU"/>
                    </w:rPr>
                  </w:pPr>
                  <w:r w:rsidRPr="00F91FE4">
                    <w:rPr>
                      <w:b/>
                      <w:bCs/>
                      <w:color w:val="000000"/>
                      <w:sz w:val="22"/>
                      <w:szCs w:val="22"/>
                      <w:lang w:eastAsia="ru-RU"/>
                    </w:rPr>
                    <w:t>Наименование работ и услуг</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6538A313" w14:textId="77777777" w:rsidR="00B500F7" w:rsidRPr="00F91FE4" w:rsidRDefault="00B500F7" w:rsidP="0065494E">
                  <w:pPr>
                    <w:suppressAutoHyphens w:val="0"/>
                    <w:jc w:val="center"/>
                    <w:rPr>
                      <w:b/>
                      <w:bCs/>
                      <w:color w:val="000000"/>
                      <w:sz w:val="22"/>
                      <w:szCs w:val="22"/>
                      <w:lang w:eastAsia="ru-RU"/>
                    </w:rPr>
                  </w:pPr>
                  <w:r w:rsidRPr="00F91FE4">
                    <w:rPr>
                      <w:b/>
                      <w:bCs/>
                      <w:color w:val="000000"/>
                      <w:sz w:val="22"/>
                      <w:szCs w:val="22"/>
                      <w:lang w:eastAsia="ru-RU"/>
                    </w:rPr>
                    <w:t xml:space="preserve"> Периодичность   выполнения   работ и оказания услуг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48D4F5E1" w14:textId="77777777" w:rsidR="00B500F7" w:rsidRPr="00F91FE4" w:rsidRDefault="00B500F7" w:rsidP="0065494E">
                  <w:pPr>
                    <w:suppressAutoHyphens w:val="0"/>
                    <w:jc w:val="center"/>
                    <w:rPr>
                      <w:b/>
                      <w:bCs/>
                      <w:color w:val="000000"/>
                      <w:sz w:val="22"/>
                      <w:szCs w:val="22"/>
                      <w:lang w:eastAsia="ru-RU"/>
                    </w:rPr>
                  </w:pPr>
                  <w:r w:rsidRPr="00F91FE4">
                    <w:rPr>
                      <w:b/>
                      <w:bCs/>
                      <w:color w:val="000000"/>
                      <w:sz w:val="22"/>
                      <w:szCs w:val="22"/>
                      <w:lang w:eastAsia="ru-RU"/>
                    </w:rPr>
                    <w:t xml:space="preserve"> Стоимость на 1 кв. метр общей площади  (рублей в месяц)</w:t>
                  </w:r>
                </w:p>
              </w:tc>
            </w:tr>
            <w:tr w:rsidR="00B500F7" w:rsidRPr="00F91FE4" w14:paraId="015FD4D4" w14:textId="77777777" w:rsidTr="0065494E">
              <w:trPr>
                <w:trHeight w:val="2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E25B58" w14:textId="77777777" w:rsidR="00B500F7" w:rsidRPr="00F91FE4" w:rsidRDefault="00B500F7" w:rsidP="0065494E">
                  <w:pPr>
                    <w:suppressAutoHyphens w:val="0"/>
                    <w:jc w:val="center"/>
                    <w:rPr>
                      <w:i/>
                      <w:iCs/>
                      <w:color w:val="000000"/>
                      <w:sz w:val="22"/>
                      <w:szCs w:val="22"/>
                      <w:lang w:eastAsia="ru-RU"/>
                    </w:rPr>
                  </w:pPr>
                  <w:r w:rsidRPr="00F91FE4">
                    <w:rPr>
                      <w:i/>
                      <w:iCs/>
                      <w:color w:val="000000"/>
                      <w:sz w:val="22"/>
                      <w:szCs w:val="22"/>
                      <w:lang w:eastAsia="ru-RU"/>
                    </w:rPr>
                    <w:t>1</w:t>
                  </w:r>
                </w:p>
              </w:tc>
              <w:tc>
                <w:tcPr>
                  <w:tcW w:w="5940" w:type="dxa"/>
                  <w:tcBorders>
                    <w:top w:val="nil"/>
                    <w:left w:val="nil"/>
                    <w:bottom w:val="single" w:sz="4" w:space="0" w:color="auto"/>
                    <w:right w:val="single" w:sz="4" w:space="0" w:color="auto"/>
                  </w:tcBorders>
                  <w:shd w:val="clear" w:color="auto" w:fill="auto"/>
                  <w:vAlign w:val="center"/>
                  <w:hideMark/>
                </w:tcPr>
                <w:p w14:paraId="3ED6FD29" w14:textId="77777777" w:rsidR="00B500F7" w:rsidRPr="00F91FE4" w:rsidRDefault="00B500F7" w:rsidP="0065494E">
                  <w:pPr>
                    <w:suppressAutoHyphens w:val="0"/>
                    <w:jc w:val="center"/>
                    <w:rPr>
                      <w:i/>
                      <w:iCs/>
                      <w:color w:val="000000"/>
                      <w:sz w:val="22"/>
                      <w:szCs w:val="22"/>
                      <w:lang w:eastAsia="ru-RU"/>
                    </w:rPr>
                  </w:pPr>
                  <w:r w:rsidRPr="00F91FE4">
                    <w:rPr>
                      <w:i/>
                      <w:iCs/>
                      <w:color w:val="000000"/>
                      <w:sz w:val="22"/>
                      <w:szCs w:val="22"/>
                      <w:lang w:eastAsia="ru-RU"/>
                    </w:rPr>
                    <w:t>2</w:t>
                  </w:r>
                </w:p>
              </w:tc>
              <w:tc>
                <w:tcPr>
                  <w:tcW w:w="2031" w:type="dxa"/>
                  <w:tcBorders>
                    <w:top w:val="nil"/>
                    <w:left w:val="nil"/>
                    <w:bottom w:val="single" w:sz="4" w:space="0" w:color="auto"/>
                    <w:right w:val="single" w:sz="4" w:space="0" w:color="auto"/>
                  </w:tcBorders>
                  <w:shd w:val="clear" w:color="auto" w:fill="auto"/>
                  <w:vAlign w:val="center"/>
                  <w:hideMark/>
                </w:tcPr>
                <w:p w14:paraId="58BADE97" w14:textId="77777777" w:rsidR="00B500F7" w:rsidRPr="00F91FE4" w:rsidRDefault="00B500F7" w:rsidP="0065494E">
                  <w:pPr>
                    <w:suppressAutoHyphens w:val="0"/>
                    <w:jc w:val="center"/>
                    <w:rPr>
                      <w:i/>
                      <w:iCs/>
                      <w:color w:val="000000"/>
                      <w:sz w:val="22"/>
                      <w:szCs w:val="22"/>
                      <w:lang w:eastAsia="ru-RU"/>
                    </w:rPr>
                  </w:pPr>
                  <w:r w:rsidRPr="00F91FE4">
                    <w:rPr>
                      <w:i/>
                      <w:iCs/>
                      <w:color w:val="000000"/>
                      <w:sz w:val="22"/>
                      <w:szCs w:val="22"/>
                      <w:lang w:eastAsia="ru-RU"/>
                    </w:rPr>
                    <w:t>3</w:t>
                  </w:r>
                </w:p>
              </w:tc>
              <w:tc>
                <w:tcPr>
                  <w:tcW w:w="1302" w:type="dxa"/>
                  <w:tcBorders>
                    <w:top w:val="nil"/>
                    <w:left w:val="nil"/>
                    <w:bottom w:val="single" w:sz="4" w:space="0" w:color="auto"/>
                    <w:right w:val="single" w:sz="4" w:space="0" w:color="auto"/>
                  </w:tcBorders>
                  <w:shd w:val="clear" w:color="auto" w:fill="auto"/>
                  <w:vAlign w:val="center"/>
                  <w:hideMark/>
                </w:tcPr>
                <w:p w14:paraId="13FA38C0" w14:textId="77777777" w:rsidR="00B500F7" w:rsidRPr="00F91FE4" w:rsidRDefault="00B500F7" w:rsidP="0065494E">
                  <w:pPr>
                    <w:suppressAutoHyphens w:val="0"/>
                    <w:jc w:val="center"/>
                    <w:rPr>
                      <w:i/>
                      <w:iCs/>
                      <w:color w:val="000000"/>
                      <w:sz w:val="22"/>
                      <w:szCs w:val="22"/>
                      <w:lang w:eastAsia="ru-RU"/>
                    </w:rPr>
                  </w:pPr>
                  <w:r w:rsidRPr="00F91FE4">
                    <w:rPr>
                      <w:i/>
                      <w:iCs/>
                      <w:color w:val="000000"/>
                      <w:sz w:val="22"/>
                      <w:szCs w:val="22"/>
                      <w:lang w:eastAsia="ru-RU"/>
                    </w:rPr>
                    <w:t>4</w:t>
                  </w:r>
                </w:p>
              </w:tc>
            </w:tr>
            <w:tr w:rsidR="00B500F7" w:rsidRPr="00F91FE4" w14:paraId="40DCA2F9" w14:textId="77777777" w:rsidTr="0065494E">
              <w:trPr>
                <w:trHeight w:val="79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746989" w14:textId="77777777" w:rsidR="00B500F7" w:rsidRPr="00F91FE4" w:rsidRDefault="00B500F7" w:rsidP="0065494E">
                  <w:pPr>
                    <w:suppressAutoHyphens w:val="0"/>
                    <w:rPr>
                      <w:b/>
                      <w:bCs/>
                      <w:color w:val="000000"/>
                      <w:sz w:val="22"/>
                      <w:szCs w:val="22"/>
                      <w:lang w:eastAsia="ru-RU"/>
                    </w:rPr>
                  </w:pPr>
                  <w:r w:rsidRPr="00F91FE4">
                    <w:rPr>
                      <w:b/>
                      <w:bCs/>
                      <w:color w:val="000000"/>
                      <w:sz w:val="22"/>
                      <w:szCs w:val="22"/>
                      <w:lang w:eastAsia="ru-RU"/>
                    </w:rPr>
                    <w:t xml:space="preserve">I. </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101802B" w14:textId="77777777" w:rsidR="00B500F7" w:rsidRPr="00F91FE4" w:rsidRDefault="00B500F7" w:rsidP="0065494E">
                  <w:pPr>
                    <w:suppressAutoHyphens w:val="0"/>
                    <w:rPr>
                      <w:b/>
                      <w:bCs/>
                      <w:color w:val="000000"/>
                      <w:sz w:val="22"/>
                      <w:szCs w:val="22"/>
                      <w:u w:val="single"/>
                      <w:lang w:eastAsia="ru-RU"/>
                    </w:rPr>
                  </w:pPr>
                  <w:proofErr w:type="gramStart"/>
                  <w:r w:rsidRPr="00F91FE4">
                    <w:rPr>
                      <w:b/>
                      <w:bCs/>
                      <w:color w:val="000000"/>
                      <w:sz w:val="22"/>
                      <w:szCs w:val="22"/>
                      <w:u w:val="single"/>
                      <w:lang w:eastAsia="ru-RU"/>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Многоквартирном доме</w:t>
                  </w:r>
                  <w:proofErr w:type="gramEnd"/>
                </w:p>
              </w:tc>
              <w:tc>
                <w:tcPr>
                  <w:tcW w:w="1302" w:type="dxa"/>
                  <w:tcBorders>
                    <w:top w:val="nil"/>
                    <w:left w:val="nil"/>
                    <w:bottom w:val="single" w:sz="4" w:space="0" w:color="auto"/>
                    <w:right w:val="single" w:sz="4" w:space="0" w:color="auto"/>
                  </w:tcBorders>
                  <w:shd w:val="clear" w:color="auto" w:fill="auto"/>
                  <w:vAlign w:val="center"/>
                  <w:hideMark/>
                </w:tcPr>
                <w:p w14:paraId="019EB6EF" w14:textId="77777777" w:rsidR="00B500F7" w:rsidRPr="00F91FE4" w:rsidRDefault="00B500F7" w:rsidP="0065494E">
                  <w:pPr>
                    <w:suppressAutoHyphens w:val="0"/>
                    <w:jc w:val="center"/>
                    <w:rPr>
                      <w:b/>
                      <w:bCs/>
                      <w:color w:val="000000"/>
                      <w:sz w:val="22"/>
                      <w:szCs w:val="22"/>
                      <w:u w:val="single"/>
                      <w:lang w:eastAsia="ru-RU"/>
                    </w:rPr>
                  </w:pPr>
                  <w:r w:rsidRPr="00F91FE4">
                    <w:rPr>
                      <w:b/>
                      <w:bCs/>
                      <w:color w:val="000000"/>
                      <w:sz w:val="22"/>
                      <w:szCs w:val="22"/>
                      <w:u w:val="single"/>
                      <w:lang w:eastAsia="ru-RU"/>
                    </w:rPr>
                    <w:t>4,14</w:t>
                  </w:r>
                </w:p>
              </w:tc>
            </w:tr>
            <w:tr w:rsidR="00B500F7" w:rsidRPr="00F91FE4" w14:paraId="25A18607" w14:textId="77777777" w:rsidTr="0065494E">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65147B"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FCF98D0"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отношении всех видов фундаментов: </w:t>
                  </w:r>
                </w:p>
              </w:tc>
              <w:tc>
                <w:tcPr>
                  <w:tcW w:w="1302" w:type="dxa"/>
                  <w:tcBorders>
                    <w:top w:val="nil"/>
                    <w:left w:val="nil"/>
                    <w:bottom w:val="single" w:sz="4" w:space="0" w:color="auto"/>
                    <w:right w:val="single" w:sz="4" w:space="0" w:color="auto"/>
                  </w:tcBorders>
                  <w:shd w:val="clear" w:color="auto" w:fill="auto"/>
                  <w:vAlign w:val="center"/>
                  <w:hideMark/>
                </w:tcPr>
                <w:p w14:paraId="7A262D37"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0,19</w:t>
                  </w:r>
                </w:p>
              </w:tc>
            </w:tr>
            <w:tr w:rsidR="00B500F7" w:rsidRPr="00F91FE4" w14:paraId="59B544AE" w14:textId="77777777" w:rsidTr="0065494E">
              <w:trPr>
                <w:trHeight w:val="79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9F758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1.1.</w:t>
                  </w:r>
                </w:p>
              </w:tc>
              <w:tc>
                <w:tcPr>
                  <w:tcW w:w="5940" w:type="dxa"/>
                  <w:tcBorders>
                    <w:top w:val="nil"/>
                    <w:left w:val="nil"/>
                    <w:bottom w:val="single" w:sz="4" w:space="0" w:color="auto"/>
                    <w:right w:val="single" w:sz="4" w:space="0" w:color="auto"/>
                  </w:tcBorders>
                  <w:shd w:val="clear" w:color="auto" w:fill="auto"/>
                  <w:vAlign w:val="center"/>
                  <w:hideMark/>
                </w:tcPr>
                <w:p w14:paraId="406BFA8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031" w:type="dxa"/>
                  <w:tcBorders>
                    <w:top w:val="nil"/>
                    <w:left w:val="nil"/>
                    <w:bottom w:val="single" w:sz="4" w:space="0" w:color="auto"/>
                    <w:right w:val="single" w:sz="4" w:space="0" w:color="auto"/>
                  </w:tcBorders>
                  <w:shd w:val="clear" w:color="auto" w:fill="auto"/>
                  <w:vAlign w:val="center"/>
                  <w:hideMark/>
                </w:tcPr>
                <w:p w14:paraId="0977FCD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 устранение нарушений 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5B2C9DF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421CE4BC"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189E4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1.2.</w:t>
                  </w:r>
                </w:p>
              </w:tc>
              <w:tc>
                <w:tcPr>
                  <w:tcW w:w="5940" w:type="dxa"/>
                  <w:tcBorders>
                    <w:top w:val="nil"/>
                    <w:left w:val="nil"/>
                    <w:bottom w:val="single" w:sz="4" w:space="0" w:color="auto"/>
                    <w:right w:val="single" w:sz="4" w:space="0" w:color="auto"/>
                  </w:tcBorders>
                  <w:shd w:val="clear" w:color="auto" w:fill="auto"/>
                  <w:vAlign w:val="center"/>
                  <w:hideMark/>
                </w:tcPr>
                <w:p w14:paraId="3D7CE62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технического состояния видимых частей конструкций с выявлением: признаков неравномерных осадок фундаментов всех типов.</w:t>
                  </w:r>
                </w:p>
              </w:tc>
              <w:tc>
                <w:tcPr>
                  <w:tcW w:w="2031" w:type="dxa"/>
                  <w:tcBorders>
                    <w:top w:val="nil"/>
                    <w:left w:val="nil"/>
                    <w:bottom w:val="single" w:sz="4" w:space="0" w:color="auto"/>
                    <w:right w:val="single" w:sz="4" w:space="0" w:color="auto"/>
                  </w:tcBorders>
                  <w:shd w:val="clear" w:color="auto" w:fill="auto"/>
                  <w:vAlign w:val="center"/>
                  <w:hideMark/>
                </w:tcPr>
                <w:p w14:paraId="7B974B1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7629F15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46563CB5" w14:textId="77777777" w:rsidTr="0065494E">
              <w:trPr>
                <w:trHeight w:val="11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FCE7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w:t>
                  </w:r>
                </w:p>
              </w:tc>
              <w:tc>
                <w:tcPr>
                  <w:tcW w:w="5940" w:type="dxa"/>
                  <w:tcBorders>
                    <w:top w:val="nil"/>
                    <w:left w:val="nil"/>
                    <w:bottom w:val="single" w:sz="4" w:space="0" w:color="auto"/>
                    <w:right w:val="single" w:sz="4" w:space="0" w:color="auto"/>
                  </w:tcBorders>
                  <w:shd w:val="clear" w:color="auto" w:fill="auto"/>
                  <w:vAlign w:val="center"/>
                  <w:hideMark/>
                </w:tcPr>
                <w:p w14:paraId="671FD68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031" w:type="dxa"/>
                  <w:tcBorders>
                    <w:top w:val="nil"/>
                    <w:left w:val="nil"/>
                    <w:bottom w:val="single" w:sz="4" w:space="0" w:color="auto"/>
                    <w:right w:val="single" w:sz="4" w:space="0" w:color="auto"/>
                  </w:tcBorders>
                  <w:shd w:val="clear" w:color="auto" w:fill="auto"/>
                  <w:vAlign w:val="center"/>
                  <w:hideMark/>
                </w:tcPr>
                <w:p w14:paraId="4B77226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346FF6A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74276F7D" w14:textId="77777777" w:rsidTr="0065494E">
              <w:trPr>
                <w:trHeight w:val="11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563D600"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1.4.</w:t>
                  </w:r>
                </w:p>
              </w:tc>
              <w:tc>
                <w:tcPr>
                  <w:tcW w:w="5940" w:type="dxa"/>
                  <w:tcBorders>
                    <w:top w:val="nil"/>
                    <w:left w:val="nil"/>
                    <w:bottom w:val="single" w:sz="4" w:space="0" w:color="auto"/>
                    <w:right w:val="single" w:sz="4" w:space="0" w:color="auto"/>
                  </w:tcBorders>
                  <w:shd w:val="clear" w:color="auto" w:fill="auto"/>
                  <w:vAlign w:val="center"/>
                  <w:hideMark/>
                </w:tcPr>
                <w:p w14:paraId="1215AD9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технического состояния видимых частей конструкций с выявлением: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031" w:type="dxa"/>
                  <w:tcBorders>
                    <w:top w:val="nil"/>
                    <w:left w:val="nil"/>
                    <w:bottom w:val="single" w:sz="4" w:space="0" w:color="auto"/>
                    <w:right w:val="single" w:sz="4" w:space="0" w:color="auto"/>
                  </w:tcBorders>
                  <w:shd w:val="clear" w:color="auto" w:fill="auto"/>
                  <w:vAlign w:val="center"/>
                  <w:hideMark/>
                </w:tcPr>
                <w:p w14:paraId="64B07F5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621253D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0,07</w:t>
                  </w:r>
                </w:p>
              </w:tc>
            </w:tr>
            <w:tr w:rsidR="00B500F7" w:rsidRPr="00F91FE4" w14:paraId="397472AE" w14:textId="77777777" w:rsidTr="0065494E">
              <w:trPr>
                <w:trHeight w:val="3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ED0F70"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2.</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4C760D6F"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зданиях с подвалами: </w:t>
                  </w:r>
                </w:p>
              </w:tc>
              <w:tc>
                <w:tcPr>
                  <w:tcW w:w="1302" w:type="dxa"/>
                  <w:tcBorders>
                    <w:top w:val="nil"/>
                    <w:left w:val="nil"/>
                    <w:bottom w:val="single" w:sz="4" w:space="0" w:color="auto"/>
                    <w:right w:val="single" w:sz="4" w:space="0" w:color="auto"/>
                  </w:tcBorders>
                  <w:shd w:val="clear" w:color="auto" w:fill="auto"/>
                  <w:vAlign w:val="center"/>
                  <w:hideMark/>
                </w:tcPr>
                <w:p w14:paraId="67EE3BAE"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0,30</w:t>
                  </w:r>
                </w:p>
              </w:tc>
            </w:tr>
            <w:tr w:rsidR="00B500F7" w:rsidRPr="00F91FE4" w14:paraId="4827A6C9"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60495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2.1.</w:t>
                  </w:r>
                </w:p>
              </w:tc>
              <w:tc>
                <w:tcPr>
                  <w:tcW w:w="5940" w:type="dxa"/>
                  <w:tcBorders>
                    <w:top w:val="nil"/>
                    <w:left w:val="nil"/>
                    <w:bottom w:val="single" w:sz="4" w:space="0" w:color="auto"/>
                    <w:right w:val="single" w:sz="4" w:space="0" w:color="auto"/>
                  </w:tcBorders>
                  <w:shd w:val="clear" w:color="auto" w:fill="auto"/>
                  <w:vAlign w:val="center"/>
                  <w:hideMark/>
                </w:tcPr>
                <w:p w14:paraId="5FEA570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2031" w:type="dxa"/>
                  <w:tcBorders>
                    <w:top w:val="nil"/>
                    <w:left w:val="nil"/>
                    <w:bottom w:val="single" w:sz="4" w:space="0" w:color="auto"/>
                    <w:right w:val="single" w:sz="4" w:space="0" w:color="auto"/>
                  </w:tcBorders>
                  <w:shd w:val="clear" w:color="auto" w:fill="auto"/>
                  <w:vAlign w:val="center"/>
                  <w:hideMark/>
                </w:tcPr>
                <w:p w14:paraId="3C1ACD1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 xml:space="preserve">1 раз в год </w:t>
                  </w:r>
                </w:p>
              </w:tc>
              <w:tc>
                <w:tcPr>
                  <w:tcW w:w="1302" w:type="dxa"/>
                  <w:tcBorders>
                    <w:top w:val="nil"/>
                    <w:left w:val="nil"/>
                    <w:bottom w:val="single" w:sz="4" w:space="0" w:color="auto"/>
                    <w:right w:val="single" w:sz="4" w:space="0" w:color="auto"/>
                  </w:tcBorders>
                  <w:shd w:val="clear" w:color="auto" w:fill="auto"/>
                  <w:vAlign w:val="center"/>
                  <w:hideMark/>
                </w:tcPr>
                <w:p w14:paraId="6B3AC1B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0,08</w:t>
                  </w:r>
                </w:p>
              </w:tc>
            </w:tr>
            <w:tr w:rsidR="00B500F7" w:rsidRPr="00F91FE4" w14:paraId="12086307" w14:textId="77777777" w:rsidTr="0065494E">
              <w:trPr>
                <w:trHeight w:val="10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36442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2.2.</w:t>
                  </w:r>
                </w:p>
              </w:tc>
              <w:tc>
                <w:tcPr>
                  <w:tcW w:w="5940" w:type="dxa"/>
                  <w:tcBorders>
                    <w:top w:val="nil"/>
                    <w:left w:val="nil"/>
                    <w:bottom w:val="single" w:sz="4" w:space="0" w:color="auto"/>
                    <w:right w:val="single" w:sz="4" w:space="0" w:color="auto"/>
                  </w:tcBorders>
                  <w:shd w:val="clear" w:color="auto" w:fill="auto"/>
                  <w:vAlign w:val="center"/>
                  <w:hideMark/>
                </w:tcPr>
                <w:p w14:paraId="20E1BC40"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w:t>
                  </w:r>
                </w:p>
              </w:tc>
              <w:tc>
                <w:tcPr>
                  <w:tcW w:w="2031" w:type="dxa"/>
                  <w:tcBorders>
                    <w:top w:val="nil"/>
                    <w:left w:val="nil"/>
                    <w:bottom w:val="single" w:sz="4" w:space="0" w:color="auto"/>
                    <w:right w:val="single" w:sz="4" w:space="0" w:color="auto"/>
                  </w:tcBorders>
                  <w:shd w:val="clear" w:color="auto" w:fill="auto"/>
                  <w:vAlign w:val="center"/>
                  <w:hideMark/>
                </w:tcPr>
                <w:p w14:paraId="0EFFB78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ежедневно при осмотрах подвалов</w:t>
                  </w:r>
                </w:p>
              </w:tc>
              <w:tc>
                <w:tcPr>
                  <w:tcW w:w="1302" w:type="dxa"/>
                  <w:tcBorders>
                    <w:top w:val="nil"/>
                    <w:left w:val="nil"/>
                    <w:bottom w:val="single" w:sz="4" w:space="0" w:color="auto"/>
                    <w:right w:val="single" w:sz="4" w:space="0" w:color="auto"/>
                  </w:tcBorders>
                  <w:shd w:val="clear" w:color="auto" w:fill="auto"/>
                  <w:vAlign w:val="center"/>
                  <w:hideMark/>
                </w:tcPr>
                <w:p w14:paraId="0331369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0,18</w:t>
                  </w:r>
                </w:p>
              </w:tc>
            </w:tr>
            <w:tr w:rsidR="00B500F7" w:rsidRPr="00F91FE4" w14:paraId="7CC0FB3B"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CBB60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2.3.</w:t>
                  </w:r>
                </w:p>
              </w:tc>
              <w:tc>
                <w:tcPr>
                  <w:tcW w:w="5940" w:type="dxa"/>
                  <w:tcBorders>
                    <w:top w:val="nil"/>
                    <w:left w:val="nil"/>
                    <w:bottom w:val="single" w:sz="4" w:space="0" w:color="auto"/>
                    <w:right w:val="single" w:sz="4" w:space="0" w:color="auto"/>
                  </w:tcBorders>
                  <w:shd w:val="clear" w:color="auto" w:fill="auto"/>
                  <w:vAlign w:val="center"/>
                  <w:hideMark/>
                </w:tcPr>
                <w:p w14:paraId="3013C52C" w14:textId="77777777" w:rsidR="00B500F7" w:rsidRPr="00F91FE4" w:rsidRDefault="00B500F7" w:rsidP="0065494E">
                  <w:pPr>
                    <w:suppressAutoHyphens w:val="0"/>
                    <w:rPr>
                      <w:color w:val="000000"/>
                      <w:sz w:val="22"/>
                      <w:szCs w:val="22"/>
                      <w:lang w:eastAsia="ru-RU"/>
                    </w:rPr>
                  </w:pPr>
                  <w:proofErr w:type="gramStart"/>
                  <w:r w:rsidRPr="00F91FE4">
                    <w:rPr>
                      <w:color w:val="000000"/>
                      <w:sz w:val="22"/>
                      <w:szCs w:val="22"/>
                      <w:lang w:eastAsia="ru-RU"/>
                    </w:rPr>
                    <w:t>Контроль за</w:t>
                  </w:r>
                  <w:proofErr w:type="gramEnd"/>
                  <w:r w:rsidRPr="00F91FE4">
                    <w:rPr>
                      <w:color w:val="000000"/>
                      <w:sz w:val="22"/>
                      <w:szCs w:val="22"/>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2031" w:type="dxa"/>
                  <w:tcBorders>
                    <w:top w:val="nil"/>
                    <w:left w:val="nil"/>
                    <w:bottom w:val="single" w:sz="4" w:space="0" w:color="auto"/>
                    <w:right w:val="single" w:sz="4" w:space="0" w:color="auto"/>
                  </w:tcBorders>
                  <w:shd w:val="clear" w:color="auto" w:fill="auto"/>
                  <w:vAlign w:val="center"/>
                  <w:hideMark/>
                </w:tcPr>
                <w:p w14:paraId="0180088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27D3A07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6ACC16A8"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72FCA3"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3.</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6052AE30"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для надлежащего содержания стен Многоквартирного дома: </w:t>
                  </w:r>
                </w:p>
              </w:tc>
              <w:tc>
                <w:tcPr>
                  <w:tcW w:w="1302" w:type="dxa"/>
                  <w:tcBorders>
                    <w:top w:val="nil"/>
                    <w:left w:val="nil"/>
                    <w:bottom w:val="single" w:sz="4" w:space="0" w:color="auto"/>
                    <w:right w:val="single" w:sz="4" w:space="0" w:color="auto"/>
                  </w:tcBorders>
                  <w:shd w:val="clear" w:color="auto" w:fill="auto"/>
                  <w:vAlign w:val="center"/>
                  <w:hideMark/>
                </w:tcPr>
                <w:p w14:paraId="5EF15162"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0,27</w:t>
                  </w:r>
                </w:p>
              </w:tc>
            </w:tr>
            <w:tr w:rsidR="00B500F7" w:rsidRPr="00F91FE4" w14:paraId="52BC7963" w14:textId="77777777" w:rsidTr="0065494E">
              <w:trPr>
                <w:trHeight w:val="27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28E271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3.1.</w:t>
                  </w:r>
                </w:p>
              </w:tc>
              <w:tc>
                <w:tcPr>
                  <w:tcW w:w="5940" w:type="dxa"/>
                  <w:tcBorders>
                    <w:top w:val="nil"/>
                    <w:left w:val="nil"/>
                    <w:bottom w:val="single" w:sz="4" w:space="0" w:color="auto"/>
                    <w:right w:val="single" w:sz="4" w:space="0" w:color="auto"/>
                  </w:tcBorders>
                  <w:shd w:val="clear" w:color="auto" w:fill="auto"/>
                  <w:vAlign w:val="center"/>
                  <w:hideMark/>
                </w:tcPr>
                <w:p w14:paraId="127F5596"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w:t>
                  </w:r>
                  <w:r w:rsidRPr="00F91FE4">
                    <w:rPr>
                      <w:color w:val="000000"/>
                      <w:sz w:val="22"/>
                      <w:szCs w:val="22"/>
                      <w:lang w:eastAsia="ru-RU"/>
                    </w:rPr>
                    <w:lastRenderedPageBreak/>
                    <w:t>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031" w:type="dxa"/>
                  <w:tcBorders>
                    <w:top w:val="nil"/>
                    <w:left w:val="nil"/>
                    <w:bottom w:val="single" w:sz="4" w:space="0" w:color="auto"/>
                    <w:right w:val="single" w:sz="4" w:space="0" w:color="auto"/>
                  </w:tcBorders>
                  <w:shd w:val="clear" w:color="auto" w:fill="auto"/>
                  <w:vAlign w:val="center"/>
                  <w:hideMark/>
                </w:tcPr>
                <w:p w14:paraId="3A030AF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lastRenderedPageBreak/>
                    <w:t xml:space="preserve">2 раза в год, устранение нарушений по </w:t>
                  </w:r>
                  <w:r w:rsidRPr="00F91FE4">
                    <w:rPr>
                      <w:color w:val="000000"/>
                      <w:sz w:val="22"/>
                      <w:szCs w:val="22"/>
                      <w:lang w:eastAsia="ru-RU"/>
                    </w:rPr>
                    <w:lastRenderedPageBreak/>
                    <w:t>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21C9B89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lastRenderedPageBreak/>
                    <w:t>0,08</w:t>
                  </w:r>
                </w:p>
              </w:tc>
            </w:tr>
            <w:tr w:rsidR="00B500F7" w:rsidRPr="00F91FE4" w14:paraId="379302C6" w14:textId="77777777" w:rsidTr="0065494E">
              <w:trPr>
                <w:trHeight w:val="79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89ABB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lastRenderedPageBreak/>
                    <w:t>3.2.</w:t>
                  </w:r>
                </w:p>
              </w:tc>
              <w:tc>
                <w:tcPr>
                  <w:tcW w:w="5940" w:type="dxa"/>
                  <w:tcBorders>
                    <w:top w:val="nil"/>
                    <w:left w:val="nil"/>
                    <w:bottom w:val="single" w:sz="4" w:space="0" w:color="auto"/>
                    <w:right w:val="single" w:sz="4" w:space="0" w:color="auto"/>
                  </w:tcBorders>
                  <w:shd w:val="clear" w:color="auto" w:fill="auto"/>
                  <w:vAlign w:val="center"/>
                  <w:hideMark/>
                </w:tcPr>
                <w:p w14:paraId="738CB89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w:t>
                  </w:r>
                </w:p>
              </w:tc>
              <w:tc>
                <w:tcPr>
                  <w:tcW w:w="2031" w:type="dxa"/>
                  <w:tcBorders>
                    <w:top w:val="nil"/>
                    <w:left w:val="nil"/>
                    <w:bottom w:val="single" w:sz="4" w:space="0" w:color="auto"/>
                    <w:right w:val="single" w:sz="4" w:space="0" w:color="auto"/>
                  </w:tcBorders>
                  <w:shd w:val="clear" w:color="auto" w:fill="auto"/>
                  <w:vAlign w:val="center"/>
                  <w:hideMark/>
                </w:tcPr>
                <w:p w14:paraId="7893168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3DD5365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0,10</w:t>
                  </w:r>
                </w:p>
              </w:tc>
            </w:tr>
            <w:tr w:rsidR="00B500F7" w:rsidRPr="00F91FE4" w14:paraId="76065BCC" w14:textId="77777777" w:rsidTr="0065494E">
              <w:trPr>
                <w:trHeight w:val="79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DE24D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3.3.</w:t>
                  </w:r>
                </w:p>
              </w:tc>
              <w:tc>
                <w:tcPr>
                  <w:tcW w:w="5940" w:type="dxa"/>
                  <w:tcBorders>
                    <w:top w:val="nil"/>
                    <w:left w:val="nil"/>
                    <w:bottom w:val="single" w:sz="4" w:space="0" w:color="auto"/>
                    <w:right w:val="single" w:sz="4" w:space="0" w:color="auto"/>
                  </w:tcBorders>
                  <w:shd w:val="clear" w:color="auto" w:fill="auto"/>
                  <w:vAlign w:val="center"/>
                  <w:hideMark/>
                </w:tcPr>
                <w:p w14:paraId="6E3948A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031" w:type="dxa"/>
                  <w:tcBorders>
                    <w:top w:val="nil"/>
                    <w:left w:val="nil"/>
                    <w:bottom w:val="single" w:sz="4" w:space="0" w:color="auto"/>
                    <w:right w:val="single" w:sz="4" w:space="0" w:color="auto"/>
                  </w:tcBorders>
                  <w:shd w:val="clear" w:color="auto" w:fill="auto"/>
                  <w:vAlign w:val="center"/>
                  <w:hideMark/>
                </w:tcPr>
                <w:p w14:paraId="26A590C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38B0E9C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0,09</w:t>
                  </w:r>
                </w:p>
              </w:tc>
            </w:tr>
            <w:tr w:rsidR="00B500F7" w:rsidRPr="00F91FE4" w14:paraId="17EBA57A"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FCAAC0"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4.</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342F7B84"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перекрытий и покрытий Многоквартирного дома: </w:t>
                  </w:r>
                </w:p>
              </w:tc>
              <w:tc>
                <w:tcPr>
                  <w:tcW w:w="1302" w:type="dxa"/>
                  <w:tcBorders>
                    <w:top w:val="nil"/>
                    <w:left w:val="nil"/>
                    <w:bottom w:val="single" w:sz="4" w:space="0" w:color="auto"/>
                    <w:right w:val="single" w:sz="4" w:space="0" w:color="auto"/>
                  </w:tcBorders>
                  <w:shd w:val="clear" w:color="auto" w:fill="auto"/>
                  <w:vAlign w:val="center"/>
                  <w:hideMark/>
                </w:tcPr>
                <w:p w14:paraId="1CA242DC"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0,26</w:t>
                  </w:r>
                </w:p>
              </w:tc>
            </w:tr>
            <w:tr w:rsidR="00B500F7" w:rsidRPr="00F91FE4" w14:paraId="29B53F58" w14:textId="77777777" w:rsidTr="0065494E">
              <w:trPr>
                <w:trHeight w:val="7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7EB9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4.1.</w:t>
                  </w:r>
                </w:p>
              </w:tc>
              <w:tc>
                <w:tcPr>
                  <w:tcW w:w="5940" w:type="dxa"/>
                  <w:tcBorders>
                    <w:top w:val="nil"/>
                    <w:left w:val="nil"/>
                    <w:bottom w:val="single" w:sz="4" w:space="0" w:color="auto"/>
                    <w:right w:val="single" w:sz="4" w:space="0" w:color="auto"/>
                  </w:tcBorders>
                  <w:shd w:val="clear" w:color="auto" w:fill="auto"/>
                  <w:vAlign w:val="center"/>
                  <w:hideMark/>
                </w:tcPr>
                <w:p w14:paraId="6A5621D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031" w:type="dxa"/>
                  <w:tcBorders>
                    <w:top w:val="nil"/>
                    <w:left w:val="nil"/>
                    <w:bottom w:val="single" w:sz="4" w:space="0" w:color="auto"/>
                    <w:right w:val="single" w:sz="4" w:space="0" w:color="auto"/>
                  </w:tcBorders>
                  <w:shd w:val="clear" w:color="auto" w:fill="auto"/>
                  <w:vAlign w:val="center"/>
                  <w:hideMark/>
                </w:tcPr>
                <w:p w14:paraId="055D76C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6DA3385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0,12</w:t>
                  </w:r>
                </w:p>
              </w:tc>
            </w:tr>
            <w:tr w:rsidR="00B500F7" w:rsidRPr="00F91FE4" w14:paraId="26AE240D" w14:textId="77777777" w:rsidTr="0065494E">
              <w:trPr>
                <w:trHeight w:val="129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4BCF70"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4.2.</w:t>
                  </w:r>
                </w:p>
              </w:tc>
              <w:tc>
                <w:tcPr>
                  <w:tcW w:w="5940" w:type="dxa"/>
                  <w:tcBorders>
                    <w:top w:val="nil"/>
                    <w:left w:val="nil"/>
                    <w:bottom w:val="single" w:sz="4" w:space="0" w:color="auto"/>
                    <w:right w:val="single" w:sz="4" w:space="0" w:color="auto"/>
                  </w:tcBorders>
                  <w:shd w:val="clear" w:color="auto" w:fill="auto"/>
                  <w:vAlign w:val="center"/>
                  <w:hideMark/>
                </w:tcPr>
                <w:p w14:paraId="5C61C591"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031" w:type="dxa"/>
                  <w:tcBorders>
                    <w:top w:val="nil"/>
                    <w:left w:val="nil"/>
                    <w:bottom w:val="single" w:sz="4" w:space="0" w:color="auto"/>
                    <w:right w:val="single" w:sz="4" w:space="0" w:color="auto"/>
                  </w:tcBorders>
                  <w:shd w:val="clear" w:color="auto" w:fill="auto"/>
                  <w:vAlign w:val="center"/>
                  <w:hideMark/>
                </w:tcPr>
                <w:p w14:paraId="2DE5294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4B6CC42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0,10</w:t>
                  </w:r>
                </w:p>
              </w:tc>
            </w:tr>
            <w:tr w:rsidR="00B500F7" w:rsidRPr="00F91FE4" w14:paraId="65178F9A"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A9C15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4.3.</w:t>
                  </w:r>
                </w:p>
              </w:tc>
              <w:tc>
                <w:tcPr>
                  <w:tcW w:w="5940" w:type="dxa"/>
                  <w:tcBorders>
                    <w:top w:val="nil"/>
                    <w:left w:val="nil"/>
                    <w:bottom w:val="single" w:sz="4" w:space="0" w:color="auto"/>
                    <w:right w:val="single" w:sz="4" w:space="0" w:color="auto"/>
                  </w:tcBorders>
                  <w:shd w:val="clear" w:color="auto" w:fill="auto"/>
                  <w:vAlign w:val="center"/>
                  <w:hideMark/>
                </w:tcPr>
                <w:p w14:paraId="686A1BE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2031" w:type="dxa"/>
                  <w:tcBorders>
                    <w:top w:val="nil"/>
                    <w:left w:val="nil"/>
                    <w:bottom w:val="single" w:sz="4" w:space="0" w:color="auto"/>
                    <w:right w:val="single" w:sz="4" w:space="0" w:color="auto"/>
                  </w:tcBorders>
                  <w:shd w:val="clear" w:color="auto" w:fill="auto"/>
                  <w:vAlign w:val="center"/>
                  <w:hideMark/>
                </w:tcPr>
                <w:p w14:paraId="49BDB18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0D50855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0,02</w:t>
                  </w:r>
                </w:p>
              </w:tc>
            </w:tr>
            <w:tr w:rsidR="00B500F7" w:rsidRPr="00F91FE4" w14:paraId="23F54073"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ECE79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4.4.</w:t>
                  </w:r>
                </w:p>
              </w:tc>
              <w:tc>
                <w:tcPr>
                  <w:tcW w:w="5940" w:type="dxa"/>
                  <w:tcBorders>
                    <w:top w:val="nil"/>
                    <w:left w:val="nil"/>
                    <w:bottom w:val="single" w:sz="4" w:space="0" w:color="auto"/>
                    <w:right w:val="single" w:sz="4" w:space="0" w:color="auto"/>
                  </w:tcBorders>
                  <w:shd w:val="clear" w:color="auto" w:fill="auto"/>
                  <w:vAlign w:val="center"/>
                  <w:hideMark/>
                </w:tcPr>
                <w:p w14:paraId="427DE4E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При выявлении повреждений и нарушений - проведение восстановительных работ.</w:t>
                  </w:r>
                </w:p>
              </w:tc>
              <w:tc>
                <w:tcPr>
                  <w:tcW w:w="2031" w:type="dxa"/>
                  <w:tcBorders>
                    <w:top w:val="nil"/>
                    <w:left w:val="nil"/>
                    <w:bottom w:val="single" w:sz="4" w:space="0" w:color="auto"/>
                    <w:right w:val="single" w:sz="4" w:space="0" w:color="auto"/>
                  </w:tcBorders>
                  <w:shd w:val="clear" w:color="auto" w:fill="auto"/>
                  <w:vAlign w:val="center"/>
                  <w:hideMark/>
                </w:tcPr>
                <w:p w14:paraId="72C413B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673629F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0,02</w:t>
                  </w:r>
                </w:p>
              </w:tc>
            </w:tr>
            <w:tr w:rsidR="00B500F7" w:rsidRPr="00F91FE4" w14:paraId="403541CE"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B65372"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5.</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77AC03D1"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крыш Многоквартирного дома: </w:t>
                  </w:r>
                </w:p>
              </w:tc>
              <w:tc>
                <w:tcPr>
                  <w:tcW w:w="1302" w:type="dxa"/>
                  <w:tcBorders>
                    <w:top w:val="nil"/>
                    <w:left w:val="nil"/>
                    <w:bottom w:val="single" w:sz="4" w:space="0" w:color="auto"/>
                    <w:right w:val="single" w:sz="4" w:space="0" w:color="auto"/>
                  </w:tcBorders>
                  <w:shd w:val="clear" w:color="auto" w:fill="auto"/>
                  <w:vAlign w:val="center"/>
                  <w:hideMark/>
                </w:tcPr>
                <w:p w14:paraId="1D1B6D1A"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0,72</w:t>
                  </w:r>
                </w:p>
              </w:tc>
            </w:tr>
            <w:tr w:rsidR="00B500F7" w:rsidRPr="00F91FE4" w14:paraId="2E5BE4A8"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A60F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5.1.</w:t>
                  </w:r>
                </w:p>
              </w:tc>
              <w:tc>
                <w:tcPr>
                  <w:tcW w:w="5940" w:type="dxa"/>
                  <w:tcBorders>
                    <w:top w:val="nil"/>
                    <w:left w:val="nil"/>
                    <w:bottom w:val="single" w:sz="4" w:space="0" w:color="auto"/>
                    <w:right w:val="single" w:sz="4" w:space="0" w:color="auto"/>
                  </w:tcBorders>
                  <w:shd w:val="clear" w:color="auto" w:fill="auto"/>
                  <w:vAlign w:val="center"/>
                  <w:hideMark/>
                </w:tcPr>
                <w:p w14:paraId="32D7ABF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кровли на отсутствие протечек.</w:t>
                  </w:r>
                </w:p>
              </w:tc>
              <w:tc>
                <w:tcPr>
                  <w:tcW w:w="2031" w:type="dxa"/>
                  <w:tcBorders>
                    <w:top w:val="nil"/>
                    <w:left w:val="nil"/>
                    <w:bottom w:val="single" w:sz="4" w:space="0" w:color="auto"/>
                    <w:right w:val="single" w:sz="4" w:space="0" w:color="auto"/>
                  </w:tcBorders>
                  <w:shd w:val="clear" w:color="auto" w:fill="auto"/>
                  <w:vAlign w:val="center"/>
                  <w:hideMark/>
                </w:tcPr>
                <w:p w14:paraId="16EE003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438A5E9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0,18</w:t>
                  </w:r>
                </w:p>
              </w:tc>
            </w:tr>
            <w:tr w:rsidR="00B500F7" w:rsidRPr="00F91FE4" w14:paraId="7F805DCD"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5FC90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5.2.</w:t>
                  </w:r>
                </w:p>
              </w:tc>
              <w:tc>
                <w:tcPr>
                  <w:tcW w:w="5940" w:type="dxa"/>
                  <w:tcBorders>
                    <w:top w:val="nil"/>
                    <w:left w:val="nil"/>
                    <w:bottom w:val="single" w:sz="4" w:space="0" w:color="auto"/>
                    <w:right w:val="single" w:sz="4" w:space="0" w:color="auto"/>
                  </w:tcBorders>
                  <w:shd w:val="clear" w:color="auto" w:fill="auto"/>
                  <w:vAlign w:val="center"/>
                  <w:hideMark/>
                </w:tcPr>
                <w:p w14:paraId="73B04D76"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Проверка </w:t>
                  </w:r>
                  <w:proofErr w:type="spellStart"/>
                  <w:r w:rsidRPr="00F91FE4">
                    <w:rPr>
                      <w:color w:val="000000"/>
                      <w:sz w:val="22"/>
                      <w:szCs w:val="22"/>
                      <w:lang w:eastAsia="ru-RU"/>
                    </w:rPr>
                    <w:t>молниезащитных</w:t>
                  </w:r>
                  <w:proofErr w:type="spellEnd"/>
                  <w:r w:rsidRPr="00F91FE4">
                    <w:rPr>
                      <w:color w:val="000000"/>
                      <w:sz w:val="22"/>
                      <w:szCs w:val="22"/>
                      <w:lang w:eastAsia="ru-RU"/>
                    </w:rPr>
                    <w:t xml:space="preserve"> устройств, заземления мачт и другого оборудования, расположенного на крыше.</w:t>
                  </w:r>
                </w:p>
              </w:tc>
              <w:tc>
                <w:tcPr>
                  <w:tcW w:w="2031" w:type="dxa"/>
                  <w:tcBorders>
                    <w:top w:val="nil"/>
                    <w:left w:val="nil"/>
                    <w:bottom w:val="single" w:sz="4" w:space="0" w:color="auto"/>
                    <w:right w:val="single" w:sz="4" w:space="0" w:color="auto"/>
                  </w:tcBorders>
                  <w:shd w:val="clear" w:color="auto" w:fill="auto"/>
                  <w:vAlign w:val="center"/>
                  <w:hideMark/>
                </w:tcPr>
                <w:p w14:paraId="4D9896F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71E529C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5E46AB66" w14:textId="77777777" w:rsidTr="0065494E">
              <w:trPr>
                <w:trHeight w:val="14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A9B8FC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5.3.</w:t>
                  </w:r>
                </w:p>
              </w:tc>
              <w:tc>
                <w:tcPr>
                  <w:tcW w:w="5940" w:type="dxa"/>
                  <w:tcBorders>
                    <w:top w:val="nil"/>
                    <w:left w:val="nil"/>
                    <w:bottom w:val="single" w:sz="4" w:space="0" w:color="auto"/>
                    <w:right w:val="single" w:sz="4" w:space="0" w:color="auto"/>
                  </w:tcBorders>
                  <w:shd w:val="clear" w:color="auto" w:fill="auto"/>
                  <w:vAlign w:val="center"/>
                  <w:hideMark/>
                </w:tcPr>
                <w:p w14:paraId="3CE7034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031" w:type="dxa"/>
                  <w:tcBorders>
                    <w:top w:val="nil"/>
                    <w:left w:val="nil"/>
                    <w:bottom w:val="single" w:sz="4" w:space="0" w:color="auto"/>
                    <w:right w:val="single" w:sz="4" w:space="0" w:color="auto"/>
                  </w:tcBorders>
                  <w:shd w:val="clear" w:color="auto" w:fill="auto"/>
                  <w:vAlign w:val="center"/>
                  <w:hideMark/>
                </w:tcPr>
                <w:p w14:paraId="0575BA1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10711BD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7316D9FC" w14:textId="77777777" w:rsidTr="0065494E">
              <w:trPr>
                <w:trHeight w:val="99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2A5825"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5.4.</w:t>
                  </w:r>
                </w:p>
              </w:tc>
              <w:tc>
                <w:tcPr>
                  <w:tcW w:w="5940" w:type="dxa"/>
                  <w:tcBorders>
                    <w:top w:val="nil"/>
                    <w:left w:val="nil"/>
                    <w:bottom w:val="single" w:sz="4" w:space="0" w:color="auto"/>
                    <w:right w:val="single" w:sz="4" w:space="0" w:color="auto"/>
                  </w:tcBorders>
                  <w:shd w:val="clear" w:color="auto" w:fill="auto"/>
                  <w:vAlign w:val="center"/>
                  <w:hideMark/>
                </w:tcPr>
                <w:p w14:paraId="6B84797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F91FE4">
                    <w:rPr>
                      <w:color w:val="000000"/>
                      <w:sz w:val="22"/>
                      <w:szCs w:val="22"/>
                      <w:lang w:eastAsia="ru-RU"/>
                    </w:rPr>
                    <w:t>опирания</w:t>
                  </w:r>
                  <w:proofErr w:type="spellEnd"/>
                  <w:r w:rsidRPr="00F91FE4">
                    <w:rPr>
                      <w:color w:val="000000"/>
                      <w:sz w:val="22"/>
                      <w:szCs w:val="22"/>
                      <w:lang w:eastAsia="ru-RU"/>
                    </w:rPr>
                    <w:t xml:space="preserve"> железобетонных коробов и других элементов на эксплуатируемых крышах.</w:t>
                  </w:r>
                </w:p>
              </w:tc>
              <w:tc>
                <w:tcPr>
                  <w:tcW w:w="2031" w:type="dxa"/>
                  <w:tcBorders>
                    <w:top w:val="nil"/>
                    <w:left w:val="nil"/>
                    <w:bottom w:val="single" w:sz="4" w:space="0" w:color="auto"/>
                    <w:right w:val="single" w:sz="4" w:space="0" w:color="auto"/>
                  </w:tcBorders>
                  <w:shd w:val="clear" w:color="auto" w:fill="auto"/>
                  <w:vAlign w:val="center"/>
                  <w:hideMark/>
                </w:tcPr>
                <w:p w14:paraId="5434343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71C3797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0,06</w:t>
                  </w:r>
                </w:p>
              </w:tc>
            </w:tr>
            <w:tr w:rsidR="00B500F7" w:rsidRPr="00F91FE4" w14:paraId="302F31F1"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EB5952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5.5.</w:t>
                  </w:r>
                </w:p>
              </w:tc>
              <w:tc>
                <w:tcPr>
                  <w:tcW w:w="5940" w:type="dxa"/>
                  <w:tcBorders>
                    <w:top w:val="nil"/>
                    <w:left w:val="nil"/>
                    <w:bottom w:val="single" w:sz="4" w:space="0" w:color="auto"/>
                    <w:right w:val="single" w:sz="4" w:space="0" w:color="auto"/>
                  </w:tcBorders>
                  <w:shd w:val="clear" w:color="auto" w:fill="auto"/>
                  <w:vAlign w:val="center"/>
                  <w:hideMark/>
                </w:tcPr>
                <w:p w14:paraId="2727D5B5"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температурно-влажностного режима и воздухообмена на техническом этаже.</w:t>
                  </w:r>
                </w:p>
              </w:tc>
              <w:tc>
                <w:tcPr>
                  <w:tcW w:w="2031" w:type="dxa"/>
                  <w:tcBorders>
                    <w:top w:val="nil"/>
                    <w:left w:val="nil"/>
                    <w:bottom w:val="single" w:sz="4" w:space="0" w:color="auto"/>
                    <w:right w:val="single" w:sz="4" w:space="0" w:color="auto"/>
                  </w:tcBorders>
                  <w:shd w:val="clear" w:color="auto" w:fill="auto"/>
                  <w:vAlign w:val="center"/>
                  <w:hideMark/>
                </w:tcPr>
                <w:p w14:paraId="3E3E40B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7546978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0,06</w:t>
                  </w:r>
                </w:p>
              </w:tc>
            </w:tr>
            <w:tr w:rsidR="00B500F7" w:rsidRPr="00F91FE4" w14:paraId="2EE55947" w14:textId="77777777" w:rsidTr="0065494E">
              <w:trPr>
                <w:trHeight w:val="7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9BAA9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5.6.</w:t>
                  </w:r>
                </w:p>
              </w:tc>
              <w:tc>
                <w:tcPr>
                  <w:tcW w:w="5940" w:type="dxa"/>
                  <w:tcBorders>
                    <w:top w:val="nil"/>
                    <w:left w:val="nil"/>
                    <w:bottom w:val="single" w:sz="4" w:space="0" w:color="auto"/>
                    <w:right w:val="single" w:sz="4" w:space="0" w:color="auto"/>
                  </w:tcBorders>
                  <w:shd w:val="clear" w:color="auto" w:fill="auto"/>
                  <w:vAlign w:val="center"/>
                  <w:hideMark/>
                </w:tcPr>
                <w:p w14:paraId="77ED2E7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031" w:type="dxa"/>
                  <w:tcBorders>
                    <w:top w:val="nil"/>
                    <w:left w:val="nil"/>
                    <w:bottom w:val="single" w:sz="4" w:space="0" w:color="auto"/>
                    <w:right w:val="single" w:sz="4" w:space="0" w:color="auto"/>
                  </w:tcBorders>
                  <w:shd w:val="clear" w:color="auto" w:fill="auto"/>
                  <w:vAlign w:val="center"/>
                  <w:hideMark/>
                </w:tcPr>
                <w:p w14:paraId="611D490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3B866BE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6AD175FC"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9EB7A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5.7.</w:t>
                  </w:r>
                </w:p>
              </w:tc>
              <w:tc>
                <w:tcPr>
                  <w:tcW w:w="5940" w:type="dxa"/>
                  <w:tcBorders>
                    <w:top w:val="nil"/>
                    <w:left w:val="nil"/>
                    <w:bottom w:val="single" w:sz="4" w:space="0" w:color="auto"/>
                    <w:right w:val="single" w:sz="4" w:space="0" w:color="auto"/>
                  </w:tcBorders>
                  <w:shd w:val="clear" w:color="auto" w:fill="auto"/>
                  <w:vAlign w:val="center"/>
                  <w:hideMark/>
                </w:tcPr>
                <w:p w14:paraId="76F8911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и при необходимости очистка парапетов кровли от скопления снега и наледи.</w:t>
                  </w:r>
                </w:p>
              </w:tc>
              <w:tc>
                <w:tcPr>
                  <w:tcW w:w="2031" w:type="dxa"/>
                  <w:tcBorders>
                    <w:top w:val="nil"/>
                    <w:left w:val="nil"/>
                    <w:bottom w:val="single" w:sz="4" w:space="0" w:color="auto"/>
                    <w:right w:val="single" w:sz="4" w:space="0" w:color="auto"/>
                  </w:tcBorders>
                  <w:shd w:val="clear" w:color="auto" w:fill="auto"/>
                  <w:vAlign w:val="center"/>
                  <w:hideMark/>
                </w:tcPr>
                <w:p w14:paraId="38E29F6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 xml:space="preserve"> 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690B1FD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0,06</w:t>
                  </w:r>
                </w:p>
              </w:tc>
            </w:tr>
            <w:tr w:rsidR="00B500F7" w:rsidRPr="00F91FE4" w14:paraId="6732AF33" w14:textId="77777777" w:rsidTr="0065494E">
              <w:trPr>
                <w:trHeight w:val="11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0A8408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5.8.</w:t>
                  </w:r>
                </w:p>
              </w:tc>
              <w:tc>
                <w:tcPr>
                  <w:tcW w:w="5940" w:type="dxa"/>
                  <w:tcBorders>
                    <w:top w:val="nil"/>
                    <w:left w:val="nil"/>
                    <w:bottom w:val="single" w:sz="4" w:space="0" w:color="auto"/>
                    <w:right w:val="single" w:sz="4" w:space="0" w:color="auto"/>
                  </w:tcBorders>
                  <w:shd w:val="clear" w:color="auto" w:fill="auto"/>
                  <w:vAlign w:val="center"/>
                  <w:hideMark/>
                </w:tcPr>
                <w:p w14:paraId="51C152B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и при необходимости восстановление защитного окрасочного слоя металлических элементов, окраска металлических креплений парапетов кровель антикоррозийными защитными красками и составами.</w:t>
                  </w:r>
                </w:p>
              </w:tc>
              <w:tc>
                <w:tcPr>
                  <w:tcW w:w="2031" w:type="dxa"/>
                  <w:tcBorders>
                    <w:top w:val="nil"/>
                    <w:left w:val="nil"/>
                    <w:bottom w:val="single" w:sz="4" w:space="0" w:color="auto"/>
                    <w:right w:val="single" w:sz="4" w:space="0" w:color="auto"/>
                  </w:tcBorders>
                  <w:shd w:val="clear" w:color="auto" w:fill="auto"/>
                  <w:vAlign w:val="center"/>
                  <w:hideMark/>
                </w:tcPr>
                <w:p w14:paraId="008FFD9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2F017D5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0,06</w:t>
                  </w:r>
                </w:p>
              </w:tc>
            </w:tr>
            <w:tr w:rsidR="00B500F7" w:rsidRPr="00F91FE4" w14:paraId="435B95B4"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78242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lastRenderedPageBreak/>
                    <w:t>5.9.</w:t>
                  </w:r>
                </w:p>
              </w:tc>
              <w:tc>
                <w:tcPr>
                  <w:tcW w:w="5940" w:type="dxa"/>
                  <w:tcBorders>
                    <w:top w:val="nil"/>
                    <w:left w:val="nil"/>
                    <w:bottom w:val="single" w:sz="4" w:space="0" w:color="auto"/>
                    <w:right w:val="single" w:sz="4" w:space="0" w:color="auto"/>
                  </w:tcBorders>
                  <w:shd w:val="clear" w:color="auto" w:fill="auto"/>
                  <w:vAlign w:val="center"/>
                  <w:hideMark/>
                </w:tcPr>
                <w:p w14:paraId="020F246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При выявлении нарушений, приводящих к протечкам - незамедлительное их устранение. </w:t>
                  </w:r>
                </w:p>
                <w:p w14:paraId="19F3C35B" w14:textId="77777777" w:rsidR="00B500F7" w:rsidRPr="00F91FE4" w:rsidRDefault="00B500F7" w:rsidP="0065494E">
                  <w:pPr>
                    <w:suppressAutoHyphens w:val="0"/>
                    <w:rPr>
                      <w:color w:val="000000"/>
                      <w:sz w:val="22"/>
                      <w:szCs w:val="22"/>
                      <w:lang w:eastAsia="ru-RU"/>
                    </w:rPr>
                  </w:pPr>
                </w:p>
              </w:tc>
              <w:tc>
                <w:tcPr>
                  <w:tcW w:w="2031" w:type="dxa"/>
                  <w:tcBorders>
                    <w:top w:val="nil"/>
                    <w:left w:val="nil"/>
                    <w:bottom w:val="single" w:sz="4" w:space="0" w:color="auto"/>
                    <w:right w:val="single" w:sz="4" w:space="0" w:color="auto"/>
                  </w:tcBorders>
                  <w:shd w:val="clear" w:color="auto" w:fill="auto"/>
                  <w:vAlign w:val="center"/>
                  <w:hideMark/>
                </w:tcPr>
                <w:p w14:paraId="379A484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34D3FB4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0,18</w:t>
                  </w:r>
                </w:p>
              </w:tc>
            </w:tr>
            <w:tr w:rsidR="00B500F7" w:rsidRPr="00F91FE4" w14:paraId="299FFE0B"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AFC19"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6.</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0DF61F88"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Работы, выполняемые в целях надлежащего содержания лестниц Многоквартирного дома:</w:t>
                  </w:r>
                </w:p>
              </w:tc>
              <w:tc>
                <w:tcPr>
                  <w:tcW w:w="1302" w:type="dxa"/>
                  <w:tcBorders>
                    <w:top w:val="nil"/>
                    <w:left w:val="nil"/>
                    <w:bottom w:val="single" w:sz="4" w:space="0" w:color="auto"/>
                    <w:right w:val="single" w:sz="4" w:space="0" w:color="auto"/>
                  </w:tcBorders>
                  <w:shd w:val="clear" w:color="auto" w:fill="auto"/>
                  <w:vAlign w:val="center"/>
                  <w:hideMark/>
                </w:tcPr>
                <w:p w14:paraId="36244CB8"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0,10</w:t>
                  </w:r>
                </w:p>
              </w:tc>
            </w:tr>
            <w:tr w:rsidR="00B500F7" w:rsidRPr="00F91FE4" w14:paraId="0863D032"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E1C59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6.1.</w:t>
                  </w:r>
                </w:p>
              </w:tc>
              <w:tc>
                <w:tcPr>
                  <w:tcW w:w="5940" w:type="dxa"/>
                  <w:tcBorders>
                    <w:top w:val="nil"/>
                    <w:left w:val="nil"/>
                    <w:bottom w:val="single" w:sz="4" w:space="0" w:color="auto"/>
                    <w:right w:val="single" w:sz="4" w:space="0" w:color="auto"/>
                  </w:tcBorders>
                  <w:shd w:val="clear" w:color="auto" w:fill="auto"/>
                  <w:vAlign w:val="center"/>
                  <w:hideMark/>
                </w:tcPr>
                <w:p w14:paraId="6566D4C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деформации и повреждений в несущих конструкциях, надежности крепления ограждений, выбоин и сколов в ступенях.</w:t>
                  </w:r>
                </w:p>
              </w:tc>
              <w:tc>
                <w:tcPr>
                  <w:tcW w:w="2031" w:type="dxa"/>
                  <w:tcBorders>
                    <w:top w:val="nil"/>
                    <w:left w:val="nil"/>
                    <w:bottom w:val="single" w:sz="4" w:space="0" w:color="auto"/>
                    <w:right w:val="single" w:sz="4" w:space="0" w:color="auto"/>
                  </w:tcBorders>
                  <w:shd w:val="clear" w:color="auto" w:fill="auto"/>
                  <w:vAlign w:val="center"/>
                  <w:hideMark/>
                </w:tcPr>
                <w:p w14:paraId="34FEA24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27A5380B"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0,02</w:t>
                  </w:r>
                </w:p>
              </w:tc>
            </w:tr>
            <w:tr w:rsidR="00B500F7" w:rsidRPr="00F91FE4" w14:paraId="1347AF8F" w14:textId="77777777" w:rsidTr="0065494E">
              <w:trPr>
                <w:trHeight w:val="79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36CB9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6.2.</w:t>
                  </w:r>
                </w:p>
              </w:tc>
              <w:tc>
                <w:tcPr>
                  <w:tcW w:w="5940" w:type="dxa"/>
                  <w:tcBorders>
                    <w:top w:val="nil"/>
                    <w:left w:val="nil"/>
                    <w:bottom w:val="single" w:sz="4" w:space="0" w:color="auto"/>
                    <w:right w:val="single" w:sz="4" w:space="0" w:color="auto"/>
                  </w:tcBorders>
                  <w:shd w:val="clear" w:color="auto" w:fill="auto"/>
                  <w:vAlign w:val="center"/>
                  <w:hideMark/>
                </w:tcPr>
                <w:p w14:paraId="692DD10C" w14:textId="77777777" w:rsidR="00B500F7" w:rsidRPr="00F91FE4" w:rsidRDefault="00B500F7" w:rsidP="0065494E">
                  <w:pPr>
                    <w:suppressAutoHyphens w:val="0"/>
                    <w:rPr>
                      <w:color w:val="000000"/>
                      <w:sz w:val="22"/>
                      <w:szCs w:val="22"/>
                      <w:lang w:eastAsia="ru-RU"/>
                    </w:rPr>
                  </w:pPr>
                  <w:proofErr w:type="gramStart"/>
                  <w:r w:rsidRPr="00F91FE4">
                    <w:rPr>
                      <w:color w:val="000000"/>
                      <w:sz w:val="22"/>
                      <w:szCs w:val="22"/>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91FE4">
                    <w:rPr>
                      <w:color w:val="000000"/>
                      <w:sz w:val="22"/>
                      <w:szCs w:val="22"/>
                      <w:lang w:eastAsia="ru-RU"/>
                    </w:rPr>
                    <w:t>проступях</w:t>
                  </w:r>
                  <w:proofErr w:type="spellEnd"/>
                  <w:r w:rsidRPr="00F91FE4">
                    <w:rPr>
                      <w:color w:val="000000"/>
                      <w:sz w:val="22"/>
                      <w:szCs w:val="22"/>
                      <w:lang w:eastAsia="ru-RU"/>
                    </w:rPr>
                    <w:t xml:space="preserve"> в домах с железобетонными лестницами.</w:t>
                  </w:r>
                  <w:proofErr w:type="gramEnd"/>
                </w:p>
              </w:tc>
              <w:tc>
                <w:tcPr>
                  <w:tcW w:w="2031" w:type="dxa"/>
                  <w:tcBorders>
                    <w:top w:val="nil"/>
                    <w:left w:val="nil"/>
                    <w:bottom w:val="single" w:sz="4" w:space="0" w:color="auto"/>
                    <w:right w:val="single" w:sz="4" w:space="0" w:color="auto"/>
                  </w:tcBorders>
                  <w:shd w:val="clear" w:color="auto" w:fill="auto"/>
                  <w:vAlign w:val="center"/>
                  <w:hideMark/>
                </w:tcPr>
                <w:p w14:paraId="1DB9AE2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775BAEA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0,06</w:t>
                  </w:r>
                </w:p>
              </w:tc>
            </w:tr>
            <w:tr w:rsidR="00B500F7" w:rsidRPr="00F91FE4" w14:paraId="67C20146"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26BCA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6.3.</w:t>
                  </w:r>
                </w:p>
              </w:tc>
              <w:tc>
                <w:tcPr>
                  <w:tcW w:w="5940" w:type="dxa"/>
                  <w:tcBorders>
                    <w:top w:val="nil"/>
                    <w:left w:val="nil"/>
                    <w:bottom w:val="single" w:sz="4" w:space="0" w:color="auto"/>
                    <w:right w:val="single" w:sz="4" w:space="0" w:color="auto"/>
                  </w:tcBorders>
                  <w:shd w:val="clear" w:color="auto" w:fill="auto"/>
                  <w:vAlign w:val="center"/>
                  <w:hideMark/>
                </w:tcPr>
                <w:p w14:paraId="2920BD0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При выявлении повреждений и нарушений - проведение восстановительных работ.</w:t>
                  </w:r>
                </w:p>
              </w:tc>
              <w:tc>
                <w:tcPr>
                  <w:tcW w:w="2031" w:type="dxa"/>
                  <w:tcBorders>
                    <w:top w:val="nil"/>
                    <w:left w:val="nil"/>
                    <w:bottom w:val="single" w:sz="4" w:space="0" w:color="auto"/>
                    <w:right w:val="single" w:sz="4" w:space="0" w:color="auto"/>
                  </w:tcBorders>
                  <w:shd w:val="clear" w:color="auto" w:fill="auto"/>
                  <w:vAlign w:val="center"/>
                  <w:hideMark/>
                </w:tcPr>
                <w:p w14:paraId="68012F6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1085600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0,02</w:t>
                  </w:r>
                </w:p>
              </w:tc>
            </w:tr>
            <w:tr w:rsidR="00B500F7" w:rsidRPr="00F91FE4" w14:paraId="536DF2BC"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B7C9A0"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7.</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5DBEC7E1"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фасадов Многоквартирного дома: </w:t>
                  </w:r>
                </w:p>
              </w:tc>
              <w:tc>
                <w:tcPr>
                  <w:tcW w:w="1302" w:type="dxa"/>
                  <w:tcBorders>
                    <w:top w:val="nil"/>
                    <w:left w:val="nil"/>
                    <w:bottom w:val="single" w:sz="4" w:space="0" w:color="auto"/>
                    <w:right w:val="single" w:sz="4" w:space="0" w:color="auto"/>
                  </w:tcBorders>
                  <w:shd w:val="clear" w:color="auto" w:fill="auto"/>
                  <w:vAlign w:val="center"/>
                  <w:hideMark/>
                </w:tcPr>
                <w:p w14:paraId="7B06EAE3"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0,59</w:t>
                  </w:r>
                </w:p>
              </w:tc>
            </w:tr>
            <w:tr w:rsidR="00B500F7" w:rsidRPr="00F91FE4" w14:paraId="26B707B9"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060245"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7.1.</w:t>
                  </w:r>
                </w:p>
              </w:tc>
              <w:tc>
                <w:tcPr>
                  <w:tcW w:w="5940" w:type="dxa"/>
                  <w:tcBorders>
                    <w:top w:val="nil"/>
                    <w:left w:val="nil"/>
                    <w:bottom w:val="single" w:sz="4" w:space="0" w:color="auto"/>
                    <w:right w:val="single" w:sz="4" w:space="0" w:color="auto"/>
                  </w:tcBorders>
                  <w:shd w:val="clear" w:color="auto" w:fill="auto"/>
                  <w:vAlign w:val="center"/>
                  <w:hideMark/>
                </w:tcPr>
                <w:p w14:paraId="4D91E11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нарушений отделки фасадов и их отдельных элементов, ослабления связи отделочных слоев со стенами</w:t>
                  </w:r>
                </w:p>
              </w:tc>
              <w:tc>
                <w:tcPr>
                  <w:tcW w:w="2031" w:type="dxa"/>
                  <w:tcBorders>
                    <w:top w:val="nil"/>
                    <w:left w:val="nil"/>
                    <w:bottom w:val="single" w:sz="4" w:space="0" w:color="auto"/>
                    <w:right w:val="single" w:sz="4" w:space="0" w:color="auto"/>
                  </w:tcBorders>
                  <w:shd w:val="clear" w:color="auto" w:fill="auto"/>
                  <w:vAlign w:val="center"/>
                  <w:hideMark/>
                </w:tcPr>
                <w:p w14:paraId="707508E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54E3155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0,16</w:t>
                  </w:r>
                </w:p>
              </w:tc>
            </w:tr>
            <w:tr w:rsidR="00B500F7" w:rsidRPr="00F91FE4" w14:paraId="30EE2EA1"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AFF88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7.2.</w:t>
                  </w:r>
                </w:p>
              </w:tc>
              <w:tc>
                <w:tcPr>
                  <w:tcW w:w="5940" w:type="dxa"/>
                  <w:tcBorders>
                    <w:top w:val="nil"/>
                    <w:left w:val="nil"/>
                    <w:bottom w:val="single" w:sz="4" w:space="0" w:color="auto"/>
                    <w:right w:val="single" w:sz="4" w:space="0" w:color="auto"/>
                  </w:tcBorders>
                  <w:shd w:val="clear" w:color="auto" w:fill="auto"/>
                  <w:vAlign w:val="center"/>
                  <w:hideMark/>
                </w:tcPr>
                <w:p w14:paraId="37DD64D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состояния информационных знаков, входов в подъезды (домовые знаки и т.д.)</w:t>
                  </w:r>
                </w:p>
              </w:tc>
              <w:tc>
                <w:tcPr>
                  <w:tcW w:w="2031" w:type="dxa"/>
                  <w:tcBorders>
                    <w:top w:val="nil"/>
                    <w:left w:val="nil"/>
                    <w:bottom w:val="single" w:sz="4" w:space="0" w:color="auto"/>
                    <w:right w:val="single" w:sz="4" w:space="0" w:color="auto"/>
                  </w:tcBorders>
                  <w:shd w:val="clear" w:color="auto" w:fill="auto"/>
                  <w:vAlign w:val="center"/>
                  <w:hideMark/>
                </w:tcPr>
                <w:p w14:paraId="4371C51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7EA23C3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0,08</w:t>
                  </w:r>
                </w:p>
              </w:tc>
            </w:tr>
            <w:tr w:rsidR="00B500F7" w:rsidRPr="00F91FE4" w14:paraId="7392A517" w14:textId="77777777" w:rsidTr="0065494E">
              <w:trPr>
                <w:trHeight w:val="79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7FA62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7.3.</w:t>
                  </w:r>
                </w:p>
              </w:tc>
              <w:tc>
                <w:tcPr>
                  <w:tcW w:w="5940" w:type="dxa"/>
                  <w:tcBorders>
                    <w:top w:val="nil"/>
                    <w:left w:val="nil"/>
                    <w:bottom w:val="single" w:sz="4" w:space="0" w:color="auto"/>
                    <w:right w:val="single" w:sz="4" w:space="0" w:color="auto"/>
                  </w:tcBorders>
                  <w:shd w:val="clear" w:color="auto" w:fill="auto"/>
                  <w:vAlign w:val="center"/>
                  <w:hideMark/>
                </w:tcPr>
                <w:p w14:paraId="081569C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031" w:type="dxa"/>
                  <w:tcBorders>
                    <w:top w:val="nil"/>
                    <w:left w:val="nil"/>
                    <w:bottom w:val="single" w:sz="4" w:space="0" w:color="auto"/>
                    <w:right w:val="single" w:sz="4" w:space="0" w:color="auto"/>
                  </w:tcBorders>
                  <w:shd w:val="clear" w:color="auto" w:fill="auto"/>
                  <w:vAlign w:val="center"/>
                  <w:hideMark/>
                </w:tcPr>
                <w:p w14:paraId="3887C1B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 отклонений</w:t>
                  </w:r>
                </w:p>
              </w:tc>
              <w:tc>
                <w:tcPr>
                  <w:tcW w:w="1302" w:type="dxa"/>
                  <w:tcBorders>
                    <w:top w:val="nil"/>
                    <w:left w:val="nil"/>
                    <w:bottom w:val="single" w:sz="4" w:space="0" w:color="auto"/>
                    <w:right w:val="single" w:sz="4" w:space="0" w:color="auto"/>
                  </w:tcBorders>
                  <w:shd w:val="clear" w:color="auto" w:fill="auto"/>
                  <w:vAlign w:val="center"/>
                  <w:hideMark/>
                </w:tcPr>
                <w:p w14:paraId="4B1EB1A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099F0D43" w14:textId="77777777" w:rsidTr="0065494E">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D4577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7.4.</w:t>
                  </w:r>
                </w:p>
              </w:tc>
              <w:tc>
                <w:tcPr>
                  <w:tcW w:w="5940" w:type="dxa"/>
                  <w:tcBorders>
                    <w:top w:val="nil"/>
                    <w:left w:val="nil"/>
                    <w:bottom w:val="single" w:sz="4" w:space="0" w:color="auto"/>
                    <w:right w:val="single" w:sz="4" w:space="0" w:color="auto"/>
                  </w:tcBorders>
                  <w:shd w:val="clear" w:color="auto" w:fill="auto"/>
                  <w:vAlign w:val="center"/>
                  <w:hideMark/>
                </w:tcPr>
                <w:p w14:paraId="7C2D6B9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2031" w:type="dxa"/>
                  <w:tcBorders>
                    <w:top w:val="nil"/>
                    <w:left w:val="nil"/>
                    <w:bottom w:val="single" w:sz="4" w:space="0" w:color="auto"/>
                    <w:right w:val="single" w:sz="4" w:space="0" w:color="auto"/>
                  </w:tcBorders>
                  <w:shd w:val="clear" w:color="auto" w:fill="auto"/>
                  <w:vAlign w:val="center"/>
                  <w:hideMark/>
                </w:tcPr>
                <w:p w14:paraId="7585727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 отклонений</w:t>
                  </w:r>
                </w:p>
              </w:tc>
              <w:tc>
                <w:tcPr>
                  <w:tcW w:w="1302" w:type="dxa"/>
                  <w:tcBorders>
                    <w:top w:val="nil"/>
                    <w:left w:val="nil"/>
                    <w:bottom w:val="single" w:sz="4" w:space="0" w:color="auto"/>
                    <w:right w:val="single" w:sz="4" w:space="0" w:color="auto"/>
                  </w:tcBorders>
                  <w:shd w:val="clear" w:color="auto" w:fill="auto"/>
                  <w:vAlign w:val="center"/>
                  <w:hideMark/>
                </w:tcPr>
                <w:p w14:paraId="1B8648A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4B62CFD8"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CC72D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7.5.</w:t>
                  </w:r>
                </w:p>
              </w:tc>
              <w:tc>
                <w:tcPr>
                  <w:tcW w:w="5940" w:type="dxa"/>
                  <w:tcBorders>
                    <w:top w:val="nil"/>
                    <w:left w:val="nil"/>
                    <w:bottom w:val="single" w:sz="4" w:space="0" w:color="auto"/>
                    <w:right w:val="single" w:sz="4" w:space="0" w:color="auto"/>
                  </w:tcBorders>
                  <w:shd w:val="clear" w:color="auto" w:fill="auto"/>
                  <w:vAlign w:val="center"/>
                  <w:hideMark/>
                </w:tcPr>
                <w:p w14:paraId="7F5EA87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состояния и восстановление плотности притворов входных дверей, самозакрывающихся устройств (доводчики, пружины)</w:t>
                  </w:r>
                </w:p>
              </w:tc>
              <w:tc>
                <w:tcPr>
                  <w:tcW w:w="2031" w:type="dxa"/>
                  <w:tcBorders>
                    <w:top w:val="nil"/>
                    <w:left w:val="nil"/>
                    <w:bottom w:val="single" w:sz="4" w:space="0" w:color="auto"/>
                    <w:right w:val="single" w:sz="4" w:space="0" w:color="auto"/>
                  </w:tcBorders>
                  <w:shd w:val="clear" w:color="auto" w:fill="auto"/>
                  <w:vAlign w:val="center"/>
                  <w:hideMark/>
                </w:tcPr>
                <w:p w14:paraId="6D7137C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2B753AF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0,24</w:t>
                  </w:r>
                </w:p>
              </w:tc>
            </w:tr>
            <w:tr w:rsidR="00B500F7" w:rsidRPr="00F91FE4" w14:paraId="76205E6F"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CC765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7.6.</w:t>
                  </w:r>
                </w:p>
              </w:tc>
              <w:tc>
                <w:tcPr>
                  <w:tcW w:w="5940" w:type="dxa"/>
                  <w:tcBorders>
                    <w:top w:val="nil"/>
                    <w:left w:val="nil"/>
                    <w:bottom w:val="single" w:sz="4" w:space="0" w:color="auto"/>
                    <w:right w:val="single" w:sz="4" w:space="0" w:color="auto"/>
                  </w:tcBorders>
                  <w:shd w:val="clear" w:color="auto" w:fill="auto"/>
                  <w:vAlign w:val="center"/>
                  <w:hideMark/>
                </w:tcPr>
                <w:p w14:paraId="46E4145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При выявлении повреждений и нарушений - проведение восстановительных работ.</w:t>
                  </w:r>
                </w:p>
              </w:tc>
              <w:tc>
                <w:tcPr>
                  <w:tcW w:w="2031" w:type="dxa"/>
                  <w:tcBorders>
                    <w:top w:val="nil"/>
                    <w:left w:val="nil"/>
                    <w:bottom w:val="single" w:sz="4" w:space="0" w:color="auto"/>
                    <w:right w:val="single" w:sz="4" w:space="0" w:color="auto"/>
                  </w:tcBorders>
                  <w:shd w:val="clear" w:color="auto" w:fill="auto"/>
                  <w:vAlign w:val="center"/>
                  <w:hideMark/>
                </w:tcPr>
                <w:p w14:paraId="36EDEED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60F019F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0,03</w:t>
                  </w:r>
                </w:p>
              </w:tc>
            </w:tr>
            <w:tr w:rsidR="00B500F7" w:rsidRPr="00F91FE4" w14:paraId="5C3A4747" w14:textId="77777777" w:rsidTr="0065494E">
              <w:trPr>
                <w:trHeight w:val="4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D3BC63"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8.</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FEF09BE"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перегородок в Многоквартирном доме: </w:t>
                  </w:r>
                </w:p>
              </w:tc>
              <w:tc>
                <w:tcPr>
                  <w:tcW w:w="1302" w:type="dxa"/>
                  <w:tcBorders>
                    <w:top w:val="nil"/>
                    <w:left w:val="nil"/>
                    <w:bottom w:val="single" w:sz="4" w:space="0" w:color="auto"/>
                    <w:right w:val="single" w:sz="4" w:space="0" w:color="auto"/>
                  </w:tcBorders>
                  <w:shd w:val="clear" w:color="auto" w:fill="auto"/>
                  <w:vAlign w:val="center"/>
                  <w:hideMark/>
                </w:tcPr>
                <w:p w14:paraId="30558774"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0,10</w:t>
                  </w:r>
                </w:p>
              </w:tc>
            </w:tr>
            <w:tr w:rsidR="00B500F7" w:rsidRPr="00F91FE4" w14:paraId="26A30B14" w14:textId="77777777" w:rsidTr="0065494E">
              <w:trPr>
                <w:trHeight w:val="130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2CD5C5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8.1.</w:t>
                  </w:r>
                </w:p>
              </w:tc>
              <w:tc>
                <w:tcPr>
                  <w:tcW w:w="5940" w:type="dxa"/>
                  <w:tcBorders>
                    <w:top w:val="nil"/>
                    <w:left w:val="nil"/>
                    <w:bottom w:val="single" w:sz="4" w:space="0" w:color="auto"/>
                    <w:right w:val="single" w:sz="4" w:space="0" w:color="auto"/>
                  </w:tcBorders>
                  <w:shd w:val="clear" w:color="auto" w:fill="auto"/>
                  <w:vAlign w:val="center"/>
                  <w:hideMark/>
                </w:tcPr>
                <w:p w14:paraId="5B5C3E8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31" w:type="dxa"/>
                  <w:tcBorders>
                    <w:top w:val="nil"/>
                    <w:left w:val="nil"/>
                    <w:bottom w:val="single" w:sz="4" w:space="0" w:color="auto"/>
                    <w:right w:val="single" w:sz="4" w:space="0" w:color="auto"/>
                  </w:tcBorders>
                  <w:shd w:val="clear" w:color="auto" w:fill="auto"/>
                  <w:vAlign w:val="center"/>
                  <w:hideMark/>
                </w:tcPr>
                <w:p w14:paraId="7CD6F74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5DDA9C1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0,02</w:t>
                  </w:r>
                </w:p>
              </w:tc>
            </w:tr>
            <w:tr w:rsidR="00B500F7" w:rsidRPr="00F91FE4" w14:paraId="79264FB7"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CC73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8.2.</w:t>
                  </w:r>
                </w:p>
              </w:tc>
              <w:tc>
                <w:tcPr>
                  <w:tcW w:w="5940" w:type="dxa"/>
                  <w:tcBorders>
                    <w:top w:val="nil"/>
                    <w:left w:val="nil"/>
                    <w:bottom w:val="single" w:sz="4" w:space="0" w:color="auto"/>
                    <w:right w:val="single" w:sz="4" w:space="0" w:color="auto"/>
                  </w:tcBorders>
                  <w:shd w:val="clear" w:color="auto" w:fill="auto"/>
                  <w:vAlign w:val="center"/>
                  <w:hideMark/>
                </w:tcPr>
                <w:p w14:paraId="31A4929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Осмотр на предмет звукоизоляции и огнезащиты.</w:t>
                  </w:r>
                </w:p>
              </w:tc>
              <w:tc>
                <w:tcPr>
                  <w:tcW w:w="2031" w:type="dxa"/>
                  <w:tcBorders>
                    <w:top w:val="nil"/>
                    <w:left w:val="nil"/>
                    <w:bottom w:val="single" w:sz="4" w:space="0" w:color="auto"/>
                    <w:right w:val="single" w:sz="4" w:space="0" w:color="auto"/>
                  </w:tcBorders>
                  <w:shd w:val="clear" w:color="auto" w:fill="auto"/>
                  <w:vAlign w:val="center"/>
                  <w:hideMark/>
                </w:tcPr>
                <w:p w14:paraId="119817A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12D10E82"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1C9A7B19"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CD0C0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8.3.</w:t>
                  </w:r>
                </w:p>
              </w:tc>
              <w:tc>
                <w:tcPr>
                  <w:tcW w:w="5940" w:type="dxa"/>
                  <w:tcBorders>
                    <w:top w:val="nil"/>
                    <w:left w:val="nil"/>
                    <w:bottom w:val="single" w:sz="4" w:space="0" w:color="auto"/>
                    <w:right w:val="single" w:sz="4" w:space="0" w:color="auto"/>
                  </w:tcBorders>
                  <w:shd w:val="clear" w:color="auto" w:fill="auto"/>
                  <w:vAlign w:val="center"/>
                  <w:hideMark/>
                </w:tcPr>
                <w:p w14:paraId="4E54303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При выявлении повреждений и нарушений - проведение восстановительных работ.</w:t>
                  </w:r>
                </w:p>
              </w:tc>
              <w:tc>
                <w:tcPr>
                  <w:tcW w:w="2031" w:type="dxa"/>
                  <w:tcBorders>
                    <w:top w:val="nil"/>
                    <w:left w:val="nil"/>
                    <w:bottom w:val="single" w:sz="4" w:space="0" w:color="auto"/>
                    <w:right w:val="single" w:sz="4" w:space="0" w:color="auto"/>
                  </w:tcBorders>
                  <w:shd w:val="clear" w:color="auto" w:fill="auto"/>
                  <w:vAlign w:val="center"/>
                  <w:hideMark/>
                </w:tcPr>
                <w:p w14:paraId="0ECA20C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7B58E6C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06393787" w14:textId="77777777" w:rsidTr="0065494E">
              <w:trPr>
                <w:trHeight w:val="10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712C0C"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9.</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29B3AA84"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Работы, выполняемые в целях надлежащего содержания внутренней отделки Многоквартирного дома,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6CA161FE"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1,32</w:t>
                  </w:r>
                </w:p>
              </w:tc>
            </w:tr>
            <w:tr w:rsidR="00B500F7" w:rsidRPr="00F91FE4" w14:paraId="08716D92" w14:textId="77777777" w:rsidTr="0065494E">
              <w:trPr>
                <w:trHeight w:val="169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13D90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9.1.</w:t>
                  </w:r>
                </w:p>
              </w:tc>
              <w:tc>
                <w:tcPr>
                  <w:tcW w:w="5940" w:type="dxa"/>
                  <w:tcBorders>
                    <w:top w:val="nil"/>
                    <w:left w:val="nil"/>
                    <w:bottom w:val="single" w:sz="4" w:space="0" w:color="auto"/>
                    <w:right w:val="single" w:sz="4" w:space="0" w:color="auto"/>
                  </w:tcBorders>
                  <w:shd w:val="clear" w:color="auto" w:fill="auto"/>
                  <w:vAlign w:val="center"/>
                  <w:hideMark/>
                </w:tcPr>
                <w:p w14:paraId="007A017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Работы, выполняемые в целях надлежащего содержания внутренней отделки многоквартирного дома,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031" w:type="dxa"/>
                  <w:tcBorders>
                    <w:top w:val="nil"/>
                    <w:left w:val="nil"/>
                    <w:bottom w:val="single" w:sz="4" w:space="0" w:color="auto"/>
                    <w:right w:val="single" w:sz="4" w:space="0" w:color="auto"/>
                  </w:tcBorders>
                  <w:shd w:val="clear" w:color="auto" w:fill="auto"/>
                  <w:vAlign w:val="center"/>
                  <w:hideMark/>
                </w:tcPr>
                <w:p w14:paraId="6396175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 устранение нарушений 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100AC69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1,32</w:t>
                  </w:r>
                </w:p>
              </w:tc>
            </w:tr>
            <w:tr w:rsidR="00B500F7" w:rsidRPr="00F91FE4" w14:paraId="74212C01"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851DEF"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lastRenderedPageBreak/>
                    <w:t>10.</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47DA0D86"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1302" w:type="dxa"/>
                  <w:tcBorders>
                    <w:top w:val="nil"/>
                    <w:left w:val="nil"/>
                    <w:bottom w:val="single" w:sz="4" w:space="0" w:color="auto"/>
                    <w:right w:val="single" w:sz="4" w:space="0" w:color="auto"/>
                  </w:tcBorders>
                  <w:shd w:val="clear" w:color="auto" w:fill="auto"/>
                  <w:vAlign w:val="center"/>
                  <w:hideMark/>
                </w:tcPr>
                <w:p w14:paraId="1345B443"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0,29</w:t>
                  </w:r>
                </w:p>
              </w:tc>
            </w:tr>
            <w:tr w:rsidR="00B500F7" w:rsidRPr="00F91FE4" w14:paraId="3ED7EB2D" w14:textId="77777777" w:rsidTr="0065494E">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A20F0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10.1.</w:t>
                  </w:r>
                </w:p>
              </w:tc>
              <w:tc>
                <w:tcPr>
                  <w:tcW w:w="5940" w:type="dxa"/>
                  <w:tcBorders>
                    <w:top w:val="nil"/>
                    <w:left w:val="nil"/>
                    <w:bottom w:val="single" w:sz="4" w:space="0" w:color="auto"/>
                    <w:right w:val="single" w:sz="4" w:space="0" w:color="auto"/>
                  </w:tcBorders>
                  <w:shd w:val="clear" w:color="auto" w:fill="auto"/>
                  <w:vAlign w:val="center"/>
                  <w:hideMark/>
                </w:tcPr>
                <w:p w14:paraId="5F26A840"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031" w:type="dxa"/>
                  <w:tcBorders>
                    <w:top w:val="nil"/>
                    <w:left w:val="nil"/>
                    <w:bottom w:val="single" w:sz="4" w:space="0" w:color="auto"/>
                    <w:right w:val="single" w:sz="4" w:space="0" w:color="auto"/>
                  </w:tcBorders>
                  <w:shd w:val="clear" w:color="auto" w:fill="auto"/>
                  <w:vAlign w:val="center"/>
                  <w:hideMark/>
                </w:tcPr>
                <w:p w14:paraId="691187F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ежемесячно</w:t>
                  </w:r>
                </w:p>
              </w:tc>
              <w:tc>
                <w:tcPr>
                  <w:tcW w:w="1302" w:type="dxa"/>
                  <w:tcBorders>
                    <w:top w:val="nil"/>
                    <w:left w:val="nil"/>
                    <w:bottom w:val="single" w:sz="4" w:space="0" w:color="auto"/>
                    <w:right w:val="single" w:sz="4" w:space="0" w:color="auto"/>
                  </w:tcBorders>
                  <w:shd w:val="clear" w:color="auto" w:fill="auto"/>
                  <w:vAlign w:val="center"/>
                  <w:hideMark/>
                </w:tcPr>
                <w:p w14:paraId="609B3F4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0,12</w:t>
                  </w:r>
                </w:p>
              </w:tc>
            </w:tr>
            <w:tr w:rsidR="00B500F7" w:rsidRPr="00F91FE4" w14:paraId="4CFC54A4"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65E966"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10.2.</w:t>
                  </w:r>
                </w:p>
              </w:tc>
              <w:tc>
                <w:tcPr>
                  <w:tcW w:w="5940" w:type="dxa"/>
                  <w:tcBorders>
                    <w:top w:val="nil"/>
                    <w:left w:val="nil"/>
                    <w:bottom w:val="single" w:sz="4" w:space="0" w:color="auto"/>
                    <w:right w:val="single" w:sz="4" w:space="0" w:color="auto"/>
                  </w:tcBorders>
                  <w:shd w:val="clear" w:color="auto" w:fill="auto"/>
                  <w:vAlign w:val="center"/>
                  <w:hideMark/>
                </w:tcPr>
                <w:p w14:paraId="6CB7D5E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При выявлении нарушений в отопительный период - незамедлительный ремонт. </w:t>
                  </w:r>
                </w:p>
              </w:tc>
              <w:tc>
                <w:tcPr>
                  <w:tcW w:w="2031" w:type="dxa"/>
                  <w:tcBorders>
                    <w:top w:val="nil"/>
                    <w:left w:val="nil"/>
                    <w:bottom w:val="single" w:sz="4" w:space="0" w:color="auto"/>
                    <w:right w:val="single" w:sz="4" w:space="0" w:color="auto"/>
                  </w:tcBorders>
                  <w:shd w:val="clear" w:color="auto" w:fill="auto"/>
                  <w:vAlign w:val="center"/>
                  <w:hideMark/>
                </w:tcPr>
                <w:p w14:paraId="6395F5D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в течение суток</w:t>
                  </w:r>
                </w:p>
              </w:tc>
              <w:tc>
                <w:tcPr>
                  <w:tcW w:w="1302" w:type="dxa"/>
                  <w:tcBorders>
                    <w:top w:val="nil"/>
                    <w:left w:val="nil"/>
                    <w:bottom w:val="single" w:sz="4" w:space="0" w:color="auto"/>
                    <w:right w:val="single" w:sz="4" w:space="0" w:color="auto"/>
                  </w:tcBorders>
                  <w:shd w:val="clear" w:color="auto" w:fill="auto"/>
                  <w:vAlign w:val="center"/>
                  <w:hideMark/>
                </w:tcPr>
                <w:p w14:paraId="0B04AA0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0,17</w:t>
                  </w:r>
                </w:p>
              </w:tc>
            </w:tr>
            <w:tr w:rsidR="00B500F7" w:rsidRPr="00F91FE4" w14:paraId="2E36521A"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747FFF5" w14:textId="77777777" w:rsidR="00B500F7" w:rsidRPr="00F91FE4" w:rsidRDefault="00B500F7" w:rsidP="0065494E">
                  <w:pPr>
                    <w:suppressAutoHyphens w:val="0"/>
                    <w:rPr>
                      <w:b/>
                      <w:bCs/>
                      <w:color w:val="000000"/>
                      <w:sz w:val="22"/>
                      <w:szCs w:val="22"/>
                      <w:lang w:eastAsia="ru-RU"/>
                    </w:rPr>
                  </w:pPr>
                  <w:r w:rsidRPr="00F91FE4">
                    <w:rPr>
                      <w:b/>
                      <w:bCs/>
                      <w:color w:val="000000"/>
                      <w:sz w:val="22"/>
                      <w:szCs w:val="22"/>
                      <w:lang w:eastAsia="ru-RU"/>
                    </w:rPr>
                    <w:t>II.</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70330E73" w14:textId="77777777" w:rsidR="00B500F7" w:rsidRPr="00F91FE4" w:rsidRDefault="00B500F7" w:rsidP="0065494E">
                  <w:pPr>
                    <w:suppressAutoHyphens w:val="0"/>
                    <w:rPr>
                      <w:b/>
                      <w:bCs/>
                      <w:color w:val="000000"/>
                      <w:sz w:val="22"/>
                      <w:szCs w:val="22"/>
                      <w:u w:val="single"/>
                      <w:lang w:eastAsia="ru-RU"/>
                    </w:rPr>
                  </w:pPr>
                  <w:r w:rsidRPr="00F91FE4">
                    <w:rPr>
                      <w:b/>
                      <w:bCs/>
                      <w:color w:val="000000"/>
                      <w:sz w:val="22"/>
                      <w:szCs w:val="22"/>
                      <w:u w:val="single"/>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302" w:type="dxa"/>
                  <w:tcBorders>
                    <w:top w:val="nil"/>
                    <w:left w:val="nil"/>
                    <w:bottom w:val="single" w:sz="4" w:space="0" w:color="auto"/>
                    <w:right w:val="single" w:sz="4" w:space="0" w:color="auto"/>
                  </w:tcBorders>
                  <w:shd w:val="clear" w:color="auto" w:fill="auto"/>
                  <w:vAlign w:val="center"/>
                  <w:hideMark/>
                </w:tcPr>
                <w:p w14:paraId="71BE57AC" w14:textId="77777777" w:rsidR="00B500F7" w:rsidRPr="00F91FE4" w:rsidRDefault="00B500F7" w:rsidP="0065494E">
                  <w:pPr>
                    <w:suppressAutoHyphens w:val="0"/>
                    <w:jc w:val="center"/>
                    <w:rPr>
                      <w:b/>
                      <w:bCs/>
                      <w:color w:val="000000"/>
                      <w:sz w:val="22"/>
                      <w:szCs w:val="22"/>
                      <w:u w:val="single"/>
                      <w:lang w:eastAsia="ru-RU"/>
                    </w:rPr>
                  </w:pPr>
                  <w:r>
                    <w:rPr>
                      <w:b/>
                      <w:bCs/>
                      <w:color w:val="000000"/>
                      <w:sz w:val="22"/>
                      <w:szCs w:val="22"/>
                      <w:u w:val="single"/>
                      <w:lang w:eastAsia="ru-RU"/>
                    </w:rPr>
                    <w:t>19,48</w:t>
                  </w:r>
                </w:p>
              </w:tc>
            </w:tr>
            <w:tr w:rsidR="00B500F7" w:rsidRPr="00F91FE4" w14:paraId="6AAAF2A7"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F88995"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11.</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7DC306AC"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систем вентиляции и </w:t>
                  </w:r>
                  <w:proofErr w:type="spellStart"/>
                  <w:r w:rsidRPr="00F91FE4">
                    <w:rPr>
                      <w:b/>
                      <w:bCs/>
                      <w:i/>
                      <w:iCs/>
                      <w:color w:val="000000"/>
                      <w:sz w:val="22"/>
                      <w:szCs w:val="22"/>
                      <w:lang w:eastAsia="ru-RU"/>
                    </w:rPr>
                    <w:t>дымоудаления</w:t>
                  </w:r>
                  <w:proofErr w:type="spellEnd"/>
                  <w:r w:rsidRPr="00F91FE4">
                    <w:rPr>
                      <w:b/>
                      <w:bCs/>
                      <w:i/>
                      <w:iCs/>
                      <w:color w:val="000000"/>
                      <w:sz w:val="22"/>
                      <w:szCs w:val="22"/>
                      <w:lang w:eastAsia="ru-RU"/>
                    </w:rPr>
                    <w:t xml:space="preserve"> Многоквартирного дома: </w:t>
                  </w:r>
                </w:p>
              </w:tc>
              <w:tc>
                <w:tcPr>
                  <w:tcW w:w="1302" w:type="dxa"/>
                  <w:tcBorders>
                    <w:top w:val="nil"/>
                    <w:left w:val="nil"/>
                    <w:bottom w:val="single" w:sz="4" w:space="0" w:color="auto"/>
                    <w:right w:val="single" w:sz="4" w:space="0" w:color="auto"/>
                  </w:tcBorders>
                  <w:shd w:val="clear" w:color="auto" w:fill="auto"/>
                  <w:vAlign w:val="center"/>
                  <w:hideMark/>
                </w:tcPr>
                <w:p w14:paraId="3DE3E3E7"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0,41</w:t>
                  </w:r>
                </w:p>
              </w:tc>
            </w:tr>
            <w:tr w:rsidR="00B500F7" w:rsidRPr="00F91FE4" w14:paraId="63930DBD" w14:textId="77777777" w:rsidTr="0065494E">
              <w:trPr>
                <w:trHeight w:val="8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2BD36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11.1.</w:t>
                  </w:r>
                </w:p>
              </w:tc>
              <w:tc>
                <w:tcPr>
                  <w:tcW w:w="5940" w:type="dxa"/>
                  <w:tcBorders>
                    <w:top w:val="nil"/>
                    <w:left w:val="nil"/>
                    <w:bottom w:val="single" w:sz="4" w:space="0" w:color="auto"/>
                    <w:right w:val="single" w:sz="4" w:space="0" w:color="auto"/>
                  </w:tcBorders>
                  <w:shd w:val="clear" w:color="auto" w:fill="auto"/>
                  <w:vAlign w:val="center"/>
                  <w:hideMark/>
                </w:tcPr>
                <w:p w14:paraId="1B5ABF8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Техническое обслуживание и сезонное управление оборудованием систем вентиляции и </w:t>
                  </w:r>
                  <w:proofErr w:type="spellStart"/>
                  <w:r w:rsidRPr="00F91FE4">
                    <w:rPr>
                      <w:color w:val="000000"/>
                      <w:sz w:val="22"/>
                      <w:szCs w:val="22"/>
                      <w:lang w:eastAsia="ru-RU"/>
                    </w:rPr>
                    <w:t>дымоудаления</w:t>
                  </w:r>
                  <w:proofErr w:type="spellEnd"/>
                  <w:r w:rsidRPr="00F91FE4">
                    <w:rPr>
                      <w:color w:val="000000"/>
                      <w:sz w:val="22"/>
                      <w:szCs w:val="22"/>
                      <w:lang w:eastAsia="ru-RU"/>
                    </w:rPr>
                    <w:t xml:space="preserve"> (настройка), определение работоспособности оборудования и элементов систем.</w:t>
                  </w:r>
                </w:p>
              </w:tc>
              <w:tc>
                <w:tcPr>
                  <w:tcW w:w="2031" w:type="dxa"/>
                  <w:tcBorders>
                    <w:top w:val="nil"/>
                    <w:left w:val="nil"/>
                    <w:bottom w:val="single" w:sz="4" w:space="0" w:color="auto"/>
                    <w:right w:val="single" w:sz="4" w:space="0" w:color="auto"/>
                  </w:tcBorders>
                  <w:shd w:val="clear" w:color="auto" w:fill="auto"/>
                  <w:vAlign w:val="center"/>
                  <w:hideMark/>
                </w:tcPr>
                <w:p w14:paraId="0371BFF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3DDD084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0,03</w:t>
                  </w:r>
                </w:p>
              </w:tc>
            </w:tr>
            <w:tr w:rsidR="00B500F7" w:rsidRPr="00F91FE4" w14:paraId="44FF72BA"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83013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11.2.</w:t>
                  </w:r>
                </w:p>
              </w:tc>
              <w:tc>
                <w:tcPr>
                  <w:tcW w:w="5940" w:type="dxa"/>
                  <w:tcBorders>
                    <w:top w:val="nil"/>
                    <w:left w:val="nil"/>
                    <w:bottom w:val="single" w:sz="4" w:space="0" w:color="auto"/>
                    <w:right w:val="single" w:sz="4" w:space="0" w:color="auto"/>
                  </w:tcBorders>
                  <w:shd w:val="clear" w:color="auto" w:fill="auto"/>
                  <w:vAlign w:val="center"/>
                  <w:hideMark/>
                </w:tcPr>
                <w:p w14:paraId="0BD2C15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утепления технического этажа, плотности закрытия входов на них.</w:t>
                  </w:r>
                </w:p>
              </w:tc>
              <w:tc>
                <w:tcPr>
                  <w:tcW w:w="2031" w:type="dxa"/>
                  <w:tcBorders>
                    <w:top w:val="nil"/>
                    <w:left w:val="nil"/>
                    <w:bottom w:val="single" w:sz="4" w:space="0" w:color="auto"/>
                    <w:right w:val="single" w:sz="4" w:space="0" w:color="auto"/>
                  </w:tcBorders>
                  <w:shd w:val="clear" w:color="auto" w:fill="auto"/>
                  <w:vAlign w:val="center"/>
                  <w:hideMark/>
                </w:tcPr>
                <w:p w14:paraId="2F4F49E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0FD3A22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0,02</w:t>
                  </w:r>
                </w:p>
              </w:tc>
            </w:tr>
            <w:tr w:rsidR="00B500F7" w:rsidRPr="00F91FE4" w14:paraId="2579EC14" w14:textId="77777777" w:rsidTr="0065494E">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E11FE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11.3.</w:t>
                  </w:r>
                </w:p>
              </w:tc>
              <w:tc>
                <w:tcPr>
                  <w:tcW w:w="5940" w:type="dxa"/>
                  <w:tcBorders>
                    <w:top w:val="nil"/>
                    <w:left w:val="nil"/>
                    <w:bottom w:val="single" w:sz="4" w:space="0" w:color="auto"/>
                    <w:right w:val="single" w:sz="4" w:space="0" w:color="auto"/>
                  </w:tcBorders>
                  <w:shd w:val="clear" w:color="auto" w:fill="auto"/>
                  <w:vAlign w:val="center"/>
                  <w:hideMark/>
                </w:tcPr>
                <w:p w14:paraId="55912AE5"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Устранение </w:t>
                  </w:r>
                  <w:proofErr w:type="spellStart"/>
                  <w:r w:rsidRPr="00F91FE4">
                    <w:rPr>
                      <w:color w:val="000000"/>
                      <w:sz w:val="22"/>
                      <w:szCs w:val="22"/>
                      <w:lang w:eastAsia="ru-RU"/>
                    </w:rPr>
                    <w:t>неплотностей</w:t>
                  </w:r>
                  <w:proofErr w:type="spellEnd"/>
                  <w:r w:rsidRPr="00F91FE4">
                    <w:rPr>
                      <w:color w:val="000000"/>
                      <w:sz w:val="22"/>
                      <w:szCs w:val="22"/>
                      <w:lang w:eastAsia="ru-RU"/>
                    </w:rPr>
                    <w:t xml:space="preserve"> в вентиляционных каналах и шахтах, устранение засоров в каналах, устранение неисправностей шиберов и </w:t>
                  </w:r>
                  <w:proofErr w:type="gramStart"/>
                  <w:r w:rsidRPr="00F91FE4">
                    <w:rPr>
                      <w:color w:val="000000"/>
                      <w:sz w:val="22"/>
                      <w:szCs w:val="22"/>
                      <w:lang w:eastAsia="ru-RU"/>
                    </w:rPr>
                    <w:t>дроссель-клапанов</w:t>
                  </w:r>
                  <w:proofErr w:type="gramEnd"/>
                  <w:r w:rsidRPr="00F91FE4">
                    <w:rPr>
                      <w:color w:val="000000"/>
                      <w:sz w:val="22"/>
                      <w:szCs w:val="22"/>
                      <w:lang w:eastAsia="ru-RU"/>
                    </w:rPr>
                    <w:t xml:space="preserve"> в вытяжных шахтах, зонтов над шахтами и дефлекторов, замена дефективных вытяжных решеток и их креплений.</w:t>
                  </w:r>
                </w:p>
              </w:tc>
              <w:tc>
                <w:tcPr>
                  <w:tcW w:w="2031" w:type="dxa"/>
                  <w:tcBorders>
                    <w:top w:val="nil"/>
                    <w:left w:val="nil"/>
                    <w:bottom w:val="single" w:sz="4" w:space="0" w:color="auto"/>
                    <w:right w:val="single" w:sz="4" w:space="0" w:color="auto"/>
                  </w:tcBorders>
                  <w:shd w:val="clear" w:color="auto" w:fill="auto"/>
                  <w:vAlign w:val="center"/>
                  <w:hideMark/>
                </w:tcPr>
                <w:p w14:paraId="3D276E7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 в течение 3-х дней</w:t>
                  </w:r>
                </w:p>
              </w:tc>
              <w:tc>
                <w:tcPr>
                  <w:tcW w:w="1302" w:type="dxa"/>
                  <w:tcBorders>
                    <w:top w:val="nil"/>
                    <w:left w:val="nil"/>
                    <w:bottom w:val="single" w:sz="4" w:space="0" w:color="auto"/>
                    <w:right w:val="single" w:sz="4" w:space="0" w:color="auto"/>
                  </w:tcBorders>
                  <w:shd w:val="clear" w:color="auto" w:fill="auto"/>
                  <w:vAlign w:val="center"/>
                  <w:hideMark/>
                </w:tcPr>
                <w:p w14:paraId="2CC53B1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66FB6C99" w14:textId="77777777" w:rsidTr="0065494E">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62909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11.4.</w:t>
                  </w:r>
                </w:p>
              </w:tc>
              <w:tc>
                <w:tcPr>
                  <w:tcW w:w="5940" w:type="dxa"/>
                  <w:tcBorders>
                    <w:top w:val="nil"/>
                    <w:left w:val="nil"/>
                    <w:bottom w:val="single" w:sz="4" w:space="0" w:color="auto"/>
                    <w:right w:val="single" w:sz="4" w:space="0" w:color="auto"/>
                  </w:tcBorders>
                  <w:shd w:val="clear" w:color="auto" w:fill="auto"/>
                  <w:vAlign w:val="center"/>
                  <w:hideMark/>
                </w:tcPr>
                <w:p w14:paraId="4D52863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Контроль и обеспечение исправного состояния систем автоматического </w:t>
                  </w:r>
                  <w:proofErr w:type="spellStart"/>
                  <w:r w:rsidRPr="00F91FE4">
                    <w:rPr>
                      <w:color w:val="000000"/>
                      <w:sz w:val="22"/>
                      <w:szCs w:val="22"/>
                      <w:lang w:eastAsia="ru-RU"/>
                    </w:rPr>
                    <w:t>дымоудаления</w:t>
                  </w:r>
                  <w:proofErr w:type="spellEnd"/>
                  <w:r w:rsidRPr="00F91FE4">
                    <w:rPr>
                      <w:color w:val="000000"/>
                      <w:sz w:val="22"/>
                      <w:szCs w:val="22"/>
                      <w:lang w:eastAsia="ru-RU"/>
                    </w:rPr>
                    <w:t>, техническое обслуживание систем автоматической пожарной сигнализации</w:t>
                  </w:r>
                </w:p>
              </w:tc>
              <w:tc>
                <w:tcPr>
                  <w:tcW w:w="2031" w:type="dxa"/>
                  <w:tcBorders>
                    <w:top w:val="nil"/>
                    <w:left w:val="nil"/>
                    <w:bottom w:val="single" w:sz="4" w:space="0" w:color="auto"/>
                    <w:right w:val="single" w:sz="4" w:space="0" w:color="auto"/>
                  </w:tcBorders>
                  <w:shd w:val="clear" w:color="auto" w:fill="auto"/>
                  <w:vAlign w:val="center"/>
                  <w:hideMark/>
                </w:tcPr>
                <w:p w14:paraId="71F4BCA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месяц</w:t>
                  </w:r>
                </w:p>
              </w:tc>
              <w:tc>
                <w:tcPr>
                  <w:tcW w:w="1302" w:type="dxa"/>
                  <w:tcBorders>
                    <w:top w:val="nil"/>
                    <w:left w:val="nil"/>
                    <w:bottom w:val="single" w:sz="4" w:space="0" w:color="auto"/>
                    <w:right w:val="single" w:sz="4" w:space="0" w:color="auto"/>
                  </w:tcBorders>
                  <w:shd w:val="clear" w:color="auto" w:fill="auto"/>
                  <w:vAlign w:val="center"/>
                  <w:hideMark/>
                </w:tcPr>
                <w:p w14:paraId="54F570F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0,30</w:t>
                  </w:r>
                </w:p>
              </w:tc>
            </w:tr>
            <w:tr w:rsidR="00B500F7" w:rsidRPr="00F91FE4" w14:paraId="4BAE3E56"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82249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11.5.</w:t>
                  </w:r>
                </w:p>
              </w:tc>
              <w:tc>
                <w:tcPr>
                  <w:tcW w:w="5940" w:type="dxa"/>
                  <w:tcBorders>
                    <w:top w:val="nil"/>
                    <w:left w:val="nil"/>
                    <w:bottom w:val="single" w:sz="4" w:space="0" w:color="auto"/>
                    <w:right w:val="single" w:sz="4" w:space="0" w:color="auto"/>
                  </w:tcBorders>
                  <w:shd w:val="clear" w:color="auto" w:fill="auto"/>
                  <w:vAlign w:val="center"/>
                  <w:hideMark/>
                </w:tcPr>
                <w:p w14:paraId="59C37E9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При выявлении повреждений и нарушений - проведение восстановительных работ.</w:t>
                  </w:r>
                </w:p>
              </w:tc>
              <w:tc>
                <w:tcPr>
                  <w:tcW w:w="2031" w:type="dxa"/>
                  <w:tcBorders>
                    <w:top w:val="nil"/>
                    <w:left w:val="nil"/>
                    <w:bottom w:val="single" w:sz="4" w:space="0" w:color="auto"/>
                    <w:right w:val="single" w:sz="4" w:space="0" w:color="auto"/>
                  </w:tcBorders>
                  <w:shd w:val="clear" w:color="auto" w:fill="auto"/>
                  <w:vAlign w:val="center"/>
                  <w:hideMark/>
                </w:tcPr>
                <w:p w14:paraId="3BDD363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 xml:space="preserve">по мере выявления нарушений </w:t>
                  </w:r>
                </w:p>
              </w:tc>
              <w:tc>
                <w:tcPr>
                  <w:tcW w:w="1302" w:type="dxa"/>
                  <w:tcBorders>
                    <w:top w:val="nil"/>
                    <w:left w:val="nil"/>
                    <w:bottom w:val="single" w:sz="4" w:space="0" w:color="auto"/>
                    <w:right w:val="single" w:sz="4" w:space="0" w:color="auto"/>
                  </w:tcBorders>
                  <w:shd w:val="clear" w:color="auto" w:fill="auto"/>
                  <w:vAlign w:val="center"/>
                  <w:hideMark/>
                </w:tcPr>
                <w:p w14:paraId="3076768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0,02</w:t>
                  </w:r>
                </w:p>
              </w:tc>
            </w:tr>
            <w:tr w:rsidR="00B500F7" w:rsidRPr="00F91FE4" w14:paraId="75FFB3C8"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9A378A"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12.</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551A238"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Работы, выполняемые в целях надлежащего содержания индивидуального теплового пункта (ИТП) в многоквартирном доме:</w:t>
                  </w:r>
                </w:p>
              </w:tc>
              <w:tc>
                <w:tcPr>
                  <w:tcW w:w="1302" w:type="dxa"/>
                  <w:tcBorders>
                    <w:top w:val="nil"/>
                    <w:left w:val="nil"/>
                    <w:bottom w:val="single" w:sz="4" w:space="0" w:color="auto"/>
                    <w:right w:val="single" w:sz="4" w:space="0" w:color="auto"/>
                  </w:tcBorders>
                  <w:shd w:val="clear" w:color="auto" w:fill="auto"/>
                  <w:vAlign w:val="center"/>
                  <w:hideMark/>
                </w:tcPr>
                <w:p w14:paraId="77C90632"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2,19</w:t>
                  </w:r>
                </w:p>
              </w:tc>
            </w:tr>
            <w:tr w:rsidR="00B500F7" w:rsidRPr="00F91FE4" w14:paraId="61E7D8BF" w14:textId="77777777" w:rsidTr="0065494E">
              <w:trPr>
                <w:trHeight w:val="15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A0F72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12.1.</w:t>
                  </w:r>
                </w:p>
              </w:tc>
              <w:tc>
                <w:tcPr>
                  <w:tcW w:w="5940" w:type="dxa"/>
                  <w:tcBorders>
                    <w:top w:val="nil"/>
                    <w:left w:val="nil"/>
                    <w:bottom w:val="single" w:sz="4" w:space="0" w:color="auto"/>
                    <w:right w:val="single" w:sz="4" w:space="0" w:color="auto"/>
                  </w:tcBorders>
                  <w:shd w:val="clear" w:color="auto" w:fill="auto"/>
                  <w:vAlign w:val="center"/>
                  <w:hideMark/>
                </w:tcPr>
                <w:p w14:paraId="5336FBA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исправности и работоспособности оборудования ИТП. Выполнение наладочных, регламентных и ремонтных работ оборудования ИТП в многоквартирном доме в соответствии с регламентами по эксплуатации оборудования.</w:t>
                  </w:r>
                </w:p>
              </w:tc>
              <w:tc>
                <w:tcPr>
                  <w:tcW w:w="2031" w:type="dxa"/>
                  <w:tcBorders>
                    <w:top w:val="nil"/>
                    <w:left w:val="nil"/>
                    <w:bottom w:val="single" w:sz="4" w:space="0" w:color="auto"/>
                    <w:right w:val="single" w:sz="4" w:space="0" w:color="auto"/>
                  </w:tcBorders>
                  <w:shd w:val="clear" w:color="auto" w:fill="auto"/>
                  <w:vAlign w:val="center"/>
                  <w:hideMark/>
                </w:tcPr>
                <w:p w14:paraId="7F61C13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 xml:space="preserve">в соответствии с техническими регламентами, а также по мере выявления нарушений, отклонений. </w:t>
                  </w:r>
                </w:p>
              </w:tc>
              <w:tc>
                <w:tcPr>
                  <w:tcW w:w="1302" w:type="dxa"/>
                  <w:tcBorders>
                    <w:top w:val="nil"/>
                    <w:left w:val="nil"/>
                    <w:bottom w:val="single" w:sz="4" w:space="0" w:color="auto"/>
                    <w:right w:val="single" w:sz="4" w:space="0" w:color="auto"/>
                  </w:tcBorders>
                  <w:shd w:val="clear" w:color="auto" w:fill="auto"/>
                  <w:vAlign w:val="center"/>
                  <w:hideMark/>
                </w:tcPr>
                <w:p w14:paraId="643F0D2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0,66</w:t>
                  </w:r>
                </w:p>
              </w:tc>
            </w:tr>
            <w:tr w:rsidR="00B500F7" w:rsidRPr="00F91FE4" w14:paraId="61BA548F" w14:textId="77777777" w:rsidTr="0065494E">
              <w:trPr>
                <w:trHeight w:val="8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72F9D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12.2.</w:t>
                  </w:r>
                </w:p>
              </w:tc>
              <w:tc>
                <w:tcPr>
                  <w:tcW w:w="5940" w:type="dxa"/>
                  <w:tcBorders>
                    <w:top w:val="nil"/>
                    <w:left w:val="nil"/>
                    <w:bottom w:val="single" w:sz="4" w:space="0" w:color="auto"/>
                    <w:right w:val="single" w:sz="4" w:space="0" w:color="auto"/>
                  </w:tcBorders>
                  <w:shd w:val="clear" w:color="auto" w:fill="auto"/>
                  <w:vAlign w:val="center"/>
                  <w:hideMark/>
                </w:tcPr>
                <w:p w14:paraId="53E7A0D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параметров теплоносителя и воды в ИТП (давления, температуры, расхода) и незамедлительное принятие мер к восстановлению требуемых параметров и герметичности оборудования.</w:t>
                  </w:r>
                </w:p>
              </w:tc>
              <w:tc>
                <w:tcPr>
                  <w:tcW w:w="2031" w:type="dxa"/>
                  <w:tcBorders>
                    <w:top w:val="nil"/>
                    <w:left w:val="nil"/>
                    <w:bottom w:val="single" w:sz="4" w:space="0" w:color="auto"/>
                    <w:right w:val="single" w:sz="4" w:space="0" w:color="auto"/>
                  </w:tcBorders>
                  <w:shd w:val="clear" w:color="auto" w:fill="auto"/>
                  <w:vAlign w:val="center"/>
                  <w:hideMark/>
                </w:tcPr>
                <w:p w14:paraId="781356D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постоянно</w:t>
                  </w:r>
                </w:p>
              </w:tc>
              <w:tc>
                <w:tcPr>
                  <w:tcW w:w="1302" w:type="dxa"/>
                  <w:tcBorders>
                    <w:top w:val="nil"/>
                    <w:left w:val="nil"/>
                    <w:bottom w:val="single" w:sz="4" w:space="0" w:color="auto"/>
                    <w:right w:val="single" w:sz="4" w:space="0" w:color="auto"/>
                  </w:tcBorders>
                  <w:shd w:val="clear" w:color="auto" w:fill="auto"/>
                  <w:vAlign w:val="center"/>
                  <w:hideMark/>
                </w:tcPr>
                <w:p w14:paraId="18F7490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0,53</w:t>
                  </w:r>
                </w:p>
              </w:tc>
            </w:tr>
            <w:tr w:rsidR="00B500F7" w:rsidRPr="00F91FE4" w14:paraId="7A99AB92" w14:textId="77777777" w:rsidTr="0065494E">
              <w:trPr>
                <w:trHeight w:val="8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44ACDD0"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12.3.</w:t>
                  </w:r>
                </w:p>
              </w:tc>
              <w:tc>
                <w:tcPr>
                  <w:tcW w:w="5940" w:type="dxa"/>
                  <w:tcBorders>
                    <w:top w:val="nil"/>
                    <w:left w:val="nil"/>
                    <w:bottom w:val="single" w:sz="4" w:space="0" w:color="auto"/>
                    <w:right w:val="single" w:sz="4" w:space="0" w:color="auto"/>
                  </w:tcBorders>
                  <w:shd w:val="clear" w:color="auto" w:fill="auto"/>
                  <w:vAlign w:val="center"/>
                  <w:hideMark/>
                </w:tcPr>
                <w:p w14:paraId="04C67291"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Гидравлические и тепловые испытания оборудования ИТП </w:t>
                  </w:r>
                </w:p>
              </w:tc>
              <w:tc>
                <w:tcPr>
                  <w:tcW w:w="2031" w:type="dxa"/>
                  <w:tcBorders>
                    <w:top w:val="nil"/>
                    <w:left w:val="nil"/>
                    <w:bottom w:val="single" w:sz="4" w:space="0" w:color="auto"/>
                    <w:right w:val="single" w:sz="4" w:space="0" w:color="auto"/>
                  </w:tcBorders>
                  <w:shd w:val="clear" w:color="auto" w:fill="auto"/>
                  <w:vAlign w:val="center"/>
                  <w:hideMark/>
                </w:tcPr>
                <w:p w14:paraId="4C25DB8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 при подготовке к отопительному сезону</w:t>
                  </w:r>
                </w:p>
              </w:tc>
              <w:tc>
                <w:tcPr>
                  <w:tcW w:w="1302" w:type="dxa"/>
                  <w:tcBorders>
                    <w:top w:val="nil"/>
                    <w:left w:val="nil"/>
                    <w:bottom w:val="single" w:sz="4" w:space="0" w:color="auto"/>
                    <w:right w:val="single" w:sz="4" w:space="0" w:color="auto"/>
                  </w:tcBorders>
                  <w:shd w:val="clear" w:color="auto" w:fill="auto"/>
                  <w:vAlign w:val="center"/>
                  <w:hideMark/>
                </w:tcPr>
                <w:p w14:paraId="63637C0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0,25</w:t>
                  </w:r>
                </w:p>
              </w:tc>
            </w:tr>
            <w:tr w:rsidR="00B500F7" w:rsidRPr="00F91FE4" w14:paraId="3C95F11C"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58057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12.4.</w:t>
                  </w:r>
                </w:p>
              </w:tc>
              <w:tc>
                <w:tcPr>
                  <w:tcW w:w="5940" w:type="dxa"/>
                  <w:tcBorders>
                    <w:top w:val="nil"/>
                    <w:left w:val="nil"/>
                    <w:bottom w:val="single" w:sz="4" w:space="0" w:color="auto"/>
                    <w:right w:val="single" w:sz="4" w:space="0" w:color="auto"/>
                  </w:tcBorders>
                  <w:shd w:val="clear" w:color="auto" w:fill="auto"/>
                  <w:vAlign w:val="center"/>
                  <w:hideMark/>
                </w:tcPr>
                <w:p w14:paraId="6FD7533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Работы по очистке теплообменного оборудования для удаления </w:t>
                  </w:r>
                  <w:proofErr w:type="spellStart"/>
                  <w:r w:rsidRPr="00F91FE4">
                    <w:rPr>
                      <w:color w:val="000000"/>
                      <w:sz w:val="22"/>
                      <w:szCs w:val="22"/>
                      <w:lang w:eastAsia="ru-RU"/>
                    </w:rPr>
                    <w:t>накипно</w:t>
                  </w:r>
                  <w:proofErr w:type="spellEnd"/>
                  <w:r w:rsidRPr="00F91FE4">
                    <w:rPr>
                      <w:color w:val="000000"/>
                      <w:sz w:val="22"/>
                      <w:szCs w:val="22"/>
                      <w:lang w:eastAsia="ru-RU"/>
                    </w:rPr>
                    <w:t>-коррозионных отложений.</w:t>
                  </w:r>
                </w:p>
              </w:tc>
              <w:tc>
                <w:tcPr>
                  <w:tcW w:w="2031" w:type="dxa"/>
                  <w:tcBorders>
                    <w:top w:val="nil"/>
                    <w:left w:val="nil"/>
                    <w:bottom w:val="single" w:sz="4" w:space="0" w:color="auto"/>
                    <w:right w:val="single" w:sz="4" w:space="0" w:color="auto"/>
                  </w:tcBorders>
                  <w:shd w:val="clear" w:color="auto" w:fill="auto"/>
                  <w:vAlign w:val="center"/>
                  <w:hideMark/>
                </w:tcPr>
                <w:p w14:paraId="32A057D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4C56E4D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0,41</w:t>
                  </w:r>
                </w:p>
              </w:tc>
            </w:tr>
            <w:tr w:rsidR="00B500F7" w:rsidRPr="00F91FE4" w14:paraId="69007F1A" w14:textId="77777777" w:rsidTr="0065494E">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F9351"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12.5.</w:t>
                  </w:r>
                </w:p>
              </w:tc>
              <w:tc>
                <w:tcPr>
                  <w:tcW w:w="5940" w:type="dxa"/>
                  <w:tcBorders>
                    <w:top w:val="nil"/>
                    <w:left w:val="nil"/>
                    <w:bottom w:val="single" w:sz="4" w:space="0" w:color="auto"/>
                    <w:right w:val="single" w:sz="4" w:space="0" w:color="auto"/>
                  </w:tcBorders>
                  <w:shd w:val="clear" w:color="auto" w:fill="auto"/>
                  <w:vAlign w:val="center"/>
                  <w:hideMark/>
                </w:tcPr>
                <w:p w14:paraId="0AD3639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работоспособности и обслуживание устройства подогрева горячей воды (теплообменник). При выявлении повреждений и нарушений - проведение восстановительных работ.</w:t>
                  </w:r>
                </w:p>
              </w:tc>
              <w:tc>
                <w:tcPr>
                  <w:tcW w:w="2031" w:type="dxa"/>
                  <w:tcBorders>
                    <w:top w:val="nil"/>
                    <w:left w:val="nil"/>
                    <w:bottom w:val="single" w:sz="4" w:space="0" w:color="auto"/>
                    <w:right w:val="single" w:sz="4" w:space="0" w:color="auto"/>
                  </w:tcBorders>
                  <w:shd w:val="clear" w:color="auto" w:fill="auto"/>
                  <w:vAlign w:val="center"/>
                  <w:hideMark/>
                </w:tcPr>
                <w:p w14:paraId="6AA0778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 отклонений</w:t>
                  </w:r>
                </w:p>
              </w:tc>
              <w:tc>
                <w:tcPr>
                  <w:tcW w:w="1302" w:type="dxa"/>
                  <w:tcBorders>
                    <w:top w:val="nil"/>
                    <w:left w:val="nil"/>
                    <w:bottom w:val="single" w:sz="4" w:space="0" w:color="auto"/>
                    <w:right w:val="single" w:sz="4" w:space="0" w:color="auto"/>
                  </w:tcBorders>
                  <w:shd w:val="clear" w:color="auto" w:fill="auto"/>
                  <w:vAlign w:val="center"/>
                  <w:hideMark/>
                </w:tcPr>
                <w:p w14:paraId="2916C14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0,34</w:t>
                  </w:r>
                </w:p>
              </w:tc>
            </w:tr>
            <w:tr w:rsidR="00B500F7" w:rsidRPr="00F91FE4" w14:paraId="5BAB4EAD"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18F3E4"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lastRenderedPageBreak/>
                    <w:t>13.</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7F515DCC"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Общие работы, выполняемые для надлежащего содержания систем водоснабжения и водоотведения в Многоквартирном доме: </w:t>
                  </w:r>
                </w:p>
              </w:tc>
              <w:tc>
                <w:tcPr>
                  <w:tcW w:w="1302" w:type="dxa"/>
                  <w:tcBorders>
                    <w:top w:val="nil"/>
                    <w:left w:val="nil"/>
                    <w:bottom w:val="single" w:sz="4" w:space="0" w:color="auto"/>
                    <w:right w:val="single" w:sz="4" w:space="0" w:color="auto"/>
                  </w:tcBorders>
                  <w:shd w:val="clear" w:color="auto" w:fill="auto"/>
                  <w:vAlign w:val="center"/>
                  <w:hideMark/>
                </w:tcPr>
                <w:p w14:paraId="6F88517E"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4,00</w:t>
                  </w:r>
                </w:p>
              </w:tc>
            </w:tr>
            <w:tr w:rsidR="00B500F7" w:rsidRPr="00F91FE4" w14:paraId="15E77632" w14:textId="77777777" w:rsidTr="0065494E">
              <w:trPr>
                <w:trHeight w:val="15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5F61F15"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13.1.</w:t>
                  </w:r>
                </w:p>
              </w:tc>
              <w:tc>
                <w:tcPr>
                  <w:tcW w:w="5940" w:type="dxa"/>
                  <w:tcBorders>
                    <w:top w:val="nil"/>
                    <w:left w:val="nil"/>
                    <w:bottom w:val="single" w:sz="4" w:space="0" w:color="auto"/>
                    <w:right w:val="single" w:sz="4" w:space="0" w:color="auto"/>
                  </w:tcBorders>
                  <w:shd w:val="clear" w:color="auto" w:fill="auto"/>
                  <w:vAlign w:val="center"/>
                  <w:hideMark/>
                </w:tcPr>
                <w:p w14:paraId="5E13597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исправности, работоспособности, регулировка и техническое обслуживание насосов, запорной арматуры,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031" w:type="dxa"/>
                  <w:tcBorders>
                    <w:top w:val="nil"/>
                    <w:left w:val="nil"/>
                    <w:bottom w:val="single" w:sz="4" w:space="0" w:color="auto"/>
                    <w:right w:val="single" w:sz="4" w:space="0" w:color="auto"/>
                  </w:tcBorders>
                  <w:shd w:val="clear" w:color="auto" w:fill="auto"/>
                  <w:vAlign w:val="center"/>
                  <w:hideMark/>
                </w:tcPr>
                <w:p w14:paraId="275C3F9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18FF518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0,48</w:t>
                  </w:r>
                </w:p>
              </w:tc>
            </w:tr>
            <w:tr w:rsidR="00B500F7" w:rsidRPr="00F91FE4" w14:paraId="21A2CFB8" w14:textId="77777777" w:rsidTr="0065494E">
              <w:trPr>
                <w:trHeight w:val="10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AE20F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13.2.</w:t>
                  </w:r>
                </w:p>
              </w:tc>
              <w:tc>
                <w:tcPr>
                  <w:tcW w:w="5940" w:type="dxa"/>
                  <w:tcBorders>
                    <w:top w:val="nil"/>
                    <w:left w:val="nil"/>
                    <w:bottom w:val="single" w:sz="4" w:space="0" w:color="auto"/>
                    <w:right w:val="single" w:sz="4" w:space="0" w:color="auto"/>
                  </w:tcBorders>
                  <w:shd w:val="clear" w:color="auto" w:fill="auto"/>
                  <w:vAlign w:val="center"/>
                  <w:hideMark/>
                </w:tcPr>
                <w:p w14:paraId="1232DA61"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параметров теплоносителя и воды системы водоснабжения (давления, температуры, расхода) и незамедлительное принятие мер к восстановлению требуемых параметров водоснабжения и герметичности систем</w:t>
                  </w:r>
                </w:p>
              </w:tc>
              <w:tc>
                <w:tcPr>
                  <w:tcW w:w="2031" w:type="dxa"/>
                  <w:tcBorders>
                    <w:top w:val="nil"/>
                    <w:left w:val="nil"/>
                    <w:bottom w:val="single" w:sz="4" w:space="0" w:color="auto"/>
                    <w:right w:val="single" w:sz="4" w:space="0" w:color="auto"/>
                  </w:tcBorders>
                  <w:shd w:val="clear" w:color="auto" w:fill="auto"/>
                  <w:vAlign w:val="center"/>
                  <w:hideMark/>
                </w:tcPr>
                <w:p w14:paraId="43F0757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постоянно</w:t>
                  </w:r>
                </w:p>
              </w:tc>
              <w:tc>
                <w:tcPr>
                  <w:tcW w:w="1302" w:type="dxa"/>
                  <w:tcBorders>
                    <w:top w:val="nil"/>
                    <w:left w:val="nil"/>
                    <w:bottom w:val="single" w:sz="4" w:space="0" w:color="auto"/>
                    <w:right w:val="single" w:sz="4" w:space="0" w:color="auto"/>
                  </w:tcBorders>
                  <w:shd w:val="clear" w:color="auto" w:fill="auto"/>
                  <w:vAlign w:val="center"/>
                  <w:hideMark/>
                </w:tcPr>
                <w:p w14:paraId="7AD6E882"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1,14</w:t>
                  </w:r>
                </w:p>
              </w:tc>
            </w:tr>
            <w:tr w:rsidR="00B500F7" w:rsidRPr="00F91FE4" w14:paraId="100448BA"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078F7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13.3.</w:t>
                  </w:r>
                </w:p>
              </w:tc>
              <w:tc>
                <w:tcPr>
                  <w:tcW w:w="5940" w:type="dxa"/>
                  <w:tcBorders>
                    <w:top w:val="nil"/>
                    <w:left w:val="nil"/>
                    <w:bottom w:val="single" w:sz="4" w:space="0" w:color="auto"/>
                    <w:right w:val="single" w:sz="4" w:space="0" w:color="auto"/>
                  </w:tcBorders>
                  <w:shd w:val="clear" w:color="auto" w:fill="auto"/>
                  <w:vAlign w:val="center"/>
                  <w:hideMark/>
                </w:tcPr>
                <w:p w14:paraId="0318EA2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состояния и замена неисправных контрольно-измерительных приборов (манометров, термометров и т.п.)</w:t>
                  </w:r>
                </w:p>
              </w:tc>
              <w:tc>
                <w:tcPr>
                  <w:tcW w:w="2031" w:type="dxa"/>
                  <w:tcBorders>
                    <w:top w:val="nil"/>
                    <w:left w:val="nil"/>
                    <w:bottom w:val="single" w:sz="4" w:space="0" w:color="auto"/>
                    <w:right w:val="single" w:sz="4" w:space="0" w:color="auto"/>
                  </w:tcBorders>
                  <w:shd w:val="clear" w:color="auto" w:fill="auto"/>
                  <w:vAlign w:val="center"/>
                  <w:hideMark/>
                </w:tcPr>
                <w:p w14:paraId="6DDCC80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49F325F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0,12</w:t>
                  </w:r>
                </w:p>
              </w:tc>
            </w:tr>
            <w:tr w:rsidR="00B500F7" w:rsidRPr="00F91FE4" w14:paraId="45254735" w14:textId="77777777" w:rsidTr="0065494E">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F66D2C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13.4.</w:t>
                  </w:r>
                </w:p>
              </w:tc>
              <w:tc>
                <w:tcPr>
                  <w:tcW w:w="5940" w:type="dxa"/>
                  <w:tcBorders>
                    <w:top w:val="nil"/>
                    <w:left w:val="nil"/>
                    <w:bottom w:val="single" w:sz="4" w:space="0" w:color="auto"/>
                    <w:right w:val="single" w:sz="4" w:space="0" w:color="auto"/>
                  </w:tcBorders>
                  <w:shd w:val="clear" w:color="auto" w:fill="auto"/>
                  <w:vAlign w:val="center"/>
                  <w:hideMark/>
                </w:tcPr>
                <w:p w14:paraId="76B1C40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031" w:type="dxa"/>
                  <w:tcBorders>
                    <w:top w:val="nil"/>
                    <w:left w:val="nil"/>
                    <w:bottom w:val="single" w:sz="4" w:space="0" w:color="auto"/>
                    <w:right w:val="single" w:sz="4" w:space="0" w:color="auto"/>
                  </w:tcBorders>
                  <w:shd w:val="clear" w:color="auto" w:fill="auto"/>
                  <w:vAlign w:val="center"/>
                  <w:hideMark/>
                </w:tcPr>
                <w:p w14:paraId="1CBA64A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 отклонений</w:t>
                  </w:r>
                </w:p>
              </w:tc>
              <w:tc>
                <w:tcPr>
                  <w:tcW w:w="1302" w:type="dxa"/>
                  <w:tcBorders>
                    <w:top w:val="nil"/>
                    <w:left w:val="nil"/>
                    <w:bottom w:val="single" w:sz="4" w:space="0" w:color="auto"/>
                    <w:right w:val="single" w:sz="4" w:space="0" w:color="auto"/>
                  </w:tcBorders>
                  <w:shd w:val="clear" w:color="auto" w:fill="auto"/>
                  <w:vAlign w:val="center"/>
                  <w:hideMark/>
                </w:tcPr>
                <w:p w14:paraId="35B3934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0,07</w:t>
                  </w:r>
                </w:p>
              </w:tc>
            </w:tr>
            <w:tr w:rsidR="00B500F7" w:rsidRPr="00F91FE4" w14:paraId="0E307C8D" w14:textId="77777777" w:rsidTr="0065494E">
              <w:trPr>
                <w:trHeight w:val="82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2299C3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13.5.</w:t>
                  </w:r>
                </w:p>
              </w:tc>
              <w:tc>
                <w:tcPr>
                  <w:tcW w:w="5940" w:type="dxa"/>
                  <w:tcBorders>
                    <w:top w:val="nil"/>
                    <w:left w:val="nil"/>
                    <w:bottom w:val="single" w:sz="4" w:space="0" w:color="auto"/>
                    <w:right w:val="single" w:sz="4" w:space="0" w:color="auto"/>
                  </w:tcBorders>
                  <w:shd w:val="clear" w:color="auto" w:fill="auto"/>
                  <w:vAlign w:val="center"/>
                  <w:hideMark/>
                </w:tcPr>
                <w:p w14:paraId="515B9DC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031" w:type="dxa"/>
                  <w:tcBorders>
                    <w:top w:val="nil"/>
                    <w:left w:val="nil"/>
                    <w:bottom w:val="single" w:sz="4" w:space="0" w:color="auto"/>
                    <w:right w:val="single" w:sz="4" w:space="0" w:color="auto"/>
                  </w:tcBorders>
                  <w:shd w:val="clear" w:color="auto" w:fill="auto"/>
                  <w:vAlign w:val="center"/>
                  <w:hideMark/>
                </w:tcPr>
                <w:p w14:paraId="42C108C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круглосуточно</w:t>
                  </w:r>
                </w:p>
              </w:tc>
              <w:tc>
                <w:tcPr>
                  <w:tcW w:w="1302" w:type="dxa"/>
                  <w:tcBorders>
                    <w:top w:val="nil"/>
                    <w:left w:val="nil"/>
                    <w:bottom w:val="single" w:sz="4" w:space="0" w:color="auto"/>
                    <w:right w:val="single" w:sz="4" w:space="0" w:color="auto"/>
                  </w:tcBorders>
                  <w:shd w:val="clear" w:color="auto" w:fill="auto"/>
                  <w:vAlign w:val="center"/>
                  <w:hideMark/>
                </w:tcPr>
                <w:p w14:paraId="02799AB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1,62</w:t>
                  </w:r>
                </w:p>
              </w:tc>
            </w:tr>
            <w:tr w:rsidR="00B500F7" w:rsidRPr="00F91FE4" w14:paraId="580E3F47" w14:textId="77777777" w:rsidTr="0065494E">
              <w:trPr>
                <w:trHeight w:val="88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526F78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13.6.</w:t>
                  </w:r>
                </w:p>
              </w:tc>
              <w:tc>
                <w:tcPr>
                  <w:tcW w:w="5940" w:type="dxa"/>
                  <w:tcBorders>
                    <w:top w:val="nil"/>
                    <w:left w:val="nil"/>
                    <w:bottom w:val="single" w:sz="4" w:space="0" w:color="auto"/>
                    <w:right w:val="single" w:sz="4" w:space="0" w:color="auto"/>
                  </w:tcBorders>
                  <w:shd w:val="clear" w:color="auto" w:fill="auto"/>
                  <w:vAlign w:val="center"/>
                  <w:hideMark/>
                </w:tcPr>
                <w:p w14:paraId="72F3D441"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31" w:type="dxa"/>
                  <w:tcBorders>
                    <w:top w:val="nil"/>
                    <w:left w:val="nil"/>
                    <w:bottom w:val="single" w:sz="4" w:space="0" w:color="auto"/>
                    <w:right w:val="single" w:sz="4" w:space="0" w:color="auto"/>
                  </w:tcBorders>
                  <w:shd w:val="clear" w:color="auto" w:fill="auto"/>
                  <w:vAlign w:val="center"/>
                  <w:hideMark/>
                </w:tcPr>
                <w:p w14:paraId="0F22C18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круглосуточно</w:t>
                  </w:r>
                </w:p>
              </w:tc>
              <w:tc>
                <w:tcPr>
                  <w:tcW w:w="1302" w:type="dxa"/>
                  <w:tcBorders>
                    <w:top w:val="nil"/>
                    <w:left w:val="nil"/>
                    <w:bottom w:val="single" w:sz="4" w:space="0" w:color="auto"/>
                    <w:right w:val="single" w:sz="4" w:space="0" w:color="auto"/>
                  </w:tcBorders>
                  <w:shd w:val="clear" w:color="auto" w:fill="auto"/>
                  <w:vAlign w:val="center"/>
                  <w:hideMark/>
                </w:tcPr>
                <w:p w14:paraId="4366C13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0,35</w:t>
                  </w:r>
                </w:p>
              </w:tc>
            </w:tr>
            <w:tr w:rsidR="00B500F7" w:rsidRPr="00F91FE4" w14:paraId="01EF9F04"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9E75C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13.7.</w:t>
                  </w:r>
                </w:p>
              </w:tc>
              <w:tc>
                <w:tcPr>
                  <w:tcW w:w="5940" w:type="dxa"/>
                  <w:tcBorders>
                    <w:top w:val="nil"/>
                    <w:left w:val="nil"/>
                    <w:bottom w:val="single" w:sz="4" w:space="0" w:color="auto"/>
                    <w:right w:val="single" w:sz="4" w:space="0" w:color="auto"/>
                  </w:tcBorders>
                  <w:shd w:val="clear" w:color="auto" w:fill="auto"/>
                  <w:vAlign w:val="center"/>
                  <w:hideMark/>
                </w:tcPr>
                <w:p w14:paraId="1B18940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2031" w:type="dxa"/>
                  <w:tcBorders>
                    <w:top w:val="nil"/>
                    <w:left w:val="nil"/>
                    <w:bottom w:val="single" w:sz="4" w:space="0" w:color="auto"/>
                    <w:right w:val="single" w:sz="4" w:space="0" w:color="auto"/>
                  </w:tcBorders>
                  <w:shd w:val="clear" w:color="auto" w:fill="auto"/>
                  <w:vAlign w:val="center"/>
                  <w:hideMark/>
                </w:tcPr>
                <w:p w14:paraId="18F4AB3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7D5A07F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0,05</w:t>
                  </w:r>
                </w:p>
              </w:tc>
            </w:tr>
            <w:tr w:rsidR="00B500F7" w:rsidRPr="00F91FE4" w14:paraId="5D808563"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B416A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13.8.</w:t>
                  </w:r>
                </w:p>
              </w:tc>
              <w:tc>
                <w:tcPr>
                  <w:tcW w:w="5940" w:type="dxa"/>
                  <w:tcBorders>
                    <w:top w:val="nil"/>
                    <w:left w:val="nil"/>
                    <w:bottom w:val="single" w:sz="4" w:space="0" w:color="auto"/>
                    <w:right w:val="single" w:sz="4" w:space="0" w:color="auto"/>
                  </w:tcBorders>
                  <w:shd w:val="clear" w:color="auto" w:fill="auto"/>
                  <w:vAlign w:val="center"/>
                  <w:hideMark/>
                </w:tcPr>
                <w:p w14:paraId="77D6A37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Промывка систем водоснабжения  для удаления </w:t>
                  </w:r>
                  <w:proofErr w:type="spellStart"/>
                  <w:r w:rsidRPr="00F91FE4">
                    <w:rPr>
                      <w:color w:val="000000"/>
                      <w:sz w:val="22"/>
                      <w:szCs w:val="22"/>
                      <w:lang w:eastAsia="ru-RU"/>
                    </w:rPr>
                    <w:t>накипно</w:t>
                  </w:r>
                  <w:proofErr w:type="spellEnd"/>
                  <w:r w:rsidRPr="00F91FE4">
                    <w:rPr>
                      <w:color w:val="000000"/>
                      <w:sz w:val="22"/>
                      <w:szCs w:val="22"/>
                      <w:lang w:eastAsia="ru-RU"/>
                    </w:rPr>
                    <w:t>-коррозионных отложений.</w:t>
                  </w:r>
                </w:p>
              </w:tc>
              <w:tc>
                <w:tcPr>
                  <w:tcW w:w="2031" w:type="dxa"/>
                  <w:tcBorders>
                    <w:top w:val="nil"/>
                    <w:left w:val="nil"/>
                    <w:bottom w:val="single" w:sz="4" w:space="0" w:color="auto"/>
                    <w:right w:val="single" w:sz="4" w:space="0" w:color="auto"/>
                  </w:tcBorders>
                  <w:shd w:val="clear" w:color="auto" w:fill="auto"/>
                  <w:vAlign w:val="center"/>
                  <w:hideMark/>
                </w:tcPr>
                <w:p w14:paraId="004B15E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5B9425F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0,17</w:t>
                  </w:r>
                </w:p>
              </w:tc>
            </w:tr>
            <w:tr w:rsidR="00B500F7" w:rsidRPr="00F91FE4" w14:paraId="3D0B7F12"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68A1257"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14.</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9EE5240"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систем теплоснабжения в Многоквартирном доме (кроме ИТП): </w:t>
                  </w:r>
                </w:p>
              </w:tc>
              <w:tc>
                <w:tcPr>
                  <w:tcW w:w="1302" w:type="dxa"/>
                  <w:tcBorders>
                    <w:top w:val="nil"/>
                    <w:left w:val="nil"/>
                    <w:bottom w:val="single" w:sz="4" w:space="0" w:color="auto"/>
                    <w:right w:val="single" w:sz="4" w:space="0" w:color="auto"/>
                  </w:tcBorders>
                  <w:shd w:val="clear" w:color="auto" w:fill="auto"/>
                  <w:vAlign w:val="center"/>
                  <w:hideMark/>
                </w:tcPr>
                <w:p w14:paraId="66D60F07"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4,56</w:t>
                  </w:r>
                </w:p>
              </w:tc>
            </w:tr>
            <w:tr w:rsidR="00B500F7" w:rsidRPr="00F91FE4" w14:paraId="1A0E028B" w14:textId="77777777" w:rsidTr="0065494E">
              <w:trPr>
                <w:trHeight w:val="79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16B53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14.1.</w:t>
                  </w:r>
                </w:p>
              </w:tc>
              <w:tc>
                <w:tcPr>
                  <w:tcW w:w="5940" w:type="dxa"/>
                  <w:tcBorders>
                    <w:top w:val="nil"/>
                    <w:left w:val="nil"/>
                    <w:bottom w:val="single" w:sz="4" w:space="0" w:color="auto"/>
                    <w:right w:val="single" w:sz="4" w:space="0" w:color="auto"/>
                  </w:tcBorders>
                  <w:shd w:val="clear" w:color="auto" w:fill="auto"/>
                  <w:vAlign w:val="center"/>
                  <w:hideMark/>
                </w:tcPr>
                <w:p w14:paraId="6B3323D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исправности и работоспособности оборудования, выполнение наладочных и ремонтных работ системы теплоснабжения в многоквартирных домах.</w:t>
                  </w:r>
                </w:p>
              </w:tc>
              <w:tc>
                <w:tcPr>
                  <w:tcW w:w="2031" w:type="dxa"/>
                  <w:tcBorders>
                    <w:top w:val="nil"/>
                    <w:left w:val="nil"/>
                    <w:bottom w:val="single" w:sz="4" w:space="0" w:color="auto"/>
                    <w:right w:val="single" w:sz="4" w:space="0" w:color="auto"/>
                  </w:tcBorders>
                  <w:shd w:val="clear" w:color="auto" w:fill="auto"/>
                  <w:vAlign w:val="center"/>
                  <w:hideMark/>
                </w:tcPr>
                <w:p w14:paraId="23F22082"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1AD5E06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1,98</w:t>
                  </w:r>
                </w:p>
              </w:tc>
            </w:tr>
            <w:tr w:rsidR="00B500F7" w:rsidRPr="00F91FE4" w14:paraId="4D4B9C46"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6845A66"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14.2.</w:t>
                  </w:r>
                </w:p>
              </w:tc>
              <w:tc>
                <w:tcPr>
                  <w:tcW w:w="5940" w:type="dxa"/>
                  <w:tcBorders>
                    <w:top w:val="nil"/>
                    <w:left w:val="nil"/>
                    <w:bottom w:val="single" w:sz="4" w:space="0" w:color="auto"/>
                    <w:right w:val="single" w:sz="4" w:space="0" w:color="auto"/>
                  </w:tcBorders>
                  <w:shd w:val="clear" w:color="auto" w:fill="auto"/>
                  <w:vAlign w:val="center"/>
                  <w:hideMark/>
                </w:tcPr>
                <w:p w14:paraId="3E8CD4F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Гидравлические и тепловые испытания оборудования системы теплоснабжения.</w:t>
                  </w:r>
                </w:p>
              </w:tc>
              <w:tc>
                <w:tcPr>
                  <w:tcW w:w="2031" w:type="dxa"/>
                  <w:tcBorders>
                    <w:top w:val="nil"/>
                    <w:left w:val="nil"/>
                    <w:bottom w:val="single" w:sz="4" w:space="0" w:color="auto"/>
                    <w:right w:val="single" w:sz="4" w:space="0" w:color="auto"/>
                  </w:tcBorders>
                  <w:shd w:val="clear" w:color="auto" w:fill="auto"/>
                  <w:vAlign w:val="center"/>
                  <w:hideMark/>
                </w:tcPr>
                <w:p w14:paraId="3BD306B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29B62F9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0,40</w:t>
                  </w:r>
                </w:p>
              </w:tc>
            </w:tr>
            <w:tr w:rsidR="00B500F7" w:rsidRPr="00F91FE4" w14:paraId="6F37C63D"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B71806"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14.3.</w:t>
                  </w:r>
                </w:p>
              </w:tc>
              <w:tc>
                <w:tcPr>
                  <w:tcW w:w="5940" w:type="dxa"/>
                  <w:tcBorders>
                    <w:top w:val="nil"/>
                    <w:left w:val="nil"/>
                    <w:bottom w:val="single" w:sz="4" w:space="0" w:color="auto"/>
                    <w:right w:val="single" w:sz="4" w:space="0" w:color="auto"/>
                  </w:tcBorders>
                  <w:shd w:val="clear" w:color="auto" w:fill="auto"/>
                  <w:vAlign w:val="center"/>
                  <w:hideMark/>
                </w:tcPr>
                <w:p w14:paraId="53217BE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031" w:type="dxa"/>
                  <w:tcBorders>
                    <w:top w:val="nil"/>
                    <w:left w:val="nil"/>
                    <w:bottom w:val="single" w:sz="4" w:space="0" w:color="auto"/>
                    <w:right w:val="single" w:sz="4" w:space="0" w:color="auto"/>
                  </w:tcBorders>
                  <w:shd w:val="clear" w:color="auto" w:fill="auto"/>
                  <w:vAlign w:val="center"/>
                  <w:hideMark/>
                </w:tcPr>
                <w:p w14:paraId="469BA2C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5BBFFC1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1,28</w:t>
                  </w:r>
                </w:p>
              </w:tc>
            </w:tr>
            <w:tr w:rsidR="00B500F7" w:rsidRPr="00F91FE4" w14:paraId="3E493500"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BD0CF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14.4.</w:t>
                  </w:r>
                </w:p>
              </w:tc>
              <w:tc>
                <w:tcPr>
                  <w:tcW w:w="5940" w:type="dxa"/>
                  <w:tcBorders>
                    <w:top w:val="nil"/>
                    <w:left w:val="nil"/>
                    <w:bottom w:val="single" w:sz="4" w:space="0" w:color="auto"/>
                    <w:right w:val="single" w:sz="4" w:space="0" w:color="auto"/>
                  </w:tcBorders>
                  <w:shd w:val="clear" w:color="auto" w:fill="auto"/>
                  <w:vAlign w:val="center"/>
                  <w:hideMark/>
                </w:tcPr>
                <w:p w14:paraId="74A754D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Проведение пробных пусконаладочных работ (пробные топки).</w:t>
                  </w:r>
                </w:p>
              </w:tc>
              <w:tc>
                <w:tcPr>
                  <w:tcW w:w="2031" w:type="dxa"/>
                  <w:tcBorders>
                    <w:top w:val="nil"/>
                    <w:left w:val="nil"/>
                    <w:bottom w:val="single" w:sz="4" w:space="0" w:color="auto"/>
                    <w:right w:val="single" w:sz="4" w:space="0" w:color="auto"/>
                  </w:tcBorders>
                  <w:shd w:val="clear" w:color="auto" w:fill="auto"/>
                  <w:vAlign w:val="center"/>
                  <w:hideMark/>
                </w:tcPr>
                <w:p w14:paraId="526EB8A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7CAE1ADB"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0,12</w:t>
                  </w:r>
                </w:p>
              </w:tc>
            </w:tr>
            <w:tr w:rsidR="00B500F7" w:rsidRPr="00F91FE4" w14:paraId="3D0D16B4" w14:textId="77777777" w:rsidTr="0065494E">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831B2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14.5.</w:t>
                  </w:r>
                </w:p>
              </w:tc>
              <w:tc>
                <w:tcPr>
                  <w:tcW w:w="5940" w:type="dxa"/>
                  <w:tcBorders>
                    <w:top w:val="nil"/>
                    <w:left w:val="nil"/>
                    <w:bottom w:val="single" w:sz="4" w:space="0" w:color="auto"/>
                    <w:right w:val="single" w:sz="4" w:space="0" w:color="auto"/>
                  </w:tcBorders>
                  <w:shd w:val="clear" w:color="auto" w:fill="auto"/>
                  <w:vAlign w:val="center"/>
                  <w:hideMark/>
                </w:tcPr>
                <w:p w14:paraId="55B4FB4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Удаление воздуха из системы отопления.</w:t>
                  </w:r>
                </w:p>
              </w:tc>
              <w:tc>
                <w:tcPr>
                  <w:tcW w:w="2031" w:type="dxa"/>
                  <w:tcBorders>
                    <w:top w:val="nil"/>
                    <w:left w:val="nil"/>
                    <w:bottom w:val="single" w:sz="4" w:space="0" w:color="auto"/>
                    <w:right w:val="single" w:sz="4" w:space="0" w:color="auto"/>
                  </w:tcBorders>
                  <w:shd w:val="clear" w:color="auto" w:fill="auto"/>
                  <w:vAlign w:val="center"/>
                  <w:hideMark/>
                </w:tcPr>
                <w:p w14:paraId="1B18023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031AFA9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0,24</w:t>
                  </w:r>
                </w:p>
              </w:tc>
            </w:tr>
            <w:tr w:rsidR="00B500F7" w:rsidRPr="00F91FE4" w14:paraId="268277F5"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2CBDA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14.6.</w:t>
                  </w:r>
                </w:p>
              </w:tc>
              <w:tc>
                <w:tcPr>
                  <w:tcW w:w="5940" w:type="dxa"/>
                  <w:tcBorders>
                    <w:top w:val="nil"/>
                    <w:left w:val="nil"/>
                    <w:bottom w:val="single" w:sz="4" w:space="0" w:color="auto"/>
                    <w:right w:val="single" w:sz="4" w:space="0" w:color="auto"/>
                  </w:tcBorders>
                  <w:shd w:val="clear" w:color="auto" w:fill="auto"/>
                  <w:vAlign w:val="center"/>
                  <w:hideMark/>
                </w:tcPr>
                <w:p w14:paraId="61756ED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Промывка централизованных систем теплоснабжения для удаления </w:t>
                  </w:r>
                  <w:proofErr w:type="spellStart"/>
                  <w:r w:rsidRPr="00F91FE4">
                    <w:rPr>
                      <w:color w:val="000000"/>
                      <w:sz w:val="22"/>
                      <w:szCs w:val="22"/>
                      <w:lang w:eastAsia="ru-RU"/>
                    </w:rPr>
                    <w:t>накипно</w:t>
                  </w:r>
                  <w:proofErr w:type="spellEnd"/>
                  <w:r w:rsidRPr="00F91FE4">
                    <w:rPr>
                      <w:color w:val="000000"/>
                      <w:sz w:val="22"/>
                      <w:szCs w:val="22"/>
                      <w:lang w:eastAsia="ru-RU"/>
                    </w:rPr>
                    <w:t>-коррозионных отложений.</w:t>
                  </w:r>
                </w:p>
              </w:tc>
              <w:tc>
                <w:tcPr>
                  <w:tcW w:w="2031" w:type="dxa"/>
                  <w:tcBorders>
                    <w:top w:val="nil"/>
                    <w:left w:val="nil"/>
                    <w:bottom w:val="single" w:sz="4" w:space="0" w:color="auto"/>
                    <w:right w:val="single" w:sz="4" w:space="0" w:color="auto"/>
                  </w:tcBorders>
                  <w:shd w:val="clear" w:color="auto" w:fill="auto"/>
                  <w:vAlign w:val="center"/>
                  <w:hideMark/>
                </w:tcPr>
                <w:p w14:paraId="712AE60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15C7A14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0,54</w:t>
                  </w:r>
                </w:p>
              </w:tc>
            </w:tr>
            <w:tr w:rsidR="00B500F7" w:rsidRPr="00F91FE4" w14:paraId="71A1C74C"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0CC11"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15.</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2EE18EC1"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302" w:type="dxa"/>
                  <w:tcBorders>
                    <w:top w:val="nil"/>
                    <w:left w:val="nil"/>
                    <w:bottom w:val="single" w:sz="4" w:space="0" w:color="auto"/>
                    <w:right w:val="single" w:sz="4" w:space="0" w:color="auto"/>
                  </w:tcBorders>
                  <w:shd w:val="clear" w:color="auto" w:fill="auto"/>
                  <w:vAlign w:val="center"/>
                  <w:hideMark/>
                </w:tcPr>
                <w:p w14:paraId="1E2E4F38"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3,10</w:t>
                  </w:r>
                </w:p>
              </w:tc>
            </w:tr>
            <w:tr w:rsidR="00B500F7" w:rsidRPr="00F91FE4" w14:paraId="4658F905" w14:textId="77777777" w:rsidTr="0065494E">
              <w:trPr>
                <w:trHeight w:val="12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67920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15.1.</w:t>
                  </w:r>
                </w:p>
              </w:tc>
              <w:tc>
                <w:tcPr>
                  <w:tcW w:w="5940" w:type="dxa"/>
                  <w:tcBorders>
                    <w:top w:val="nil"/>
                    <w:left w:val="nil"/>
                    <w:bottom w:val="single" w:sz="4" w:space="0" w:color="auto"/>
                    <w:right w:val="single" w:sz="4" w:space="0" w:color="auto"/>
                  </w:tcBorders>
                  <w:shd w:val="clear" w:color="auto" w:fill="auto"/>
                  <w:vAlign w:val="center"/>
                  <w:hideMark/>
                </w:tcPr>
                <w:p w14:paraId="2E5A64F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Проверка заземления оболочки </w:t>
                  </w:r>
                  <w:proofErr w:type="spellStart"/>
                  <w:r w:rsidRPr="00F91FE4">
                    <w:rPr>
                      <w:color w:val="000000"/>
                      <w:sz w:val="22"/>
                      <w:szCs w:val="22"/>
                      <w:lang w:eastAsia="ru-RU"/>
                    </w:rPr>
                    <w:t>электрокабеля</w:t>
                  </w:r>
                  <w:proofErr w:type="spellEnd"/>
                  <w:r w:rsidRPr="00F91FE4">
                    <w:rPr>
                      <w:color w:val="000000"/>
                      <w:sz w:val="22"/>
                      <w:szCs w:val="22"/>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31" w:type="dxa"/>
                  <w:tcBorders>
                    <w:top w:val="nil"/>
                    <w:left w:val="nil"/>
                    <w:bottom w:val="single" w:sz="4" w:space="0" w:color="auto"/>
                    <w:right w:val="single" w:sz="4" w:space="0" w:color="auto"/>
                  </w:tcBorders>
                  <w:shd w:val="clear" w:color="auto" w:fill="auto"/>
                  <w:vAlign w:val="center"/>
                  <w:hideMark/>
                </w:tcPr>
                <w:p w14:paraId="5CE0680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280441B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0,22</w:t>
                  </w:r>
                </w:p>
              </w:tc>
            </w:tr>
            <w:tr w:rsidR="00B500F7" w:rsidRPr="00F91FE4" w14:paraId="7C245F7A"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5606D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lastRenderedPageBreak/>
                    <w:t>15.2.</w:t>
                  </w:r>
                </w:p>
              </w:tc>
              <w:tc>
                <w:tcPr>
                  <w:tcW w:w="5940" w:type="dxa"/>
                  <w:tcBorders>
                    <w:top w:val="nil"/>
                    <w:left w:val="nil"/>
                    <w:bottom w:val="single" w:sz="4" w:space="0" w:color="auto"/>
                    <w:right w:val="single" w:sz="4" w:space="0" w:color="auto"/>
                  </w:tcBorders>
                  <w:shd w:val="clear" w:color="auto" w:fill="auto"/>
                  <w:vAlign w:val="center"/>
                  <w:hideMark/>
                </w:tcPr>
                <w:p w14:paraId="2552222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и обеспечение работоспособности устройств защитного отключения.</w:t>
                  </w:r>
                </w:p>
              </w:tc>
              <w:tc>
                <w:tcPr>
                  <w:tcW w:w="2031" w:type="dxa"/>
                  <w:tcBorders>
                    <w:top w:val="nil"/>
                    <w:left w:val="nil"/>
                    <w:bottom w:val="single" w:sz="4" w:space="0" w:color="auto"/>
                    <w:right w:val="single" w:sz="4" w:space="0" w:color="auto"/>
                  </w:tcBorders>
                  <w:shd w:val="clear" w:color="auto" w:fill="auto"/>
                  <w:vAlign w:val="center"/>
                  <w:hideMark/>
                </w:tcPr>
                <w:p w14:paraId="5AF5122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квартал</w:t>
                  </w:r>
                </w:p>
              </w:tc>
              <w:tc>
                <w:tcPr>
                  <w:tcW w:w="1302" w:type="dxa"/>
                  <w:tcBorders>
                    <w:top w:val="nil"/>
                    <w:left w:val="nil"/>
                    <w:bottom w:val="single" w:sz="4" w:space="0" w:color="auto"/>
                    <w:right w:val="single" w:sz="4" w:space="0" w:color="auto"/>
                  </w:tcBorders>
                  <w:shd w:val="clear" w:color="auto" w:fill="auto"/>
                  <w:vAlign w:val="center"/>
                  <w:hideMark/>
                </w:tcPr>
                <w:p w14:paraId="06C62FC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0,34</w:t>
                  </w:r>
                </w:p>
              </w:tc>
            </w:tr>
            <w:tr w:rsidR="00B500F7" w:rsidRPr="00F91FE4" w14:paraId="535CCBAB" w14:textId="77777777" w:rsidTr="0065494E">
              <w:trPr>
                <w:trHeight w:val="11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6FB845"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15.3.</w:t>
                  </w:r>
                </w:p>
              </w:tc>
              <w:tc>
                <w:tcPr>
                  <w:tcW w:w="5940" w:type="dxa"/>
                  <w:tcBorders>
                    <w:top w:val="nil"/>
                    <w:left w:val="nil"/>
                    <w:bottom w:val="single" w:sz="4" w:space="0" w:color="auto"/>
                    <w:right w:val="single" w:sz="4" w:space="0" w:color="auto"/>
                  </w:tcBorders>
                  <w:shd w:val="clear" w:color="auto" w:fill="auto"/>
                  <w:vAlign w:val="center"/>
                  <w:hideMark/>
                </w:tcPr>
                <w:p w14:paraId="4AFCE6B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Техническое обслуживание и ремонт силовых и осветительных установок, элементов </w:t>
                  </w:r>
                  <w:proofErr w:type="spellStart"/>
                  <w:r w:rsidRPr="00F91FE4">
                    <w:rPr>
                      <w:color w:val="000000"/>
                      <w:sz w:val="22"/>
                      <w:szCs w:val="22"/>
                      <w:lang w:eastAsia="ru-RU"/>
                    </w:rPr>
                    <w:t>молниезащиты</w:t>
                  </w:r>
                  <w:proofErr w:type="spellEnd"/>
                  <w:r w:rsidRPr="00F91FE4">
                    <w:rPr>
                      <w:color w:val="000000"/>
                      <w:sz w:val="22"/>
                      <w:szCs w:val="22"/>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031" w:type="dxa"/>
                  <w:tcBorders>
                    <w:top w:val="nil"/>
                    <w:left w:val="nil"/>
                    <w:bottom w:val="single" w:sz="4" w:space="0" w:color="auto"/>
                    <w:right w:val="single" w:sz="4" w:space="0" w:color="auto"/>
                  </w:tcBorders>
                  <w:shd w:val="clear" w:color="auto" w:fill="auto"/>
                  <w:vAlign w:val="center"/>
                  <w:hideMark/>
                </w:tcPr>
                <w:p w14:paraId="632CB8E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месяц</w:t>
                  </w:r>
                </w:p>
              </w:tc>
              <w:tc>
                <w:tcPr>
                  <w:tcW w:w="1302" w:type="dxa"/>
                  <w:tcBorders>
                    <w:top w:val="nil"/>
                    <w:left w:val="nil"/>
                    <w:bottom w:val="single" w:sz="4" w:space="0" w:color="auto"/>
                    <w:right w:val="single" w:sz="4" w:space="0" w:color="auto"/>
                  </w:tcBorders>
                  <w:shd w:val="clear" w:color="auto" w:fill="auto"/>
                  <w:vAlign w:val="center"/>
                  <w:hideMark/>
                </w:tcPr>
                <w:p w14:paraId="45BF34E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1,92</w:t>
                  </w:r>
                </w:p>
              </w:tc>
            </w:tr>
            <w:tr w:rsidR="00B500F7" w:rsidRPr="00F91FE4" w14:paraId="61DFCA85"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FE4BD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15.4.</w:t>
                  </w:r>
                </w:p>
              </w:tc>
              <w:tc>
                <w:tcPr>
                  <w:tcW w:w="5940" w:type="dxa"/>
                  <w:tcBorders>
                    <w:top w:val="nil"/>
                    <w:left w:val="nil"/>
                    <w:bottom w:val="single" w:sz="4" w:space="0" w:color="auto"/>
                    <w:right w:val="single" w:sz="4" w:space="0" w:color="auto"/>
                  </w:tcBorders>
                  <w:shd w:val="clear" w:color="auto" w:fill="auto"/>
                  <w:vAlign w:val="center"/>
                  <w:hideMark/>
                </w:tcPr>
                <w:p w14:paraId="1BB0667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состояния и замена вышедшей из строя общедомовой проводки</w:t>
                  </w:r>
                </w:p>
              </w:tc>
              <w:tc>
                <w:tcPr>
                  <w:tcW w:w="2031" w:type="dxa"/>
                  <w:tcBorders>
                    <w:top w:val="nil"/>
                    <w:left w:val="nil"/>
                    <w:bottom w:val="single" w:sz="4" w:space="0" w:color="auto"/>
                    <w:right w:val="single" w:sz="4" w:space="0" w:color="auto"/>
                  </w:tcBorders>
                  <w:shd w:val="clear" w:color="auto" w:fill="auto"/>
                  <w:vAlign w:val="center"/>
                  <w:hideMark/>
                </w:tcPr>
                <w:p w14:paraId="5957207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7E857B8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0,62</w:t>
                  </w:r>
                </w:p>
              </w:tc>
            </w:tr>
            <w:tr w:rsidR="00B500F7" w:rsidRPr="00F91FE4" w14:paraId="6D40AC63"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69353E"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16.</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C2C7F11"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и ремонта лифта (лифтов) в Многоквартирном доме: </w:t>
                  </w:r>
                </w:p>
              </w:tc>
              <w:tc>
                <w:tcPr>
                  <w:tcW w:w="1302" w:type="dxa"/>
                  <w:tcBorders>
                    <w:top w:val="nil"/>
                    <w:left w:val="nil"/>
                    <w:bottom w:val="single" w:sz="4" w:space="0" w:color="auto"/>
                    <w:right w:val="single" w:sz="4" w:space="0" w:color="auto"/>
                  </w:tcBorders>
                  <w:shd w:val="clear" w:color="auto" w:fill="auto"/>
                  <w:vAlign w:val="center"/>
                  <w:hideMark/>
                </w:tcPr>
                <w:p w14:paraId="72136618"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5,</w:t>
                  </w:r>
                  <w:r>
                    <w:rPr>
                      <w:b/>
                      <w:bCs/>
                      <w:i/>
                      <w:iCs/>
                      <w:color w:val="000000"/>
                      <w:sz w:val="22"/>
                      <w:szCs w:val="22"/>
                      <w:lang w:eastAsia="ru-RU"/>
                    </w:rPr>
                    <w:t>22</w:t>
                  </w:r>
                </w:p>
              </w:tc>
            </w:tr>
            <w:tr w:rsidR="00B500F7" w:rsidRPr="00F91FE4" w14:paraId="05AEF19B"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52253F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16.1.</w:t>
                  </w:r>
                </w:p>
              </w:tc>
              <w:tc>
                <w:tcPr>
                  <w:tcW w:w="5940" w:type="dxa"/>
                  <w:tcBorders>
                    <w:top w:val="nil"/>
                    <w:left w:val="nil"/>
                    <w:bottom w:val="single" w:sz="4" w:space="0" w:color="auto"/>
                    <w:right w:val="single" w:sz="4" w:space="0" w:color="auto"/>
                  </w:tcBorders>
                  <w:shd w:val="clear" w:color="auto" w:fill="auto"/>
                  <w:vAlign w:val="center"/>
                  <w:hideMark/>
                </w:tcPr>
                <w:p w14:paraId="70FC0A4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Организация системы диспетчерского контроля и обеспечение диспетчерской связи с кабиной лифта.</w:t>
                  </w:r>
                </w:p>
              </w:tc>
              <w:tc>
                <w:tcPr>
                  <w:tcW w:w="2031" w:type="dxa"/>
                  <w:tcBorders>
                    <w:top w:val="nil"/>
                    <w:left w:val="nil"/>
                    <w:bottom w:val="single" w:sz="4" w:space="0" w:color="auto"/>
                    <w:right w:val="single" w:sz="4" w:space="0" w:color="auto"/>
                  </w:tcBorders>
                  <w:shd w:val="clear" w:color="auto" w:fill="auto"/>
                  <w:vAlign w:val="center"/>
                  <w:hideMark/>
                </w:tcPr>
                <w:p w14:paraId="10229CE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постоянно</w:t>
                  </w:r>
                </w:p>
              </w:tc>
              <w:tc>
                <w:tcPr>
                  <w:tcW w:w="1302" w:type="dxa"/>
                  <w:tcBorders>
                    <w:top w:val="nil"/>
                    <w:left w:val="nil"/>
                    <w:bottom w:val="single" w:sz="4" w:space="0" w:color="auto"/>
                    <w:right w:val="single" w:sz="4" w:space="0" w:color="auto"/>
                  </w:tcBorders>
                  <w:shd w:val="clear" w:color="auto" w:fill="auto"/>
                  <w:vAlign w:val="center"/>
                  <w:hideMark/>
                </w:tcPr>
                <w:p w14:paraId="1AE95D5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0,75</w:t>
                  </w:r>
                </w:p>
              </w:tc>
            </w:tr>
            <w:tr w:rsidR="00B500F7" w:rsidRPr="00F91FE4" w14:paraId="16E48D31"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778BB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16.2.</w:t>
                  </w:r>
                </w:p>
              </w:tc>
              <w:tc>
                <w:tcPr>
                  <w:tcW w:w="5940" w:type="dxa"/>
                  <w:tcBorders>
                    <w:top w:val="nil"/>
                    <w:left w:val="nil"/>
                    <w:bottom w:val="single" w:sz="4" w:space="0" w:color="auto"/>
                    <w:right w:val="single" w:sz="4" w:space="0" w:color="auto"/>
                  </w:tcBorders>
                  <w:shd w:val="clear" w:color="auto" w:fill="auto"/>
                  <w:vAlign w:val="center"/>
                  <w:hideMark/>
                </w:tcPr>
                <w:p w14:paraId="3C37E57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Обеспечение проведения осмотров, технического обслуживания и ремонт лифта (лифтов).</w:t>
                  </w:r>
                </w:p>
              </w:tc>
              <w:tc>
                <w:tcPr>
                  <w:tcW w:w="2031" w:type="dxa"/>
                  <w:tcBorders>
                    <w:top w:val="nil"/>
                    <w:left w:val="nil"/>
                    <w:bottom w:val="single" w:sz="4" w:space="0" w:color="auto"/>
                    <w:right w:val="single" w:sz="4" w:space="0" w:color="auto"/>
                  </w:tcBorders>
                  <w:shd w:val="clear" w:color="auto" w:fill="auto"/>
                  <w:vAlign w:val="center"/>
                  <w:hideMark/>
                </w:tcPr>
                <w:p w14:paraId="476AD4FB"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месяц</w:t>
                  </w:r>
                </w:p>
              </w:tc>
              <w:tc>
                <w:tcPr>
                  <w:tcW w:w="1302" w:type="dxa"/>
                  <w:tcBorders>
                    <w:top w:val="nil"/>
                    <w:left w:val="nil"/>
                    <w:bottom w:val="single" w:sz="4" w:space="0" w:color="auto"/>
                    <w:right w:val="single" w:sz="4" w:space="0" w:color="auto"/>
                  </w:tcBorders>
                  <w:shd w:val="clear" w:color="auto" w:fill="auto"/>
                  <w:vAlign w:val="center"/>
                  <w:hideMark/>
                </w:tcPr>
                <w:p w14:paraId="6879775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3,</w:t>
                  </w:r>
                  <w:r>
                    <w:rPr>
                      <w:color w:val="000000"/>
                      <w:sz w:val="22"/>
                      <w:szCs w:val="22"/>
                      <w:lang w:eastAsia="ru-RU"/>
                    </w:rPr>
                    <w:t>38</w:t>
                  </w:r>
                </w:p>
              </w:tc>
            </w:tr>
            <w:tr w:rsidR="00B500F7" w:rsidRPr="00F91FE4" w14:paraId="36CA2457"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9094DF1"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16.3.</w:t>
                  </w:r>
                </w:p>
              </w:tc>
              <w:tc>
                <w:tcPr>
                  <w:tcW w:w="5940" w:type="dxa"/>
                  <w:tcBorders>
                    <w:top w:val="nil"/>
                    <w:left w:val="nil"/>
                    <w:bottom w:val="single" w:sz="4" w:space="0" w:color="auto"/>
                    <w:right w:val="single" w:sz="4" w:space="0" w:color="auto"/>
                  </w:tcBorders>
                  <w:shd w:val="clear" w:color="auto" w:fill="auto"/>
                  <w:vAlign w:val="center"/>
                  <w:hideMark/>
                </w:tcPr>
                <w:p w14:paraId="54FFF8C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Обеспечение проведения аварийного обслуживания лифта (лифтов).</w:t>
                  </w:r>
                </w:p>
              </w:tc>
              <w:tc>
                <w:tcPr>
                  <w:tcW w:w="2031" w:type="dxa"/>
                  <w:tcBorders>
                    <w:top w:val="nil"/>
                    <w:left w:val="nil"/>
                    <w:bottom w:val="single" w:sz="4" w:space="0" w:color="auto"/>
                    <w:right w:val="single" w:sz="4" w:space="0" w:color="auto"/>
                  </w:tcBorders>
                  <w:shd w:val="clear" w:color="auto" w:fill="auto"/>
                  <w:vAlign w:val="center"/>
                  <w:hideMark/>
                </w:tcPr>
                <w:p w14:paraId="7AF7EF8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постоянно</w:t>
                  </w:r>
                </w:p>
              </w:tc>
              <w:tc>
                <w:tcPr>
                  <w:tcW w:w="1302" w:type="dxa"/>
                  <w:tcBorders>
                    <w:top w:val="nil"/>
                    <w:left w:val="nil"/>
                    <w:bottom w:val="single" w:sz="4" w:space="0" w:color="auto"/>
                    <w:right w:val="single" w:sz="4" w:space="0" w:color="auto"/>
                  </w:tcBorders>
                  <w:shd w:val="clear" w:color="auto" w:fill="auto"/>
                  <w:vAlign w:val="center"/>
                  <w:hideMark/>
                </w:tcPr>
                <w:p w14:paraId="14AC732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0,87</w:t>
                  </w:r>
                </w:p>
              </w:tc>
            </w:tr>
            <w:tr w:rsidR="00B500F7" w:rsidRPr="00F91FE4" w14:paraId="75A41F93"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E0E58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16.4.</w:t>
                  </w:r>
                </w:p>
              </w:tc>
              <w:tc>
                <w:tcPr>
                  <w:tcW w:w="5940" w:type="dxa"/>
                  <w:tcBorders>
                    <w:top w:val="nil"/>
                    <w:left w:val="nil"/>
                    <w:bottom w:val="single" w:sz="4" w:space="0" w:color="auto"/>
                    <w:right w:val="single" w:sz="4" w:space="0" w:color="auto"/>
                  </w:tcBorders>
                  <w:shd w:val="clear" w:color="auto" w:fill="auto"/>
                  <w:vAlign w:val="center"/>
                  <w:hideMark/>
                </w:tcPr>
                <w:p w14:paraId="65D2A0F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Обеспечение проведения технического освидетельствования лифта (лифтов), в том числе после замены элементов оборудования.</w:t>
                  </w:r>
                </w:p>
              </w:tc>
              <w:tc>
                <w:tcPr>
                  <w:tcW w:w="2031" w:type="dxa"/>
                  <w:tcBorders>
                    <w:top w:val="nil"/>
                    <w:left w:val="nil"/>
                    <w:bottom w:val="single" w:sz="4" w:space="0" w:color="auto"/>
                    <w:right w:val="single" w:sz="4" w:space="0" w:color="auto"/>
                  </w:tcBorders>
                  <w:shd w:val="clear" w:color="auto" w:fill="auto"/>
                  <w:vAlign w:val="center"/>
                  <w:hideMark/>
                </w:tcPr>
                <w:p w14:paraId="5C77238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619A405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0,22</w:t>
                  </w:r>
                </w:p>
              </w:tc>
            </w:tr>
            <w:tr w:rsidR="00B500F7" w:rsidRPr="00F91FE4" w14:paraId="337C7355"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5C4AE8" w14:textId="77777777" w:rsidR="00B500F7" w:rsidRPr="00F91FE4" w:rsidRDefault="00B500F7" w:rsidP="0065494E">
                  <w:pPr>
                    <w:suppressAutoHyphens w:val="0"/>
                    <w:rPr>
                      <w:b/>
                      <w:bCs/>
                      <w:color w:val="000000"/>
                      <w:sz w:val="22"/>
                      <w:szCs w:val="22"/>
                      <w:lang w:eastAsia="ru-RU"/>
                    </w:rPr>
                  </w:pPr>
                  <w:r w:rsidRPr="00F91FE4">
                    <w:rPr>
                      <w:b/>
                      <w:bCs/>
                      <w:color w:val="000000"/>
                      <w:sz w:val="22"/>
                      <w:szCs w:val="22"/>
                      <w:lang w:eastAsia="ru-RU"/>
                    </w:rPr>
                    <w:t>III.</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53B26D8A" w14:textId="77777777" w:rsidR="00B500F7" w:rsidRPr="00F91FE4" w:rsidRDefault="00B500F7" w:rsidP="0065494E">
                  <w:pPr>
                    <w:suppressAutoHyphens w:val="0"/>
                    <w:rPr>
                      <w:b/>
                      <w:bCs/>
                      <w:color w:val="000000"/>
                      <w:sz w:val="22"/>
                      <w:szCs w:val="22"/>
                      <w:u w:val="single"/>
                      <w:lang w:eastAsia="ru-RU"/>
                    </w:rPr>
                  </w:pPr>
                  <w:r w:rsidRPr="00F91FE4">
                    <w:rPr>
                      <w:b/>
                      <w:bCs/>
                      <w:color w:val="000000"/>
                      <w:sz w:val="22"/>
                      <w:szCs w:val="22"/>
                      <w:u w:val="single"/>
                      <w:lang w:eastAsia="ru-RU"/>
                    </w:rPr>
                    <w:t>Работы и услуги по содержанию иного общего имущества в Многоквартирном доме</w:t>
                  </w:r>
                </w:p>
              </w:tc>
              <w:tc>
                <w:tcPr>
                  <w:tcW w:w="1302" w:type="dxa"/>
                  <w:tcBorders>
                    <w:top w:val="nil"/>
                    <w:left w:val="nil"/>
                    <w:bottom w:val="single" w:sz="4" w:space="0" w:color="auto"/>
                    <w:right w:val="single" w:sz="4" w:space="0" w:color="auto"/>
                  </w:tcBorders>
                  <w:shd w:val="clear" w:color="auto" w:fill="auto"/>
                  <w:vAlign w:val="center"/>
                  <w:hideMark/>
                </w:tcPr>
                <w:p w14:paraId="7F211701" w14:textId="77777777" w:rsidR="00B500F7" w:rsidRPr="00F91FE4" w:rsidRDefault="00B500F7" w:rsidP="006B0BA4">
                  <w:pPr>
                    <w:suppressAutoHyphens w:val="0"/>
                    <w:jc w:val="center"/>
                    <w:rPr>
                      <w:b/>
                      <w:bCs/>
                      <w:color w:val="000000"/>
                      <w:sz w:val="22"/>
                      <w:szCs w:val="22"/>
                      <w:u w:val="single"/>
                      <w:lang w:eastAsia="ru-RU"/>
                    </w:rPr>
                  </w:pPr>
                  <w:r>
                    <w:rPr>
                      <w:b/>
                      <w:bCs/>
                      <w:color w:val="000000"/>
                      <w:sz w:val="22"/>
                      <w:szCs w:val="22"/>
                      <w:u w:val="single"/>
                      <w:lang w:eastAsia="ru-RU"/>
                    </w:rPr>
                    <w:t>14,</w:t>
                  </w:r>
                  <w:r w:rsidR="006B0BA4">
                    <w:rPr>
                      <w:b/>
                      <w:bCs/>
                      <w:color w:val="000000"/>
                      <w:sz w:val="22"/>
                      <w:szCs w:val="22"/>
                      <w:u w:val="single"/>
                      <w:lang w:eastAsia="ru-RU"/>
                    </w:rPr>
                    <w:t>72</w:t>
                  </w:r>
                </w:p>
              </w:tc>
            </w:tr>
            <w:tr w:rsidR="00B500F7" w:rsidRPr="00F91FE4" w14:paraId="6BA7E52B"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6141FF"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17.</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562D9D5D"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по содержанию помещений, входящих в состав общего имущества в Многоквартирном доме: </w:t>
                  </w:r>
                </w:p>
              </w:tc>
              <w:tc>
                <w:tcPr>
                  <w:tcW w:w="1302" w:type="dxa"/>
                  <w:tcBorders>
                    <w:top w:val="nil"/>
                    <w:left w:val="nil"/>
                    <w:bottom w:val="single" w:sz="4" w:space="0" w:color="auto"/>
                    <w:right w:val="single" w:sz="4" w:space="0" w:color="auto"/>
                  </w:tcBorders>
                  <w:shd w:val="clear" w:color="auto" w:fill="auto"/>
                  <w:vAlign w:val="center"/>
                  <w:hideMark/>
                </w:tcPr>
                <w:p w14:paraId="2EFAEECC"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2,95</w:t>
                  </w:r>
                </w:p>
              </w:tc>
            </w:tr>
            <w:tr w:rsidR="00B500F7" w:rsidRPr="00F91FE4" w14:paraId="445A2426" w14:textId="77777777" w:rsidTr="0065494E">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0F936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17.1.</w:t>
                  </w:r>
                </w:p>
              </w:tc>
              <w:tc>
                <w:tcPr>
                  <w:tcW w:w="5940" w:type="dxa"/>
                  <w:tcBorders>
                    <w:top w:val="nil"/>
                    <w:left w:val="nil"/>
                    <w:bottom w:val="single" w:sz="4" w:space="0" w:color="auto"/>
                    <w:right w:val="single" w:sz="4" w:space="0" w:color="auto"/>
                  </w:tcBorders>
                  <w:shd w:val="clear" w:color="auto" w:fill="auto"/>
                  <w:vAlign w:val="center"/>
                  <w:hideMark/>
                </w:tcPr>
                <w:p w14:paraId="2796250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Влажная уборка тамбуров, холлов, коридоров, галерей, лифтовых площадок и лифтовых холлов, лестничных площадок и маршей 1го этажа. Мытье пола кабины лифта.</w:t>
                  </w:r>
                </w:p>
              </w:tc>
              <w:tc>
                <w:tcPr>
                  <w:tcW w:w="2031" w:type="dxa"/>
                  <w:tcBorders>
                    <w:top w:val="nil"/>
                    <w:left w:val="nil"/>
                    <w:bottom w:val="single" w:sz="4" w:space="0" w:color="auto"/>
                    <w:right w:val="single" w:sz="4" w:space="0" w:color="auto"/>
                  </w:tcBorders>
                  <w:shd w:val="clear" w:color="auto" w:fill="auto"/>
                  <w:vAlign w:val="center"/>
                  <w:hideMark/>
                </w:tcPr>
                <w:p w14:paraId="4617D5F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6 дней в неделю</w:t>
                  </w:r>
                </w:p>
              </w:tc>
              <w:tc>
                <w:tcPr>
                  <w:tcW w:w="1302" w:type="dxa"/>
                  <w:tcBorders>
                    <w:top w:val="nil"/>
                    <w:left w:val="nil"/>
                    <w:bottom w:val="single" w:sz="4" w:space="0" w:color="auto"/>
                    <w:right w:val="single" w:sz="4" w:space="0" w:color="auto"/>
                  </w:tcBorders>
                  <w:shd w:val="clear" w:color="auto" w:fill="auto"/>
                  <w:vAlign w:val="center"/>
                  <w:hideMark/>
                </w:tcPr>
                <w:p w14:paraId="1B7721D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0,65</w:t>
                  </w:r>
                </w:p>
              </w:tc>
            </w:tr>
            <w:tr w:rsidR="00B500F7" w:rsidRPr="00F91FE4" w14:paraId="561E6367" w14:textId="77777777" w:rsidTr="0065494E">
              <w:trPr>
                <w:trHeight w:val="7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29A6F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17.2.</w:t>
                  </w:r>
                </w:p>
              </w:tc>
              <w:tc>
                <w:tcPr>
                  <w:tcW w:w="5940" w:type="dxa"/>
                  <w:tcBorders>
                    <w:top w:val="nil"/>
                    <w:left w:val="nil"/>
                    <w:bottom w:val="single" w:sz="4" w:space="0" w:color="auto"/>
                    <w:right w:val="single" w:sz="4" w:space="0" w:color="auto"/>
                  </w:tcBorders>
                  <w:shd w:val="clear" w:color="auto" w:fill="auto"/>
                  <w:vAlign w:val="center"/>
                  <w:hideMark/>
                </w:tcPr>
                <w:p w14:paraId="45F801F0" w14:textId="77777777" w:rsidR="00B500F7" w:rsidRPr="00F91FE4" w:rsidRDefault="00B500F7" w:rsidP="0065494E">
                  <w:pPr>
                    <w:suppressAutoHyphens w:val="0"/>
                    <w:rPr>
                      <w:color w:val="000000"/>
                      <w:sz w:val="22"/>
                      <w:szCs w:val="22"/>
                      <w:lang w:eastAsia="ru-RU"/>
                    </w:rPr>
                  </w:pPr>
                </w:p>
                <w:p w14:paraId="566F3FB5"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Влажная уборка лифтовых площадок и лифтовых холлов, </w:t>
                  </w:r>
                </w:p>
                <w:p w14:paraId="04EBF5B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Влажная уборка тамбуров, холлов, коридоров, галерей, лестничных площадок и маршей 2-го этажа и выше.</w:t>
                  </w:r>
                </w:p>
              </w:tc>
              <w:tc>
                <w:tcPr>
                  <w:tcW w:w="2031" w:type="dxa"/>
                  <w:tcBorders>
                    <w:top w:val="nil"/>
                    <w:left w:val="nil"/>
                    <w:bottom w:val="single" w:sz="4" w:space="0" w:color="auto"/>
                    <w:right w:val="single" w:sz="4" w:space="0" w:color="auto"/>
                  </w:tcBorders>
                  <w:shd w:val="clear" w:color="auto" w:fill="auto"/>
                  <w:vAlign w:val="center"/>
                  <w:hideMark/>
                </w:tcPr>
                <w:p w14:paraId="6B3D7990"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      </w:t>
                  </w:r>
                </w:p>
                <w:p w14:paraId="306D899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месяц</w:t>
                  </w:r>
                </w:p>
              </w:tc>
              <w:tc>
                <w:tcPr>
                  <w:tcW w:w="1302" w:type="dxa"/>
                  <w:tcBorders>
                    <w:top w:val="nil"/>
                    <w:left w:val="nil"/>
                    <w:bottom w:val="single" w:sz="4" w:space="0" w:color="auto"/>
                    <w:right w:val="single" w:sz="4" w:space="0" w:color="auto"/>
                  </w:tcBorders>
                  <w:shd w:val="clear" w:color="auto" w:fill="auto"/>
                  <w:vAlign w:val="center"/>
                  <w:hideMark/>
                </w:tcPr>
                <w:p w14:paraId="75443E7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0,12</w:t>
                  </w:r>
                </w:p>
              </w:tc>
            </w:tr>
            <w:tr w:rsidR="00B500F7" w:rsidRPr="00F91FE4" w14:paraId="5EAD8CE5" w14:textId="77777777" w:rsidTr="0065494E">
              <w:trPr>
                <w:trHeight w:val="6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D85B8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17.3.</w:t>
                  </w:r>
                </w:p>
              </w:tc>
              <w:tc>
                <w:tcPr>
                  <w:tcW w:w="5940" w:type="dxa"/>
                  <w:tcBorders>
                    <w:top w:val="nil"/>
                    <w:left w:val="nil"/>
                    <w:bottom w:val="single" w:sz="4" w:space="0" w:color="auto"/>
                    <w:right w:val="single" w:sz="4" w:space="0" w:color="auto"/>
                  </w:tcBorders>
                  <w:shd w:val="clear" w:color="auto" w:fill="auto"/>
                  <w:vAlign w:val="center"/>
                  <w:hideMark/>
                </w:tcPr>
                <w:p w14:paraId="153C469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Влажная протирка стен, дверей, плафонов и потолков кабины лифта</w:t>
                  </w:r>
                </w:p>
              </w:tc>
              <w:tc>
                <w:tcPr>
                  <w:tcW w:w="2031" w:type="dxa"/>
                  <w:tcBorders>
                    <w:top w:val="nil"/>
                    <w:left w:val="nil"/>
                    <w:bottom w:val="single" w:sz="4" w:space="0" w:color="auto"/>
                    <w:right w:val="single" w:sz="4" w:space="0" w:color="auto"/>
                  </w:tcBorders>
                  <w:shd w:val="clear" w:color="auto" w:fill="auto"/>
                  <w:vAlign w:val="center"/>
                  <w:hideMark/>
                </w:tcPr>
                <w:p w14:paraId="446C4AE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месяц</w:t>
                  </w:r>
                </w:p>
              </w:tc>
              <w:tc>
                <w:tcPr>
                  <w:tcW w:w="1302" w:type="dxa"/>
                  <w:tcBorders>
                    <w:top w:val="nil"/>
                    <w:left w:val="nil"/>
                    <w:bottom w:val="single" w:sz="4" w:space="0" w:color="auto"/>
                    <w:right w:val="single" w:sz="4" w:space="0" w:color="auto"/>
                  </w:tcBorders>
                  <w:shd w:val="clear" w:color="auto" w:fill="auto"/>
                  <w:vAlign w:val="center"/>
                  <w:hideMark/>
                </w:tcPr>
                <w:p w14:paraId="098216B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0,25</w:t>
                  </w:r>
                </w:p>
              </w:tc>
            </w:tr>
            <w:tr w:rsidR="00B500F7" w:rsidRPr="00F91FE4" w14:paraId="6EB9A206" w14:textId="77777777" w:rsidTr="0065494E">
              <w:trPr>
                <w:trHeight w:val="4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030C0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17.4.</w:t>
                  </w:r>
                </w:p>
              </w:tc>
              <w:tc>
                <w:tcPr>
                  <w:tcW w:w="5940" w:type="dxa"/>
                  <w:tcBorders>
                    <w:top w:val="nil"/>
                    <w:left w:val="nil"/>
                    <w:bottom w:val="single" w:sz="4" w:space="0" w:color="auto"/>
                    <w:right w:val="single" w:sz="4" w:space="0" w:color="auto"/>
                  </w:tcBorders>
                  <w:shd w:val="clear" w:color="auto" w:fill="auto"/>
                  <w:vAlign w:val="center"/>
                  <w:hideMark/>
                </w:tcPr>
                <w:p w14:paraId="66F226E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Мытье тамбуров, холлов, коридоров, галерей, лифтовых площадок и лифтовых холлов, лестничных площадок и маршей.</w:t>
                  </w:r>
                </w:p>
              </w:tc>
              <w:tc>
                <w:tcPr>
                  <w:tcW w:w="2031" w:type="dxa"/>
                  <w:tcBorders>
                    <w:top w:val="nil"/>
                    <w:left w:val="nil"/>
                    <w:bottom w:val="single" w:sz="4" w:space="0" w:color="auto"/>
                    <w:right w:val="single" w:sz="4" w:space="0" w:color="auto"/>
                  </w:tcBorders>
                  <w:shd w:val="clear" w:color="auto" w:fill="auto"/>
                  <w:vAlign w:val="center"/>
                  <w:hideMark/>
                </w:tcPr>
                <w:p w14:paraId="72CBB0D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ежемесячно</w:t>
                  </w:r>
                </w:p>
              </w:tc>
              <w:tc>
                <w:tcPr>
                  <w:tcW w:w="1302" w:type="dxa"/>
                  <w:tcBorders>
                    <w:top w:val="nil"/>
                    <w:left w:val="nil"/>
                    <w:bottom w:val="single" w:sz="4" w:space="0" w:color="auto"/>
                    <w:right w:val="single" w:sz="4" w:space="0" w:color="auto"/>
                  </w:tcBorders>
                  <w:shd w:val="clear" w:color="auto" w:fill="auto"/>
                  <w:vAlign w:val="center"/>
                  <w:hideMark/>
                </w:tcPr>
                <w:p w14:paraId="0B4B9C5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0,40</w:t>
                  </w:r>
                </w:p>
              </w:tc>
            </w:tr>
            <w:tr w:rsidR="00B500F7" w:rsidRPr="00F91FE4" w14:paraId="3FA2EABF"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9BA0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17.5.</w:t>
                  </w:r>
                </w:p>
              </w:tc>
              <w:tc>
                <w:tcPr>
                  <w:tcW w:w="5940" w:type="dxa"/>
                  <w:tcBorders>
                    <w:top w:val="nil"/>
                    <w:left w:val="nil"/>
                    <w:bottom w:val="single" w:sz="4" w:space="0" w:color="auto"/>
                    <w:right w:val="single" w:sz="4" w:space="0" w:color="auto"/>
                  </w:tcBorders>
                  <w:shd w:val="clear" w:color="auto" w:fill="auto"/>
                  <w:vAlign w:val="center"/>
                  <w:hideMark/>
                </w:tcPr>
                <w:p w14:paraId="58B1EC6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Мытье окон, влажная протирка стен, плафонов на лестничных клетках, отопительных приборов, чердачных лестниц</w:t>
                  </w:r>
                </w:p>
              </w:tc>
              <w:tc>
                <w:tcPr>
                  <w:tcW w:w="2031" w:type="dxa"/>
                  <w:tcBorders>
                    <w:top w:val="nil"/>
                    <w:left w:val="nil"/>
                    <w:bottom w:val="single" w:sz="4" w:space="0" w:color="auto"/>
                    <w:right w:val="single" w:sz="4" w:space="0" w:color="auto"/>
                  </w:tcBorders>
                  <w:shd w:val="clear" w:color="auto" w:fill="auto"/>
                  <w:vAlign w:val="center"/>
                  <w:hideMark/>
                </w:tcPr>
                <w:p w14:paraId="3CC78ADB"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 xml:space="preserve">1 раз в год </w:t>
                  </w:r>
                </w:p>
              </w:tc>
              <w:tc>
                <w:tcPr>
                  <w:tcW w:w="1302" w:type="dxa"/>
                  <w:tcBorders>
                    <w:top w:val="nil"/>
                    <w:left w:val="nil"/>
                    <w:bottom w:val="single" w:sz="4" w:space="0" w:color="auto"/>
                    <w:right w:val="single" w:sz="4" w:space="0" w:color="auto"/>
                  </w:tcBorders>
                  <w:shd w:val="clear" w:color="auto" w:fill="auto"/>
                  <w:vAlign w:val="center"/>
                  <w:hideMark/>
                </w:tcPr>
                <w:p w14:paraId="4E26C00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0,24</w:t>
                  </w:r>
                </w:p>
              </w:tc>
            </w:tr>
            <w:tr w:rsidR="00B500F7" w:rsidRPr="00F91FE4" w14:paraId="3E133B96"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147F6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17.6.</w:t>
                  </w:r>
                </w:p>
              </w:tc>
              <w:tc>
                <w:tcPr>
                  <w:tcW w:w="5940" w:type="dxa"/>
                  <w:tcBorders>
                    <w:top w:val="nil"/>
                    <w:left w:val="nil"/>
                    <w:bottom w:val="single" w:sz="4" w:space="0" w:color="auto"/>
                    <w:right w:val="single" w:sz="4" w:space="0" w:color="auto"/>
                  </w:tcBorders>
                  <w:shd w:val="clear" w:color="auto" w:fill="auto"/>
                  <w:vAlign w:val="center"/>
                  <w:hideMark/>
                </w:tcPr>
                <w:p w14:paraId="75692A7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Обметание окон, подоконников, отопительных приборов на лестничных клетках</w:t>
                  </w:r>
                </w:p>
              </w:tc>
              <w:tc>
                <w:tcPr>
                  <w:tcW w:w="2031" w:type="dxa"/>
                  <w:tcBorders>
                    <w:top w:val="nil"/>
                    <w:left w:val="nil"/>
                    <w:bottom w:val="single" w:sz="4" w:space="0" w:color="auto"/>
                    <w:right w:val="single" w:sz="4" w:space="0" w:color="auto"/>
                  </w:tcBorders>
                  <w:shd w:val="clear" w:color="auto" w:fill="auto"/>
                  <w:vAlign w:val="center"/>
                  <w:hideMark/>
                </w:tcPr>
                <w:p w14:paraId="5E90494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5 дней</w:t>
                  </w:r>
                </w:p>
              </w:tc>
              <w:tc>
                <w:tcPr>
                  <w:tcW w:w="1302" w:type="dxa"/>
                  <w:tcBorders>
                    <w:top w:val="nil"/>
                    <w:left w:val="nil"/>
                    <w:bottom w:val="single" w:sz="4" w:space="0" w:color="auto"/>
                    <w:right w:val="single" w:sz="4" w:space="0" w:color="auto"/>
                  </w:tcBorders>
                  <w:shd w:val="clear" w:color="auto" w:fill="auto"/>
                  <w:vAlign w:val="center"/>
                  <w:hideMark/>
                </w:tcPr>
                <w:p w14:paraId="60587F2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0,12</w:t>
                  </w:r>
                </w:p>
              </w:tc>
            </w:tr>
            <w:tr w:rsidR="00B500F7" w:rsidRPr="00F91FE4" w14:paraId="20E2E313" w14:textId="77777777" w:rsidTr="0065494E">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E1AE5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17.7.</w:t>
                  </w:r>
                </w:p>
              </w:tc>
              <w:tc>
                <w:tcPr>
                  <w:tcW w:w="5940" w:type="dxa"/>
                  <w:tcBorders>
                    <w:top w:val="nil"/>
                    <w:left w:val="nil"/>
                    <w:bottom w:val="single" w:sz="4" w:space="0" w:color="auto"/>
                    <w:right w:val="single" w:sz="4" w:space="0" w:color="auto"/>
                  </w:tcBorders>
                  <w:shd w:val="clear" w:color="auto" w:fill="auto"/>
                  <w:vAlign w:val="center"/>
                  <w:hideMark/>
                </w:tcPr>
                <w:p w14:paraId="26EA89C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031" w:type="dxa"/>
                  <w:tcBorders>
                    <w:top w:val="nil"/>
                    <w:left w:val="nil"/>
                    <w:bottom w:val="single" w:sz="4" w:space="0" w:color="auto"/>
                    <w:right w:val="single" w:sz="4" w:space="0" w:color="auto"/>
                  </w:tcBorders>
                  <w:shd w:val="clear" w:color="auto" w:fill="auto"/>
                  <w:vAlign w:val="center"/>
                  <w:hideMark/>
                </w:tcPr>
                <w:p w14:paraId="0EB3DA3B"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ежемесячно</w:t>
                  </w:r>
                </w:p>
              </w:tc>
              <w:tc>
                <w:tcPr>
                  <w:tcW w:w="1302" w:type="dxa"/>
                  <w:tcBorders>
                    <w:top w:val="nil"/>
                    <w:left w:val="nil"/>
                    <w:bottom w:val="single" w:sz="4" w:space="0" w:color="auto"/>
                    <w:right w:val="single" w:sz="4" w:space="0" w:color="auto"/>
                  </w:tcBorders>
                  <w:shd w:val="clear" w:color="auto" w:fill="auto"/>
                  <w:vAlign w:val="center"/>
                  <w:hideMark/>
                </w:tcPr>
                <w:p w14:paraId="24C7D27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0,40</w:t>
                  </w:r>
                </w:p>
              </w:tc>
            </w:tr>
            <w:tr w:rsidR="00B500F7" w:rsidRPr="00F91FE4" w14:paraId="5539D75A" w14:textId="77777777" w:rsidTr="0065494E">
              <w:trPr>
                <w:trHeight w:val="48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2E055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17.8.</w:t>
                  </w:r>
                </w:p>
              </w:tc>
              <w:tc>
                <w:tcPr>
                  <w:tcW w:w="5940" w:type="dxa"/>
                  <w:tcBorders>
                    <w:top w:val="nil"/>
                    <w:left w:val="nil"/>
                    <w:bottom w:val="single" w:sz="4" w:space="0" w:color="auto"/>
                    <w:right w:val="single" w:sz="4" w:space="0" w:color="auto"/>
                  </w:tcBorders>
                  <w:shd w:val="clear" w:color="auto" w:fill="auto"/>
                  <w:vAlign w:val="center"/>
                  <w:hideMark/>
                </w:tcPr>
                <w:p w14:paraId="6F8F2E8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Обметание стен лестничных клеток</w:t>
                  </w:r>
                </w:p>
              </w:tc>
              <w:tc>
                <w:tcPr>
                  <w:tcW w:w="2031" w:type="dxa"/>
                  <w:tcBorders>
                    <w:top w:val="nil"/>
                    <w:left w:val="nil"/>
                    <w:bottom w:val="single" w:sz="4" w:space="0" w:color="auto"/>
                    <w:right w:val="single" w:sz="4" w:space="0" w:color="auto"/>
                  </w:tcBorders>
                  <w:shd w:val="clear" w:color="auto" w:fill="auto"/>
                  <w:vAlign w:val="center"/>
                  <w:hideMark/>
                </w:tcPr>
                <w:p w14:paraId="62F9923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месяц</w:t>
                  </w:r>
                </w:p>
              </w:tc>
              <w:tc>
                <w:tcPr>
                  <w:tcW w:w="1302" w:type="dxa"/>
                  <w:tcBorders>
                    <w:top w:val="nil"/>
                    <w:left w:val="nil"/>
                    <w:bottom w:val="single" w:sz="4" w:space="0" w:color="auto"/>
                    <w:right w:val="single" w:sz="4" w:space="0" w:color="auto"/>
                  </w:tcBorders>
                  <w:shd w:val="clear" w:color="auto" w:fill="auto"/>
                  <w:vAlign w:val="center"/>
                  <w:hideMark/>
                </w:tcPr>
                <w:p w14:paraId="1B6A39D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0,53</w:t>
                  </w:r>
                </w:p>
              </w:tc>
            </w:tr>
            <w:tr w:rsidR="00B500F7" w:rsidRPr="00F91FE4" w14:paraId="4BEA178E"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07874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17.9.</w:t>
                  </w:r>
                </w:p>
              </w:tc>
              <w:tc>
                <w:tcPr>
                  <w:tcW w:w="5940" w:type="dxa"/>
                  <w:tcBorders>
                    <w:top w:val="nil"/>
                    <w:left w:val="nil"/>
                    <w:bottom w:val="single" w:sz="4" w:space="0" w:color="auto"/>
                    <w:right w:val="single" w:sz="4" w:space="0" w:color="auto"/>
                  </w:tcBorders>
                  <w:shd w:val="clear" w:color="auto" w:fill="auto"/>
                  <w:vAlign w:val="center"/>
                  <w:hideMark/>
                </w:tcPr>
                <w:p w14:paraId="66DD00E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Очистка систем защиты от грязи (металлических решеток, ячеистых покрытий, приямков, текстильных матов).</w:t>
                  </w:r>
                </w:p>
              </w:tc>
              <w:tc>
                <w:tcPr>
                  <w:tcW w:w="2031" w:type="dxa"/>
                  <w:tcBorders>
                    <w:top w:val="nil"/>
                    <w:left w:val="nil"/>
                    <w:bottom w:val="single" w:sz="4" w:space="0" w:color="auto"/>
                    <w:right w:val="single" w:sz="4" w:space="0" w:color="auto"/>
                  </w:tcBorders>
                  <w:shd w:val="clear" w:color="auto" w:fill="auto"/>
                  <w:vAlign w:val="center"/>
                  <w:hideMark/>
                </w:tcPr>
                <w:p w14:paraId="4779CABB"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2663561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0,10</w:t>
                  </w:r>
                </w:p>
              </w:tc>
            </w:tr>
            <w:tr w:rsidR="00B500F7" w:rsidRPr="00F91FE4" w14:paraId="3E112855"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677B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17.10.</w:t>
                  </w:r>
                </w:p>
              </w:tc>
              <w:tc>
                <w:tcPr>
                  <w:tcW w:w="5940" w:type="dxa"/>
                  <w:tcBorders>
                    <w:top w:val="nil"/>
                    <w:left w:val="nil"/>
                    <w:bottom w:val="single" w:sz="4" w:space="0" w:color="auto"/>
                    <w:right w:val="single" w:sz="4" w:space="0" w:color="auto"/>
                  </w:tcBorders>
                  <w:shd w:val="clear" w:color="auto" w:fill="auto"/>
                  <w:vAlign w:val="center"/>
                  <w:hideMark/>
                </w:tcPr>
                <w:p w14:paraId="1D7B1B6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Проведение дератизации и дезинсекции помещений, входящих в состав общего имущества в многоквартирном доме.</w:t>
                  </w:r>
                </w:p>
              </w:tc>
              <w:tc>
                <w:tcPr>
                  <w:tcW w:w="2031" w:type="dxa"/>
                  <w:tcBorders>
                    <w:top w:val="nil"/>
                    <w:left w:val="nil"/>
                    <w:bottom w:val="single" w:sz="4" w:space="0" w:color="auto"/>
                    <w:right w:val="single" w:sz="4" w:space="0" w:color="auto"/>
                  </w:tcBorders>
                  <w:shd w:val="clear" w:color="auto" w:fill="auto"/>
                  <w:vAlign w:val="center"/>
                  <w:hideMark/>
                </w:tcPr>
                <w:p w14:paraId="16D7A86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 xml:space="preserve">По мере необходимости </w:t>
                  </w:r>
                </w:p>
              </w:tc>
              <w:tc>
                <w:tcPr>
                  <w:tcW w:w="1302" w:type="dxa"/>
                  <w:tcBorders>
                    <w:top w:val="nil"/>
                    <w:left w:val="nil"/>
                    <w:bottom w:val="single" w:sz="4" w:space="0" w:color="auto"/>
                    <w:right w:val="single" w:sz="4" w:space="0" w:color="auto"/>
                  </w:tcBorders>
                  <w:shd w:val="clear" w:color="auto" w:fill="auto"/>
                  <w:vAlign w:val="center"/>
                  <w:hideMark/>
                </w:tcPr>
                <w:p w14:paraId="6A64F4D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0,14</w:t>
                  </w:r>
                </w:p>
              </w:tc>
            </w:tr>
            <w:tr w:rsidR="00B500F7" w:rsidRPr="00F91FE4" w14:paraId="64C83004" w14:textId="77777777" w:rsidTr="0065494E">
              <w:trPr>
                <w:trHeight w:val="12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450B03"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lastRenderedPageBreak/>
                    <w:t>18.</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7AC44C86"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c>
                <w:tcPr>
                  <w:tcW w:w="1302" w:type="dxa"/>
                  <w:tcBorders>
                    <w:top w:val="nil"/>
                    <w:left w:val="nil"/>
                    <w:bottom w:val="single" w:sz="4" w:space="0" w:color="auto"/>
                    <w:right w:val="single" w:sz="4" w:space="0" w:color="auto"/>
                  </w:tcBorders>
                  <w:shd w:val="clear" w:color="auto" w:fill="auto"/>
                  <w:vAlign w:val="center"/>
                  <w:hideMark/>
                </w:tcPr>
                <w:p w14:paraId="57B8BA19"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2,30</w:t>
                  </w:r>
                </w:p>
              </w:tc>
            </w:tr>
            <w:tr w:rsidR="00B500F7" w:rsidRPr="00F91FE4" w14:paraId="6C093104"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E6E89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18.1.</w:t>
                  </w:r>
                </w:p>
              </w:tc>
              <w:tc>
                <w:tcPr>
                  <w:tcW w:w="5940" w:type="dxa"/>
                  <w:tcBorders>
                    <w:top w:val="nil"/>
                    <w:left w:val="nil"/>
                    <w:bottom w:val="single" w:sz="4" w:space="0" w:color="auto"/>
                    <w:right w:val="single" w:sz="4" w:space="0" w:color="auto"/>
                  </w:tcBorders>
                  <w:shd w:val="clear" w:color="auto" w:fill="auto"/>
                  <w:vAlign w:val="center"/>
                  <w:hideMark/>
                </w:tcPr>
                <w:p w14:paraId="2B769CB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Очистка крышек люков колодцев и пожарных гидрантов от снега и льда толщиной слоя свыше 5 см.</w:t>
                  </w:r>
                </w:p>
              </w:tc>
              <w:tc>
                <w:tcPr>
                  <w:tcW w:w="2031" w:type="dxa"/>
                  <w:tcBorders>
                    <w:top w:val="nil"/>
                    <w:left w:val="nil"/>
                    <w:bottom w:val="single" w:sz="4" w:space="0" w:color="auto"/>
                    <w:right w:val="single" w:sz="4" w:space="0" w:color="auto"/>
                  </w:tcBorders>
                  <w:shd w:val="clear" w:color="auto" w:fill="auto"/>
                  <w:vAlign w:val="center"/>
                  <w:hideMark/>
                </w:tcPr>
                <w:p w14:paraId="0067C01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2740625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1788623B"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AA626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18.2.</w:t>
                  </w:r>
                </w:p>
              </w:tc>
              <w:tc>
                <w:tcPr>
                  <w:tcW w:w="5940" w:type="dxa"/>
                  <w:tcBorders>
                    <w:top w:val="nil"/>
                    <w:left w:val="nil"/>
                    <w:bottom w:val="single" w:sz="4" w:space="0" w:color="auto"/>
                    <w:right w:val="single" w:sz="4" w:space="0" w:color="auto"/>
                  </w:tcBorders>
                  <w:shd w:val="clear" w:color="auto" w:fill="auto"/>
                  <w:vAlign w:val="center"/>
                  <w:hideMark/>
                </w:tcPr>
                <w:p w14:paraId="1E8D343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Сдвигание свежевыпавшего снега и очистка придомовой территории от снега и льда при наличии </w:t>
                  </w:r>
                  <w:proofErr w:type="spellStart"/>
                  <w:r w:rsidRPr="00F91FE4">
                    <w:rPr>
                      <w:color w:val="000000"/>
                      <w:sz w:val="22"/>
                      <w:szCs w:val="22"/>
                      <w:lang w:eastAsia="ru-RU"/>
                    </w:rPr>
                    <w:t>колейности</w:t>
                  </w:r>
                  <w:proofErr w:type="spellEnd"/>
                  <w:r w:rsidRPr="00F91FE4">
                    <w:rPr>
                      <w:color w:val="000000"/>
                      <w:sz w:val="22"/>
                      <w:szCs w:val="22"/>
                      <w:lang w:eastAsia="ru-RU"/>
                    </w:rPr>
                    <w:t xml:space="preserve"> свыше 5 см.</w:t>
                  </w:r>
                </w:p>
              </w:tc>
              <w:tc>
                <w:tcPr>
                  <w:tcW w:w="2031" w:type="dxa"/>
                  <w:tcBorders>
                    <w:top w:val="nil"/>
                    <w:left w:val="nil"/>
                    <w:bottom w:val="single" w:sz="4" w:space="0" w:color="auto"/>
                    <w:right w:val="single" w:sz="4" w:space="0" w:color="auto"/>
                  </w:tcBorders>
                  <w:shd w:val="clear" w:color="auto" w:fill="auto"/>
                  <w:vAlign w:val="center"/>
                  <w:hideMark/>
                </w:tcPr>
                <w:p w14:paraId="2A195AC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каждые 2 часа</w:t>
                  </w:r>
                </w:p>
              </w:tc>
              <w:tc>
                <w:tcPr>
                  <w:tcW w:w="1302" w:type="dxa"/>
                  <w:tcBorders>
                    <w:top w:val="nil"/>
                    <w:left w:val="nil"/>
                    <w:bottom w:val="single" w:sz="4" w:space="0" w:color="auto"/>
                    <w:right w:val="single" w:sz="4" w:space="0" w:color="auto"/>
                  </w:tcBorders>
                  <w:shd w:val="clear" w:color="auto" w:fill="auto"/>
                  <w:vAlign w:val="center"/>
                  <w:hideMark/>
                </w:tcPr>
                <w:p w14:paraId="29BB751B"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0,32</w:t>
                  </w:r>
                </w:p>
              </w:tc>
            </w:tr>
            <w:tr w:rsidR="00B500F7" w:rsidRPr="00F91FE4" w14:paraId="0D4A5927"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2D279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18.3.</w:t>
                  </w:r>
                </w:p>
              </w:tc>
              <w:tc>
                <w:tcPr>
                  <w:tcW w:w="5940" w:type="dxa"/>
                  <w:tcBorders>
                    <w:top w:val="nil"/>
                    <w:left w:val="nil"/>
                    <w:bottom w:val="single" w:sz="4" w:space="0" w:color="auto"/>
                    <w:right w:val="single" w:sz="4" w:space="0" w:color="auto"/>
                  </w:tcBorders>
                  <w:shd w:val="clear" w:color="auto" w:fill="auto"/>
                  <w:vAlign w:val="center"/>
                  <w:hideMark/>
                </w:tcPr>
                <w:p w14:paraId="6D554BA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031" w:type="dxa"/>
                  <w:tcBorders>
                    <w:top w:val="nil"/>
                    <w:left w:val="nil"/>
                    <w:bottom w:val="single" w:sz="4" w:space="0" w:color="auto"/>
                    <w:right w:val="single" w:sz="4" w:space="0" w:color="auto"/>
                  </w:tcBorders>
                  <w:shd w:val="clear" w:color="auto" w:fill="auto"/>
                  <w:vAlign w:val="center"/>
                  <w:hideMark/>
                </w:tcPr>
                <w:p w14:paraId="7C4470E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день, 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68AB438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0,68</w:t>
                  </w:r>
                </w:p>
              </w:tc>
            </w:tr>
            <w:tr w:rsidR="00B500F7" w:rsidRPr="00F91FE4" w14:paraId="4283C062" w14:textId="77777777" w:rsidTr="0065494E">
              <w:trPr>
                <w:trHeight w:val="34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4AEF1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18.4.</w:t>
                  </w:r>
                </w:p>
              </w:tc>
              <w:tc>
                <w:tcPr>
                  <w:tcW w:w="5940" w:type="dxa"/>
                  <w:tcBorders>
                    <w:top w:val="nil"/>
                    <w:left w:val="nil"/>
                    <w:bottom w:val="single" w:sz="4" w:space="0" w:color="auto"/>
                    <w:right w:val="single" w:sz="4" w:space="0" w:color="auto"/>
                  </w:tcBorders>
                  <w:shd w:val="clear" w:color="auto" w:fill="auto"/>
                  <w:vAlign w:val="center"/>
                  <w:hideMark/>
                </w:tcPr>
                <w:p w14:paraId="6DC3B2A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Очистка придомовой территории от наледи и льда.</w:t>
                  </w:r>
                </w:p>
              </w:tc>
              <w:tc>
                <w:tcPr>
                  <w:tcW w:w="2031" w:type="dxa"/>
                  <w:tcBorders>
                    <w:top w:val="nil"/>
                    <w:left w:val="nil"/>
                    <w:bottom w:val="single" w:sz="4" w:space="0" w:color="auto"/>
                    <w:right w:val="single" w:sz="4" w:space="0" w:color="auto"/>
                  </w:tcBorders>
                  <w:shd w:val="clear" w:color="auto" w:fill="auto"/>
                  <w:vAlign w:val="center"/>
                  <w:hideMark/>
                </w:tcPr>
                <w:p w14:paraId="07A9946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немедленно</w:t>
                  </w:r>
                </w:p>
              </w:tc>
              <w:tc>
                <w:tcPr>
                  <w:tcW w:w="1302" w:type="dxa"/>
                  <w:tcBorders>
                    <w:top w:val="nil"/>
                    <w:left w:val="nil"/>
                    <w:bottom w:val="single" w:sz="4" w:space="0" w:color="auto"/>
                    <w:right w:val="single" w:sz="4" w:space="0" w:color="auto"/>
                  </w:tcBorders>
                  <w:shd w:val="clear" w:color="auto" w:fill="auto"/>
                  <w:vAlign w:val="center"/>
                  <w:hideMark/>
                </w:tcPr>
                <w:p w14:paraId="0FAEDDE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0,64</w:t>
                  </w:r>
                </w:p>
              </w:tc>
            </w:tr>
            <w:tr w:rsidR="00B500F7" w:rsidRPr="00F91FE4" w14:paraId="0EC0923A" w14:textId="77777777" w:rsidTr="0065494E">
              <w:trPr>
                <w:trHeight w:val="26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844C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18.5.</w:t>
                  </w:r>
                </w:p>
              </w:tc>
              <w:tc>
                <w:tcPr>
                  <w:tcW w:w="5940" w:type="dxa"/>
                  <w:tcBorders>
                    <w:top w:val="nil"/>
                    <w:left w:val="nil"/>
                    <w:bottom w:val="single" w:sz="4" w:space="0" w:color="auto"/>
                    <w:right w:val="single" w:sz="4" w:space="0" w:color="auto"/>
                  </w:tcBorders>
                  <w:shd w:val="clear" w:color="auto" w:fill="auto"/>
                  <w:vAlign w:val="center"/>
                  <w:hideMark/>
                </w:tcPr>
                <w:p w14:paraId="47F40DB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031" w:type="dxa"/>
                  <w:tcBorders>
                    <w:top w:val="nil"/>
                    <w:left w:val="nil"/>
                    <w:bottom w:val="single" w:sz="4" w:space="0" w:color="auto"/>
                    <w:right w:val="single" w:sz="4" w:space="0" w:color="auto"/>
                  </w:tcBorders>
                  <w:shd w:val="clear" w:color="auto" w:fill="auto"/>
                  <w:vAlign w:val="center"/>
                  <w:hideMark/>
                </w:tcPr>
                <w:p w14:paraId="78BFFE5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ежедневно; промывка урн 1 раз в месяц</w:t>
                  </w:r>
                </w:p>
              </w:tc>
              <w:tc>
                <w:tcPr>
                  <w:tcW w:w="1302" w:type="dxa"/>
                  <w:tcBorders>
                    <w:top w:val="nil"/>
                    <w:left w:val="nil"/>
                    <w:bottom w:val="single" w:sz="4" w:space="0" w:color="auto"/>
                    <w:right w:val="single" w:sz="4" w:space="0" w:color="auto"/>
                  </w:tcBorders>
                  <w:shd w:val="clear" w:color="auto" w:fill="auto"/>
                  <w:vAlign w:val="center"/>
                  <w:hideMark/>
                </w:tcPr>
                <w:p w14:paraId="788E863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0,36</w:t>
                  </w:r>
                </w:p>
              </w:tc>
            </w:tr>
            <w:tr w:rsidR="00B500F7" w:rsidRPr="00F91FE4" w14:paraId="2942208F" w14:textId="77777777" w:rsidTr="0065494E">
              <w:trPr>
                <w:trHeight w:val="42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B67A3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18.6.</w:t>
                  </w:r>
                </w:p>
              </w:tc>
              <w:tc>
                <w:tcPr>
                  <w:tcW w:w="5940" w:type="dxa"/>
                  <w:tcBorders>
                    <w:top w:val="nil"/>
                    <w:left w:val="nil"/>
                    <w:bottom w:val="single" w:sz="4" w:space="0" w:color="auto"/>
                    <w:right w:val="single" w:sz="4" w:space="0" w:color="auto"/>
                  </w:tcBorders>
                  <w:shd w:val="clear" w:color="auto" w:fill="auto"/>
                  <w:vAlign w:val="center"/>
                  <w:hideMark/>
                </w:tcPr>
                <w:p w14:paraId="4F7C2E5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Уборка крыльца и площадки перед входом в подъезд.</w:t>
                  </w:r>
                </w:p>
              </w:tc>
              <w:tc>
                <w:tcPr>
                  <w:tcW w:w="2031" w:type="dxa"/>
                  <w:tcBorders>
                    <w:top w:val="nil"/>
                    <w:left w:val="nil"/>
                    <w:bottom w:val="single" w:sz="4" w:space="0" w:color="auto"/>
                    <w:right w:val="single" w:sz="4" w:space="0" w:color="auto"/>
                  </w:tcBorders>
                  <w:shd w:val="clear" w:color="auto" w:fill="auto"/>
                  <w:vAlign w:val="center"/>
                  <w:hideMark/>
                </w:tcPr>
                <w:p w14:paraId="6A0B3BB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ежедневно</w:t>
                  </w:r>
                </w:p>
              </w:tc>
              <w:tc>
                <w:tcPr>
                  <w:tcW w:w="1302" w:type="dxa"/>
                  <w:tcBorders>
                    <w:top w:val="nil"/>
                    <w:left w:val="nil"/>
                    <w:bottom w:val="single" w:sz="4" w:space="0" w:color="auto"/>
                    <w:right w:val="single" w:sz="4" w:space="0" w:color="auto"/>
                  </w:tcBorders>
                  <w:shd w:val="clear" w:color="auto" w:fill="auto"/>
                  <w:vAlign w:val="center"/>
                  <w:hideMark/>
                </w:tcPr>
                <w:p w14:paraId="4BFFA3F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0,26</w:t>
                  </w:r>
                </w:p>
              </w:tc>
            </w:tr>
            <w:tr w:rsidR="00B500F7" w:rsidRPr="00F91FE4" w14:paraId="155472EF"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E7E204"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19.</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22D6AC04"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Работы по содержанию придомовой территории в теплый период года:</w:t>
                  </w:r>
                </w:p>
              </w:tc>
              <w:tc>
                <w:tcPr>
                  <w:tcW w:w="1302" w:type="dxa"/>
                  <w:tcBorders>
                    <w:top w:val="nil"/>
                    <w:left w:val="nil"/>
                    <w:bottom w:val="single" w:sz="4" w:space="0" w:color="auto"/>
                    <w:right w:val="single" w:sz="4" w:space="0" w:color="auto"/>
                  </w:tcBorders>
                  <w:shd w:val="clear" w:color="auto" w:fill="auto"/>
                  <w:vAlign w:val="center"/>
                  <w:hideMark/>
                </w:tcPr>
                <w:p w14:paraId="2091D2E6"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1,80</w:t>
                  </w:r>
                </w:p>
              </w:tc>
            </w:tr>
            <w:tr w:rsidR="00B500F7" w:rsidRPr="00F91FE4" w14:paraId="4ABEDC08"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CA093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19.1.</w:t>
                  </w:r>
                </w:p>
              </w:tc>
              <w:tc>
                <w:tcPr>
                  <w:tcW w:w="5940" w:type="dxa"/>
                  <w:tcBorders>
                    <w:top w:val="nil"/>
                    <w:left w:val="nil"/>
                    <w:bottom w:val="single" w:sz="4" w:space="0" w:color="auto"/>
                    <w:right w:val="single" w:sz="4" w:space="0" w:color="auto"/>
                  </w:tcBorders>
                  <w:shd w:val="clear" w:color="auto" w:fill="auto"/>
                  <w:vAlign w:val="center"/>
                  <w:hideMark/>
                </w:tcPr>
                <w:p w14:paraId="58CFC33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Подметание и уборка придомовой территории.</w:t>
                  </w:r>
                </w:p>
              </w:tc>
              <w:tc>
                <w:tcPr>
                  <w:tcW w:w="2031" w:type="dxa"/>
                  <w:tcBorders>
                    <w:top w:val="nil"/>
                    <w:left w:val="nil"/>
                    <w:bottom w:val="single" w:sz="4" w:space="0" w:color="auto"/>
                    <w:right w:val="single" w:sz="4" w:space="0" w:color="auto"/>
                  </w:tcBorders>
                  <w:shd w:val="clear" w:color="auto" w:fill="auto"/>
                  <w:vAlign w:val="center"/>
                  <w:hideMark/>
                </w:tcPr>
                <w:p w14:paraId="3580FF1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ежедневно</w:t>
                  </w:r>
                </w:p>
              </w:tc>
              <w:tc>
                <w:tcPr>
                  <w:tcW w:w="1302" w:type="dxa"/>
                  <w:tcBorders>
                    <w:top w:val="nil"/>
                    <w:left w:val="nil"/>
                    <w:bottom w:val="single" w:sz="4" w:space="0" w:color="auto"/>
                    <w:right w:val="single" w:sz="4" w:space="0" w:color="auto"/>
                  </w:tcBorders>
                  <w:shd w:val="clear" w:color="auto" w:fill="auto"/>
                  <w:vAlign w:val="center"/>
                  <w:hideMark/>
                </w:tcPr>
                <w:p w14:paraId="30C683E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0,58</w:t>
                  </w:r>
                </w:p>
              </w:tc>
            </w:tr>
            <w:tr w:rsidR="00B500F7" w:rsidRPr="00F91FE4" w14:paraId="328026F2" w14:textId="77777777" w:rsidTr="0065494E">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70BF1B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19.2.</w:t>
                  </w:r>
                </w:p>
              </w:tc>
              <w:tc>
                <w:tcPr>
                  <w:tcW w:w="5940" w:type="dxa"/>
                  <w:tcBorders>
                    <w:top w:val="nil"/>
                    <w:left w:val="nil"/>
                    <w:bottom w:val="single" w:sz="4" w:space="0" w:color="auto"/>
                    <w:right w:val="single" w:sz="4" w:space="0" w:color="auto"/>
                  </w:tcBorders>
                  <w:shd w:val="clear" w:color="auto" w:fill="auto"/>
                  <w:vAlign w:val="center"/>
                  <w:hideMark/>
                </w:tcPr>
                <w:p w14:paraId="4044553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031" w:type="dxa"/>
                  <w:tcBorders>
                    <w:top w:val="nil"/>
                    <w:left w:val="nil"/>
                    <w:bottom w:val="single" w:sz="4" w:space="0" w:color="auto"/>
                    <w:right w:val="single" w:sz="4" w:space="0" w:color="auto"/>
                  </w:tcBorders>
                  <w:shd w:val="clear" w:color="auto" w:fill="auto"/>
                  <w:vAlign w:val="center"/>
                  <w:hideMark/>
                </w:tcPr>
                <w:p w14:paraId="1885FC1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ежедневно</w:t>
                  </w:r>
                </w:p>
              </w:tc>
              <w:tc>
                <w:tcPr>
                  <w:tcW w:w="1302" w:type="dxa"/>
                  <w:tcBorders>
                    <w:top w:val="nil"/>
                    <w:left w:val="nil"/>
                    <w:bottom w:val="single" w:sz="4" w:space="0" w:color="auto"/>
                    <w:right w:val="single" w:sz="4" w:space="0" w:color="auto"/>
                  </w:tcBorders>
                  <w:shd w:val="clear" w:color="auto" w:fill="auto"/>
                  <w:vAlign w:val="center"/>
                  <w:hideMark/>
                </w:tcPr>
                <w:p w14:paraId="6725DC4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0,32</w:t>
                  </w:r>
                </w:p>
              </w:tc>
            </w:tr>
            <w:tr w:rsidR="00B500F7" w:rsidRPr="00F91FE4" w14:paraId="14AE8724"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62F09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19.3.</w:t>
                  </w:r>
                </w:p>
              </w:tc>
              <w:tc>
                <w:tcPr>
                  <w:tcW w:w="5940" w:type="dxa"/>
                  <w:tcBorders>
                    <w:top w:val="nil"/>
                    <w:left w:val="nil"/>
                    <w:bottom w:val="single" w:sz="4" w:space="0" w:color="auto"/>
                    <w:right w:val="single" w:sz="4" w:space="0" w:color="auto"/>
                  </w:tcBorders>
                  <w:shd w:val="clear" w:color="auto" w:fill="auto"/>
                  <w:vAlign w:val="center"/>
                  <w:hideMark/>
                </w:tcPr>
                <w:p w14:paraId="63B5F461"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Уборка и выкашивание газонов.</w:t>
                  </w:r>
                </w:p>
              </w:tc>
              <w:tc>
                <w:tcPr>
                  <w:tcW w:w="2031" w:type="dxa"/>
                  <w:tcBorders>
                    <w:top w:val="nil"/>
                    <w:left w:val="nil"/>
                    <w:bottom w:val="single" w:sz="4" w:space="0" w:color="auto"/>
                    <w:right w:val="single" w:sz="4" w:space="0" w:color="auto"/>
                  </w:tcBorders>
                  <w:shd w:val="clear" w:color="auto" w:fill="auto"/>
                  <w:vAlign w:val="center"/>
                  <w:hideMark/>
                </w:tcPr>
                <w:p w14:paraId="566D076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месяц</w:t>
                  </w:r>
                </w:p>
              </w:tc>
              <w:tc>
                <w:tcPr>
                  <w:tcW w:w="1302" w:type="dxa"/>
                  <w:tcBorders>
                    <w:top w:val="nil"/>
                    <w:left w:val="nil"/>
                    <w:bottom w:val="single" w:sz="4" w:space="0" w:color="auto"/>
                    <w:right w:val="single" w:sz="4" w:space="0" w:color="auto"/>
                  </w:tcBorders>
                  <w:shd w:val="clear" w:color="auto" w:fill="auto"/>
                  <w:vAlign w:val="center"/>
                  <w:hideMark/>
                </w:tcPr>
                <w:p w14:paraId="2FC0DB6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0,18</w:t>
                  </w:r>
                </w:p>
              </w:tc>
            </w:tr>
            <w:tr w:rsidR="00B500F7" w:rsidRPr="00F91FE4" w14:paraId="0055618F" w14:textId="77777777" w:rsidTr="0065494E">
              <w:trPr>
                <w:trHeight w:val="6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833FC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19.4.</w:t>
                  </w:r>
                </w:p>
              </w:tc>
              <w:tc>
                <w:tcPr>
                  <w:tcW w:w="5940" w:type="dxa"/>
                  <w:tcBorders>
                    <w:top w:val="nil"/>
                    <w:left w:val="nil"/>
                    <w:bottom w:val="single" w:sz="4" w:space="0" w:color="auto"/>
                    <w:right w:val="single" w:sz="4" w:space="0" w:color="auto"/>
                  </w:tcBorders>
                  <w:shd w:val="clear" w:color="auto" w:fill="auto"/>
                  <w:vAlign w:val="center"/>
                  <w:hideMark/>
                </w:tcPr>
                <w:p w14:paraId="74337F80"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Прочистка ливневой канализации.</w:t>
                  </w:r>
                </w:p>
              </w:tc>
              <w:tc>
                <w:tcPr>
                  <w:tcW w:w="2031" w:type="dxa"/>
                  <w:tcBorders>
                    <w:top w:val="nil"/>
                    <w:left w:val="nil"/>
                    <w:bottom w:val="single" w:sz="4" w:space="0" w:color="auto"/>
                    <w:right w:val="single" w:sz="4" w:space="0" w:color="auto"/>
                  </w:tcBorders>
                  <w:shd w:val="clear" w:color="auto" w:fill="auto"/>
                  <w:vAlign w:val="center"/>
                  <w:hideMark/>
                </w:tcPr>
                <w:p w14:paraId="76AF3E2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3BEFF9F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0,30</w:t>
                  </w:r>
                </w:p>
              </w:tc>
            </w:tr>
            <w:tr w:rsidR="00B500F7" w:rsidRPr="00F91FE4" w14:paraId="4AEC4E8A"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8C62D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19.5.</w:t>
                  </w:r>
                </w:p>
              </w:tc>
              <w:tc>
                <w:tcPr>
                  <w:tcW w:w="5940" w:type="dxa"/>
                  <w:tcBorders>
                    <w:top w:val="nil"/>
                    <w:left w:val="nil"/>
                    <w:bottom w:val="single" w:sz="4" w:space="0" w:color="auto"/>
                    <w:right w:val="single" w:sz="4" w:space="0" w:color="auto"/>
                  </w:tcBorders>
                  <w:shd w:val="clear" w:color="auto" w:fill="auto"/>
                  <w:vAlign w:val="center"/>
                  <w:hideMark/>
                </w:tcPr>
                <w:p w14:paraId="32B8E5A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Уборка крыльца и площадки перед входом в подъезд, очистка металлической решетки и приямка.</w:t>
                  </w:r>
                </w:p>
              </w:tc>
              <w:tc>
                <w:tcPr>
                  <w:tcW w:w="2031" w:type="dxa"/>
                  <w:tcBorders>
                    <w:top w:val="nil"/>
                    <w:left w:val="nil"/>
                    <w:bottom w:val="single" w:sz="4" w:space="0" w:color="auto"/>
                    <w:right w:val="single" w:sz="4" w:space="0" w:color="auto"/>
                  </w:tcBorders>
                  <w:shd w:val="clear" w:color="auto" w:fill="auto"/>
                  <w:vAlign w:val="center"/>
                  <w:hideMark/>
                </w:tcPr>
                <w:p w14:paraId="7A4E9F6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ежедневно</w:t>
                  </w:r>
                </w:p>
              </w:tc>
              <w:tc>
                <w:tcPr>
                  <w:tcW w:w="1302" w:type="dxa"/>
                  <w:tcBorders>
                    <w:top w:val="nil"/>
                    <w:left w:val="nil"/>
                    <w:bottom w:val="single" w:sz="4" w:space="0" w:color="auto"/>
                    <w:right w:val="single" w:sz="4" w:space="0" w:color="auto"/>
                  </w:tcBorders>
                  <w:shd w:val="clear" w:color="auto" w:fill="auto"/>
                  <w:vAlign w:val="center"/>
                  <w:hideMark/>
                </w:tcPr>
                <w:p w14:paraId="35459ED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0,42</w:t>
                  </w:r>
                </w:p>
              </w:tc>
            </w:tr>
            <w:tr w:rsidR="00B500F7" w:rsidRPr="00F91FE4" w14:paraId="567D0A12"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8DDE32"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20.</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6B920ABD" w14:textId="77777777" w:rsidR="00B500F7" w:rsidRPr="00F91FE4" w:rsidRDefault="00B500F7" w:rsidP="0065494E">
                  <w:pPr>
                    <w:suppressAutoHyphens w:val="0"/>
                    <w:rPr>
                      <w:b/>
                      <w:bCs/>
                      <w:i/>
                      <w:iCs/>
                      <w:color w:val="000000"/>
                      <w:sz w:val="22"/>
                      <w:szCs w:val="22"/>
                      <w:lang w:eastAsia="ru-RU"/>
                    </w:rPr>
                  </w:pPr>
                  <w:r w:rsidRPr="00F91FE4">
                    <w:rPr>
                      <w:color w:val="000000"/>
                      <w:sz w:val="22"/>
                      <w:szCs w:val="22"/>
                      <w:lang w:eastAsia="ru-RU"/>
                    </w:rPr>
                    <w:t>Организация сбора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Pr="00F91FE4">
                    <w:rPr>
                      <w:b/>
                      <w:bCs/>
                      <w:i/>
                      <w:iCs/>
                      <w:color w:val="000000"/>
                      <w:sz w:val="22"/>
                      <w:szCs w:val="22"/>
                      <w:lang w:eastAsia="ru-RU"/>
                    </w:rPr>
                    <w:t xml:space="preserve"> </w:t>
                  </w:r>
                </w:p>
              </w:tc>
              <w:tc>
                <w:tcPr>
                  <w:tcW w:w="1302" w:type="dxa"/>
                  <w:tcBorders>
                    <w:top w:val="nil"/>
                    <w:left w:val="nil"/>
                    <w:bottom w:val="single" w:sz="4" w:space="0" w:color="auto"/>
                    <w:right w:val="single" w:sz="4" w:space="0" w:color="auto"/>
                  </w:tcBorders>
                  <w:shd w:val="clear" w:color="auto" w:fill="auto"/>
                  <w:vAlign w:val="center"/>
                  <w:hideMark/>
                </w:tcPr>
                <w:p w14:paraId="5CB2E80C"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0,12</w:t>
                  </w:r>
                </w:p>
              </w:tc>
            </w:tr>
            <w:tr w:rsidR="00B500F7" w:rsidRPr="00F91FE4" w14:paraId="5E35F4AF" w14:textId="77777777" w:rsidTr="0065494E">
              <w:trPr>
                <w:trHeight w:val="130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5F83C1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20.1.</w:t>
                  </w:r>
                </w:p>
              </w:tc>
              <w:tc>
                <w:tcPr>
                  <w:tcW w:w="5940" w:type="dxa"/>
                  <w:tcBorders>
                    <w:top w:val="nil"/>
                    <w:left w:val="nil"/>
                    <w:bottom w:val="single" w:sz="4" w:space="0" w:color="auto"/>
                    <w:right w:val="single" w:sz="4" w:space="0" w:color="auto"/>
                  </w:tcBorders>
                  <w:shd w:val="clear" w:color="auto" w:fill="auto"/>
                  <w:vAlign w:val="center"/>
                  <w:hideMark/>
                </w:tcPr>
                <w:p w14:paraId="6F26193E" w14:textId="77777777" w:rsidR="00B500F7" w:rsidRDefault="00B500F7" w:rsidP="0065494E">
                  <w:pPr>
                    <w:suppressAutoHyphens w:val="0"/>
                    <w:rPr>
                      <w:color w:val="000000"/>
                      <w:sz w:val="22"/>
                      <w:szCs w:val="22"/>
                      <w:lang w:eastAsia="ru-RU"/>
                    </w:rPr>
                  </w:pPr>
                  <w:r w:rsidRPr="00F91FE4">
                    <w:rPr>
                      <w:color w:val="000000"/>
                      <w:sz w:val="22"/>
                      <w:szCs w:val="22"/>
                      <w:lang w:eastAsia="ru-RU"/>
                    </w:rPr>
                    <w:t>Организация сбора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14:paraId="23A34607" w14:textId="77777777" w:rsidR="00B500F7" w:rsidRPr="00F91FE4" w:rsidRDefault="00B500F7" w:rsidP="0065494E">
                  <w:pPr>
                    <w:suppressAutoHyphens w:val="0"/>
                    <w:rPr>
                      <w:color w:val="000000"/>
                      <w:sz w:val="22"/>
                      <w:szCs w:val="22"/>
                      <w:lang w:eastAsia="ru-RU"/>
                    </w:rPr>
                  </w:pPr>
                </w:p>
              </w:tc>
              <w:tc>
                <w:tcPr>
                  <w:tcW w:w="2031" w:type="dxa"/>
                  <w:tcBorders>
                    <w:top w:val="nil"/>
                    <w:left w:val="nil"/>
                    <w:bottom w:val="single" w:sz="4" w:space="0" w:color="auto"/>
                    <w:right w:val="single" w:sz="4" w:space="0" w:color="auto"/>
                  </w:tcBorders>
                  <w:shd w:val="clear" w:color="auto" w:fill="auto"/>
                  <w:vAlign w:val="center"/>
                  <w:hideMark/>
                </w:tcPr>
                <w:p w14:paraId="49C2409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3C35276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0,12</w:t>
                  </w:r>
                </w:p>
              </w:tc>
            </w:tr>
            <w:tr w:rsidR="00B500F7" w:rsidRPr="00F91FE4" w14:paraId="45E0BD0A" w14:textId="77777777" w:rsidTr="0065494E">
              <w:trPr>
                <w:trHeight w:val="100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F8BBFC"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21.</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F50874B"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91FE4">
                    <w:rPr>
                      <w:b/>
                      <w:bCs/>
                      <w:i/>
                      <w:iCs/>
                      <w:color w:val="000000"/>
                      <w:sz w:val="22"/>
                      <w:szCs w:val="22"/>
                      <w:lang w:eastAsia="ru-RU"/>
                    </w:rPr>
                    <w:t>дств пр</w:t>
                  </w:r>
                  <w:proofErr w:type="gramEnd"/>
                  <w:r w:rsidRPr="00F91FE4">
                    <w:rPr>
                      <w:b/>
                      <w:bCs/>
                      <w:i/>
                      <w:iCs/>
                      <w:color w:val="000000"/>
                      <w:sz w:val="22"/>
                      <w:szCs w:val="22"/>
                      <w:lang w:eastAsia="ru-RU"/>
                    </w:rPr>
                    <w:t xml:space="preserve">отивопожарной защиты, </w:t>
                  </w:r>
                  <w:proofErr w:type="spellStart"/>
                  <w:r w:rsidRPr="00F91FE4">
                    <w:rPr>
                      <w:b/>
                      <w:bCs/>
                      <w:i/>
                      <w:iCs/>
                      <w:color w:val="000000"/>
                      <w:sz w:val="22"/>
                      <w:szCs w:val="22"/>
                      <w:lang w:eastAsia="ru-RU"/>
                    </w:rPr>
                    <w:t>противодымной</w:t>
                  </w:r>
                  <w:proofErr w:type="spellEnd"/>
                  <w:r w:rsidRPr="00F91FE4">
                    <w:rPr>
                      <w:b/>
                      <w:bCs/>
                      <w:i/>
                      <w:iCs/>
                      <w:color w:val="000000"/>
                      <w:sz w:val="22"/>
                      <w:szCs w:val="22"/>
                      <w:lang w:eastAsia="ru-RU"/>
                    </w:rPr>
                    <w:t xml:space="preserve"> защиты:</w:t>
                  </w:r>
                </w:p>
              </w:tc>
              <w:tc>
                <w:tcPr>
                  <w:tcW w:w="1302" w:type="dxa"/>
                  <w:tcBorders>
                    <w:top w:val="nil"/>
                    <w:left w:val="nil"/>
                    <w:bottom w:val="single" w:sz="4" w:space="0" w:color="auto"/>
                    <w:right w:val="single" w:sz="4" w:space="0" w:color="auto"/>
                  </w:tcBorders>
                  <w:shd w:val="clear" w:color="auto" w:fill="auto"/>
                  <w:vAlign w:val="center"/>
                  <w:hideMark/>
                </w:tcPr>
                <w:p w14:paraId="6F630C6E"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2,79</w:t>
                  </w:r>
                </w:p>
              </w:tc>
            </w:tr>
            <w:tr w:rsidR="00B500F7" w:rsidRPr="00F91FE4" w14:paraId="69D5271F" w14:textId="77777777" w:rsidTr="0065494E">
              <w:trPr>
                <w:trHeight w:val="27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9C103D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21.1.</w:t>
                  </w:r>
                </w:p>
              </w:tc>
              <w:tc>
                <w:tcPr>
                  <w:tcW w:w="5940" w:type="dxa"/>
                  <w:tcBorders>
                    <w:top w:val="nil"/>
                    <w:left w:val="nil"/>
                    <w:bottom w:val="single" w:sz="4" w:space="0" w:color="auto"/>
                    <w:right w:val="single" w:sz="4" w:space="0" w:color="auto"/>
                  </w:tcBorders>
                  <w:shd w:val="clear" w:color="auto" w:fill="auto"/>
                  <w:vAlign w:val="center"/>
                  <w:hideMark/>
                </w:tcPr>
                <w:p w14:paraId="5CBC6B4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91FE4">
                    <w:rPr>
                      <w:color w:val="000000"/>
                      <w:sz w:val="22"/>
                      <w:szCs w:val="22"/>
                      <w:lang w:eastAsia="ru-RU"/>
                    </w:rPr>
                    <w:t>дств пр</w:t>
                  </w:r>
                  <w:proofErr w:type="gramEnd"/>
                  <w:r w:rsidRPr="00F91FE4">
                    <w:rPr>
                      <w:color w:val="000000"/>
                      <w:sz w:val="22"/>
                      <w:szCs w:val="22"/>
                      <w:lang w:eastAsia="ru-RU"/>
                    </w:rPr>
                    <w:t xml:space="preserve">отивопожарной защиты, </w:t>
                  </w:r>
                  <w:proofErr w:type="spellStart"/>
                  <w:r w:rsidRPr="00F91FE4">
                    <w:rPr>
                      <w:color w:val="000000"/>
                      <w:sz w:val="22"/>
                      <w:szCs w:val="22"/>
                      <w:lang w:eastAsia="ru-RU"/>
                    </w:rPr>
                    <w:t>противодымной</w:t>
                  </w:r>
                  <w:proofErr w:type="spellEnd"/>
                  <w:r w:rsidRPr="00F91FE4">
                    <w:rPr>
                      <w:color w:val="000000"/>
                      <w:sz w:val="22"/>
                      <w:szCs w:val="22"/>
                      <w:lang w:eastAsia="ru-RU"/>
                    </w:rPr>
                    <w:t xml:space="preserve"> защиты.</w:t>
                  </w:r>
                </w:p>
              </w:tc>
              <w:tc>
                <w:tcPr>
                  <w:tcW w:w="2031" w:type="dxa"/>
                  <w:tcBorders>
                    <w:top w:val="nil"/>
                    <w:left w:val="nil"/>
                    <w:bottom w:val="single" w:sz="4" w:space="0" w:color="auto"/>
                    <w:right w:val="single" w:sz="4" w:space="0" w:color="auto"/>
                  </w:tcBorders>
                  <w:shd w:val="clear" w:color="auto" w:fill="auto"/>
                  <w:vAlign w:val="center"/>
                  <w:hideMark/>
                </w:tcPr>
                <w:p w14:paraId="436D44E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ежедневно</w:t>
                  </w:r>
                </w:p>
              </w:tc>
              <w:tc>
                <w:tcPr>
                  <w:tcW w:w="1302" w:type="dxa"/>
                  <w:tcBorders>
                    <w:top w:val="nil"/>
                    <w:left w:val="nil"/>
                    <w:bottom w:val="single" w:sz="4" w:space="0" w:color="auto"/>
                    <w:right w:val="single" w:sz="4" w:space="0" w:color="auto"/>
                  </w:tcBorders>
                  <w:shd w:val="clear" w:color="auto" w:fill="auto"/>
                  <w:vAlign w:val="center"/>
                  <w:hideMark/>
                </w:tcPr>
                <w:p w14:paraId="51F9739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2,79</w:t>
                  </w:r>
                </w:p>
              </w:tc>
            </w:tr>
            <w:tr w:rsidR="00B500F7" w:rsidRPr="00F91FE4" w14:paraId="741C92E1"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4ACF57"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22.</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E0118D8"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302" w:type="dxa"/>
                  <w:tcBorders>
                    <w:top w:val="nil"/>
                    <w:left w:val="nil"/>
                    <w:bottom w:val="single" w:sz="4" w:space="0" w:color="auto"/>
                    <w:right w:val="single" w:sz="4" w:space="0" w:color="auto"/>
                  </w:tcBorders>
                  <w:shd w:val="clear" w:color="auto" w:fill="auto"/>
                  <w:vAlign w:val="center"/>
                  <w:hideMark/>
                </w:tcPr>
                <w:p w14:paraId="2B22E0F3"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0,90</w:t>
                  </w:r>
                </w:p>
              </w:tc>
            </w:tr>
            <w:tr w:rsidR="00B500F7" w:rsidRPr="00F91FE4" w14:paraId="02E9D04D" w14:textId="77777777" w:rsidTr="0065494E">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73BC25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lastRenderedPageBreak/>
                    <w:t>22.1.</w:t>
                  </w:r>
                </w:p>
              </w:tc>
              <w:tc>
                <w:tcPr>
                  <w:tcW w:w="5940" w:type="dxa"/>
                  <w:tcBorders>
                    <w:top w:val="nil"/>
                    <w:left w:val="nil"/>
                    <w:bottom w:val="single" w:sz="4" w:space="0" w:color="auto"/>
                    <w:right w:val="single" w:sz="4" w:space="0" w:color="auto"/>
                  </w:tcBorders>
                  <w:shd w:val="clear" w:color="auto" w:fill="auto"/>
                  <w:vAlign w:val="center"/>
                  <w:hideMark/>
                </w:tcPr>
                <w:p w14:paraId="1A9A6B9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31" w:type="dxa"/>
                  <w:tcBorders>
                    <w:top w:val="nil"/>
                    <w:left w:val="nil"/>
                    <w:bottom w:val="single" w:sz="4" w:space="0" w:color="auto"/>
                    <w:right w:val="single" w:sz="4" w:space="0" w:color="auto"/>
                  </w:tcBorders>
                  <w:shd w:val="clear" w:color="auto" w:fill="auto"/>
                  <w:vAlign w:val="center"/>
                  <w:hideMark/>
                </w:tcPr>
                <w:p w14:paraId="311DD18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незамедлительное реагирование с момента получения заявки</w:t>
                  </w:r>
                </w:p>
              </w:tc>
              <w:tc>
                <w:tcPr>
                  <w:tcW w:w="1302" w:type="dxa"/>
                  <w:tcBorders>
                    <w:top w:val="nil"/>
                    <w:left w:val="nil"/>
                    <w:bottom w:val="single" w:sz="4" w:space="0" w:color="auto"/>
                    <w:right w:val="single" w:sz="4" w:space="0" w:color="auto"/>
                  </w:tcBorders>
                  <w:shd w:val="clear" w:color="auto" w:fill="auto"/>
                  <w:vAlign w:val="center"/>
                  <w:hideMark/>
                </w:tcPr>
                <w:p w14:paraId="5FFCDE52"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0,90</w:t>
                  </w:r>
                </w:p>
              </w:tc>
            </w:tr>
            <w:tr w:rsidR="00B500F7" w:rsidRPr="00F91FE4" w14:paraId="7F4F0A46"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E8CBA6"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23.</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23D9898F"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Услуги по управлению Многоквартирным домом:</w:t>
                  </w:r>
                </w:p>
              </w:tc>
              <w:tc>
                <w:tcPr>
                  <w:tcW w:w="1302" w:type="dxa"/>
                  <w:tcBorders>
                    <w:top w:val="nil"/>
                    <w:left w:val="nil"/>
                    <w:bottom w:val="single" w:sz="4" w:space="0" w:color="auto"/>
                    <w:right w:val="single" w:sz="4" w:space="0" w:color="auto"/>
                  </w:tcBorders>
                  <w:shd w:val="clear" w:color="auto" w:fill="auto"/>
                  <w:vAlign w:val="center"/>
                  <w:hideMark/>
                </w:tcPr>
                <w:p w14:paraId="6B7EECCB" w14:textId="77777777" w:rsidR="00B500F7" w:rsidRPr="00F91FE4" w:rsidRDefault="001A05FA" w:rsidP="006B0BA4">
                  <w:pPr>
                    <w:suppressAutoHyphens w:val="0"/>
                    <w:jc w:val="center"/>
                    <w:rPr>
                      <w:b/>
                      <w:bCs/>
                      <w:i/>
                      <w:iCs/>
                      <w:color w:val="000000"/>
                      <w:sz w:val="22"/>
                      <w:szCs w:val="22"/>
                      <w:lang w:eastAsia="ru-RU"/>
                    </w:rPr>
                  </w:pPr>
                  <w:r>
                    <w:rPr>
                      <w:b/>
                      <w:bCs/>
                      <w:i/>
                      <w:iCs/>
                      <w:color w:val="000000"/>
                      <w:sz w:val="22"/>
                      <w:szCs w:val="22"/>
                      <w:lang w:eastAsia="ru-RU"/>
                    </w:rPr>
                    <w:t>3,8</w:t>
                  </w:r>
                  <w:r w:rsidR="006B0BA4">
                    <w:rPr>
                      <w:b/>
                      <w:bCs/>
                      <w:i/>
                      <w:iCs/>
                      <w:color w:val="000000"/>
                      <w:sz w:val="22"/>
                      <w:szCs w:val="22"/>
                      <w:lang w:eastAsia="ru-RU"/>
                    </w:rPr>
                    <w:t>6</w:t>
                  </w:r>
                </w:p>
              </w:tc>
            </w:tr>
            <w:tr w:rsidR="00B500F7" w:rsidRPr="00F91FE4" w14:paraId="40E20D97"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4A1A3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23.1.</w:t>
                  </w:r>
                </w:p>
              </w:tc>
              <w:tc>
                <w:tcPr>
                  <w:tcW w:w="5940" w:type="dxa"/>
                  <w:tcBorders>
                    <w:top w:val="nil"/>
                    <w:left w:val="nil"/>
                    <w:bottom w:val="single" w:sz="4" w:space="0" w:color="auto"/>
                    <w:right w:val="single" w:sz="4" w:space="0" w:color="auto"/>
                  </w:tcBorders>
                  <w:shd w:val="clear" w:color="auto" w:fill="auto"/>
                  <w:vAlign w:val="center"/>
                  <w:hideMark/>
                </w:tcPr>
                <w:p w14:paraId="33DD64E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Услуги по управлению Многоквартирным домом</w:t>
                  </w:r>
                </w:p>
              </w:tc>
              <w:tc>
                <w:tcPr>
                  <w:tcW w:w="2031" w:type="dxa"/>
                  <w:tcBorders>
                    <w:top w:val="nil"/>
                    <w:left w:val="nil"/>
                    <w:bottom w:val="single" w:sz="4" w:space="0" w:color="auto"/>
                    <w:right w:val="single" w:sz="4" w:space="0" w:color="auto"/>
                  </w:tcBorders>
                  <w:shd w:val="clear" w:color="auto" w:fill="auto"/>
                  <w:vAlign w:val="center"/>
                  <w:hideMark/>
                </w:tcPr>
                <w:p w14:paraId="4F7514D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постоянно</w:t>
                  </w:r>
                </w:p>
              </w:tc>
              <w:tc>
                <w:tcPr>
                  <w:tcW w:w="1302" w:type="dxa"/>
                  <w:tcBorders>
                    <w:top w:val="nil"/>
                    <w:left w:val="nil"/>
                    <w:bottom w:val="single" w:sz="4" w:space="0" w:color="auto"/>
                    <w:right w:val="single" w:sz="4" w:space="0" w:color="auto"/>
                  </w:tcBorders>
                  <w:shd w:val="clear" w:color="auto" w:fill="auto"/>
                  <w:vAlign w:val="center"/>
                  <w:hideMark/>
                </w:tcPr>
                <w:p w14:paraId="59AC450E" w14:textId="77777777" w:rsidR="00B500F7" w:rsidRPr="00F91FE4" w:rsidRDefault="001A05FA" w:rsidP="006B0BA4">
                  <w:pPr>
                    <w:suppressAutoHyphens w:val="0"/>
                    <w:jc w:val="center"/>
                    <w:rPr>
                      <w:color w:val="000000"/>
                      <w:sz w:val="22"/>
                      <w:szCs w:val="22"/>
                      <w:lang w:eastAsia="ru-RU"/>
                    </w:rPr>
                  </w:pPr>
                  <w:r>
                    <w:rPr>
                      <w:color w:val="000000"/>
                      <w:sz w:val="22"/>
                      <w:szCs w:val="22"/>
                      <w:lang w:eastAsia="ru-RU"/>
                    </w:rPr>
                    <w:t>3,8</w:t>
                  </w:r>
                  <w:r w:rsidR="006B0BA4">
                    <w:rPr>
                      <w:color w:val="000000"/>
                      <w:sz w:val="22"/>
                      <w:szCs w:val="22"/>
                      <w:lang w:eastAsia="ru-RU"/>
                    </w:rPr>
                    <w:t>6</w:t>
                  </w:r>
                </w:p>
              </w:tc>
            </w:tr>
            <w:tr w:rsidR="00B500F7" w:rsidRPr="0085012D" w14:paraId="2F73E163" w14:textId="77777777" w:rsidTr="0065494E">
              <w:trPr>
                <w:trHeight w:val="413"/>
              </w:trPr>
              <w:tc>
                <w:tcPr>
                  <w:tcW w:w="8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303C16" w14:textId="77777777" w:rsidR="00B500F7" w:rsidRPr="00F91FE4" w:rsidRDefault="00B500F7" w:rsidP="0065494E">
                  <w:pPr>
                    <w:suppressAutoHyphens w:val="0"/>
                    <w:jc w:val="center"/>
                    <w:rPr>
                      <w:b/>
                      <w:bCs/>
                      <w:color w:val="000000"/>
                      <w:sz w:val="22"/>
                      <w:szCs w:val="22"/>
                      <w:lang w:eastAsia="ru-RU"/>
                    </w:rPr>
                  </w:pPr>
                  <w:r w:rsidRPr="00F91FE4">
                    <w:rPr>
                      <w:b/>
                      <w:bCs/>
                      <w:color w:val="000000"/>
                      <w:sz w:val="22"/>
                      <w:szCs w:val="22"/>
                      <w:lang w:eastAsia="ru-RU"/>
                    </w:rPr>
                    <w:t xml:space="preserve">Итого: </w:t>
                  </w:r>
                </w:p>
              </w:tc>
              <w:tc>
                <w:tcPr>
                  <w:tcW w:w="1302" w:type="dxa"/>
                  <w:tcBorders>
                    <w:top w:val="nil"/>
                    <w:left w:val="nil"/>
                    <w:bottom w:val="single" w:sz="4" w:space="0" w:color="auto"/>
                    <w:right w:val="single" w:sz="4" w:space="0" w:color="auto"/>
                  </w:tcBorders>
                  <w:shd w:val="clear" w:color="auto" w:fill="auto"/>
                  <w:vAlign w:val="center"/>
                  <w:hideMark/>
                </w:tcPr>
                <w:p w14:paraId="447DF6DA" w14:textId="77777777" w:rsidR="00B500F7" w:rsidRPr="0085012D" w:rsidRDefault="001A05FA" w:rsidP="0065494E">
                  <w:pPr>
                    <w:suppressAutoHyphens w:val="0"/>
                    <w:jc w:val="center"/>
                    <w:rPr>
                      <w:b/>
                      <w:bCs/>
                      <w:color w:val="000000"/>
                      <w:sz w:val="22"/>
                      <w:szCs w:val="22"/>
                      <w:lang w:eastAsia="ru-RU"/>
                    </w:rPr>
                  </w:pPr>
                  <w:r>
                    <w:rPr>
                      <w:b/>
                      <w:bCs/>
                      <w:color w:val="000000"/>
                      <w:sz w:val="22"/>
                      <w:szCs w:val="22"/>
                      <w:lang w:eastAsia="ru-RU"/>
                    </w:rPr>
                    <w:t>38,34</w:t>
                  </w:r>
                </w:p>
              </w:tc>
            </w:tr>
          </w:tbl>
          <w:p w14:paraId="0B9A64CA" w14:textId="77777777" w:rsidR="00477829" w:rsidRPr="00C4223E" w:rsidRDefault="00477829" w:rsidP="003F726A">
            <w:pPr>
              <w:suppressAutoHyphens w:val="0"/>
              <w:jc w:val="center"/>
              <w:rPr>
                <w:b/>
                <w:bCs/>
                <w:color w:val="000000"/>
                <w:sz w:val="22"/>
                <w:szCs w:val="22"/>
                <w:lang w:eastAsia="ru-RU"/>
              </w:rPr>
            </w:pPr>
          </w:p>
          <w:p w14:paraId="3D195A59" w14:textId="77777777" w:rsidR="00E602CA" w:rsidRPr="00C4223E" w:rsidRDefault="00E602CA" w:rsidP="003F726A">
            <w:pPr>
              <w:suppressAutoHyphens w:val="0"/>
              <w:jc w:val="center"/>
              <w:rPr>
                <w:b/>
                <w:bCs/>
                <w:color w:val="000000"/>
                <w:sz w:val="22"/>
                <w:szCs w:val="22"/>
                <w:lang w:eastAsia="ru-RU"/>
              </w:rPr>
            </w:pPr>
          </w:p>
        </w:tc>
      </w:tr>
      <w:tr w:rsidR="003F726A" w:rsidRPr="00C4223E" w14:paraId="46B40065" w14:textId="77777777" w:rsidTr="00E55A99">
        <w:trPr>
          <w:trHeight w:val="517"/>
        </w:trPr>
        <w:tc>
          <w:tcPr>
            <w:tcW w:w="10188" w:type="dxa"/>
            <w:vMerge/>
            <w:tcBorders>
              <w:top w:val="nil"/>
              <w:left w:val="nil"/>
              <w:bottom w:val="nil"/>
              <w:right w:val="nil"/>
            </w:tcBorders>
            <w:vAlign w:val="center"/>
            <w:hideMark/>
          </w:tcPr>
          <w:p w14:paraId="2A16C5EE" w14:textId="77777777" w:rsidR="003F726A" w:rsidRPr="00C4223E" w:rsidRDefault="003F726A" w:rsidP="003F726A">
            <w:pPr>
              <w:suppressAutoHyphens w:val="0"/>
              <w:rPr>
                <w:b/>
                <w:bCs/>
                <w:color w:val="000000"/>
                <w:sz w:val="22"/>
                <w:szCs w:val="22"/>
                <w:lang w:eastAsia="ru-RU"/>
              </w:rPr>
            </w:pPr>
          </w:p>
        </w:tc>
      </w:tr>
      <w:tr w:rsidR="003F726A" w:rsidRPr="00C4223E" w14:paraId="03A8B7D7" w14:textId="77777777" w:rsidTr="00E55A99">
        <w:trPr>
          <w:trHeight w:val="517"/>
        </w:trPr>
        <w:tc>
          <w:tcPr>
            <w:tcW w:w="10188" w:type="dxa"/>
            <w:vMerge/>
            <w:tcBorders>
              <w:top w:val="nil"/>
              <w:left w:val="nil"/>
              <w:bottom w:val="nil"/>
              <w:right w:val="nil"/>
            </w:tcBorders>
            <w:vAlign w:val="center"/>
            <w:hideMark/>
          </w:tcPr>
          <w:p w14:paraId="028000BB" w14:textId="77777777" w:rsidR="003F726A" w:rsidRPr="00C4223E" w:rsidRDefault="003F726A" w:rsidP="003F726A">
            <w:pPr>
              <w:suppressAutoHyphens w:val="0"/>
              <w:rPr>
                <w:b/>
                <w:bCs/>
                <w:color w:val="000000"/>
                <w:sz w:val="22"/>
                <w:szCs w:val="22"/>
                <w:lang w:eastAsia="ru-RU"/>
              </w:rPr>
            </w:pPr>
          </w:p>
        </w:tc>
      </w:tr>
    </w:tbl>
    <w:p w14:paraId="7AA16588" w14:textId="77777777" w:rsidR="00CC1E55" w:rsidRPr="00C4223E" w:rsidRDefault="00CC1E55" w:rsidP="00CC1E55">
      <w:pPr>
        <w:pStyle w:val="14"/>
        <w:jc w:val="center"/>
        <w:rPr>
          <w:rFonts w:ascii="Times New Roman" w:hAnsi="Times New Roman" w:cs="Times New Roman"/>
          <w:b/>
          <w:sz w:val="22"/>
          <w:szCs w:val="22"/>
        </w:rPr>
      </w:pPr>
      <w:r w:rsidRPr="00C4223E">
        <w:rPr>
          <w:rFonts w:ascii="Times New Roman" w:hAnsi="Times New Roman" w:cs="Times New Roman"/>
          <w:b/>
          <w:sz w:val="22"/>
          <w:szCs w:val="22"/>
        </w:rPr>
        <w:lastRenderedPageBreak/>
        <w:t>ПОДПИСИ СТОРОН:</w:t>
      </w:r>
    </w:p>
    <w:p w14:paraId="1CC10C9B" w14:textId="77777777" w:rsidR="00CC1E55" w:rsidRPr="00C4223E" w:rsidRDefault="00CC1E55" w:rsidP="00CC1E55">
      <w:pPr>
        <w:pStyle w:val="14"/>
        <w:jc w:val="center"/>
        <w:rPr>
          <w:rFonts w:ascii="Times New Roman" w:hAnsi="Times New Roman" w:cs="Times New Roman"/>
          <w:b/>
          <w:sz w:val="22"/>
          <w:szCs w:val="22"/>
        </w:rPr>
      </w:pPr>
    </w:p>
    <w:p w14:paraId="350D6AC1" w14:textId="77777777" w:rsidR="0011696C" w:rsidRPr="00C4223E" w:rsidRDefault="0011696C" w:rsidP="0011696C">
      <w:pPr>
        <w:snapToGrid w:val="0"/>
        <w:jc w:val="both"/>
        <w:rPr>
          <w:b/>
          <w:sz w:val="22"/>
          <w:szCs w:val="22"/>
        </w:rPr>
      </w:pPr>
      <w:r w:rsidRPr="00C4223E">
        <w:rPr>
          <w:b/>
          <w:sz w:val="22"/>
          <w:szCs w:val="22"/>
        </w:rPr>
        <w:t xml:space="preserve">Управляющая организация: </w:t>
      </w:r>
      <w:r w:rsidRPr="00C4223E">
        <w:rPr>
          <w:sz w:val="22"/>
          <w:szCs w:val="22"/>
        </w:rPr>
        <w:t>ООО «Управляющая компания Т</w:t>
      </w:r>
      <w:r w:rsidR="00CD35B0">
        <w:rPr>
          <w:sz w:val="22"/>
          <w:szCs w:val="22"/>
        </w:rPr>
        <w:t>е</w:t>
      </w:r>
      <w:r w:rsidRPr="00C4223E">
        <w:rPr>
          <w:sz w:val="22"/>
          <w:szCs w:val="22"/>
        </w:rPr>
        <w:t>рмоинжсервис 2»</w:t>
      </w:r>
    </w:p>
    <w:p w14:paraId="5EC53CC9" w14:textId="77777777" w:rsidR="0011696C" w:rsidRPr="00C4223E" w:rsidRDefault="0011696C" w:rsidP="0011696C">
      <w:pPr>
        <w:rPr>
          <w:sz w:val="22"/>
          <w:szCs w:val="22"/>
        </w:rPr>
      </w:pPr>
    </w:p>
    <w:p w14:paraId="4FB9E095" w14:textId="77777777" w:rsidR="00E55A99" w:rsidRDefault="00E55A99" w:rsidP="0011696C">
      <w:pPr>
        <w:rPr>
          <w:sz w:val="22"/>
          <w:szCs w:val="22"/>
        </w:rPr>
      </w:pPr>
    </w:p>
    <w:p w14:paraId="35BC76AD" w14:textId="77777777" w:rsidR="00EF342C" w:rsidRPr="00EF342C" w:rsidRDefault="00EF342C" w:rsidP="00EF342C">
      <w:pPr>
        <w:rPr>
          <w:b/>
        </w:rPr>
      </w:pPr>
      <w:r w:rsidRPr="00EF342C">
        <w:rPr>
          <w:b/>
        </w:rPr>
        <w:t>Генеральный директор</w:t>
      </w:r>
    </w:p>
    <w:p w14:paraId="1A219C13" w14:textId="77777777" w:rsidR="00EF342C" w:rsidRPr="00EF342C" w:rsidRDefault="00EF342C" w:rsidP="00EF342C">
      <w:r w:rsidRPr="00EF342C">
        <w:t>ООО «Азимут» управляющей</w:t>
      </w:r>
    </w:p>
    <w:p w14:paraId="166D347C" w14:textId="77777777" w:rsidR="00EF342C" w:rsidRPr="00EF342C" w:rsidRDefault="00EF342C" w:rsidP="00EF342C">
      <w:r w:rsidRPr="00EF342C">
        <w:t>организац</w:t>
      </w:r>
      <w:proofErr w:type="gramStart"/>
      <w:r w:rsidRPr="00EF342C">
        <w:t>ии ООО</w:t>
      </w:r>
      <w:proofErr w:type="gramEnd"/>
      <w:r w:rsidRPr="00EF342C">
        <w:t xml:space="preserve"> «Управляющая</w:t>
      </w:r>
    </w:p>
    <w:p w14:paraId="768339A2" w14:textId="76D87395" w:rsidR="00EF342C" w:rsidRPr="00EF342C" w:rsidRDefault="00EF342C" w:rsidP="00EF342C">
      <w:r w:rsidRPr="00EF342C">
        <w:t xml:space="preserve">компания Термоинжсервис 2»                  </w:t>
      </w:r>
      <w:r>
        <w:t xml:space="preserve">                    </w:t>
      </w:r>
      <w:r w:rsidRPr="00EF342C">
        <w:t xml:space="preserve">  _________________ /Г.В. Попов/                                                                                                             </w:t>
      </w:r>
      <w:proofErr w:type="spellStart"/>
      <w:r w:rsidRPr="00EF342C">
        <w:t>м.п</w:t>
      </w:r>
      <w:proofErr w:type="spellEnd"/>
      <w:r w:rsidRPr="00EF342C">
        <w:t>.</w:t>
      </w:r>
    </w:p>
    <w:p w14:paraId="2346EBB9" w14:textId="77777777" w:rsidR="00EF342C" w:rsidRPr="00C4223E" w:rsidRDefault="00EF342C" w:rsidP="00EF342C">
      <w:pPr>
        <w:rPr>
          <w:sz w:val="22"/>
          <w:szCs w:val="22"/>
        </w:rPr>
      </w:pPr>
    </w:p>
    <w:p w14:paraId="5C39DEEB" w14:textId="0B903135" w:rsidR="00B31839" w:rsidRPr="00C4223E" w:rsidRDefault="009601D8" w:rsidP="003F726A">
      <w:pPr>
        <w:rPr>
          <w:sz w:val="22"/>
          <w:szCs w:val="22"/>
        </w:rPr>
      </w:pPr>
      <w:r w:rsidRPr="00C4223E">
        <w:rPr>
          <w:sz w:val="22"/>
          <w:szCs w:val="22"/>
        </w:rPr>
        <w:t>.</w:t>
      </w:r>
    </w:p>
    <w:p w14:paraId="3329D0D6" w14:textId="77777777" w:rsidR="00CC1E55" w:rsidRPr="00C4223E" w:rsidRDefault="00B31839" w:rsidP="002C52BD">
      <w:pPr>
        <w:snapToGrid w:val="0"/>
        <w:jc w:val="both"/>
        <w:rPr>
          <w:b/>
          <w:sz w:val="22"/>
          <w:szCs w:val="22"/>
        </w:rPr>
      </w:pPr>
      <w:r w:rsidRPr="00C4223E">
        <w:rPr>
          <w:b/>
          <w:sz w:val="22"/>
          <w:szCs w:val="22"/>
        </w:rPr>
        <w:t xml:space="preserve">Пользователь (Собственник) </w:t>
      </w:r>
    </w:p>
    <w:p w14:paraId="663D780F" w14:textId="4082D955" w:rsidR="00B31839" w:rsidRPr="00C4223E" w:rsidRDefault="00EF342C" w:rsidP="002C52BD">
      <w:pPr>
        <w:snapToGrid w:val="0"/>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B31839" w:rsidRPr="00C4223E">
        <w:rPr>
          <w:b/>
          <w:sz w:val="22"/>
          <w:szCs w:val="22"/>
        </w:rPr>
        <w:t xml:space="preserve">  </w:t>
      </w:r>
      <w:r w:rsidR="00B31839" w:rsidRPr="00C4223E">
        <w:rPr>
          <w:sz w:val="22"/>
          <w:szCs w:val="22"/>
        </w:rPr>
        <w:t>________________/_____________/</w:t>
      </w:r>
    </w:p>
    <w:p w14:paraId="5F33BAE1" w14:textId="77777777" w:rsidR="00B31839" w:rsidRPr="00C4223E" w:rsidRDefault="00B31839" w:rsidP="002C52BD">
      <w:pPr>
        <w:snapToGrid w:val="0"/>
        <w:jc w:val="both"/>
        <w:rPr>
          <w:sz w:val="18"/>
          <w:szCs w:val="18"/>
        </w:rPr>
      </w:pP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18"/>
          <w:szCs w:val="18"/>
        </w:rPr>
        <w:t>Ф.И.О.</w:t>
      </w:r>
    </w:p>
    <w:p w14:paraId="5E952500" w14:textId="77777777" w:rsidR="00CA5C11" w:rsidRPr="00C4223E" w:rsidRDefault="00CA5C11" w:rsidP="00CA5C11">
      <w:pPr>
        <w:pStyle w:val="14"/>
        <w:jc w:val="center"/>
        <w:rPr>
          <w:rFonts w:ascii="Times New Roman" w:hAnsi="Times New Roman" w:cs="Times New Roman"/>
          <w:sz w:val="22"/>
          <w:szCs w:val="22"/>
        </w:rPr>
      </w:pPr>
    </w:p>
    <w:p w14:paraId="1AB953FC" w14:textId="77777777" w:rsidR="00CA5C11" w:rsidRPr="00C4223E" w:rsidRDefault="00CA5C11" w:rsidP="00CA5C11">
      <w:pPr>
        <w:pageBreakBefore/>
        <w:ind w:firstLine="4560"/>
        <w:rPr>
          <w:sz w:val="22"/>
          <w:szCs w:val="22"/>
        </w:rPr>
      </w:pPr>
      <w:r w:rsidRPr="00C4223E">
        <w:rPr>
          <w:sz w:val="22"/>
          <w:szCs w:val="22"/>
        </w:rPr>
        <w:lastRenderedPageBreak/>
        <w:t>Приложение №3</w:t>
      </w:r>
    </w:p>
    <w:p w14:paraId="52D79C00" w14:textId="77777777" w:rsidR="00CA5C11" w:rsidRPr="00C4223E" w:rsidRDefault="00CA5C11" w:rsidP="00CC1E55">
      <w:pPr>
        <w:ind w:firstLine="4560"/>
        <w:rPr>
          <w:sz w:val="22"/>
          <w:szCs w:val="22"/>
        </w:rPr>
      </w:pPr>
      <w:r w:rsidRPr="00C4223E">
        <w:rPr>
          <w:sz w:val="22"/>
          <w:szCs w:val="22"/>
        </w:rPr>
        <w:t xml:space="preserve">к Договору </w:t>
      </w:r>
      <w:r w:rsidR="00CC1E55" w:rsidRPr="00C4223E">
        <w:rPr>
          <w:sz w:val="22"/>
          <w:szCs w:val="22"/>
        </w:rPr>
        <w:t>управления</w:t>
      </w:r>
      <w:r w:rsidR="003947F4" w:rsidRPr="00C4223E">
        <w:rPr>
          <w:sz w:val="22"/>
          <w:szCs w:val="22"/>
        </w:rPr>
        <w:t xml:space="preserve"> </w:t>
      </w:r>
      <w:r w:rsidR="00615883" w:rsidRPr="00C4223E">
        <w:rPr>
          <w:sz w:val="22"/>
          <w:szCs w:val="22"/>
        </w:rPr>
        <w:t>Многоквартирн</w:t>
      </w:r>
      <w:r w:rsidR="00CC1E55" w:rsidRPr="00C4223E">
        <w:rPr>
          <w:sz w:val="22"/>
          <w:szCs w:val="22"/>
        </w:rPr>
        <w:t>ым</w:t>
      </w:r>
      <w:r w:rsidR="00615883" w:rsidRPr="00C4223E">
        <w:rPr>
          <w:sz w:val="22"/>
          <w:szCs w:val="22"/>
        </w:rPr>
        <w:t xml:space="preserve"> дом</w:t>
      </w:r>
      <w:r w:rsidR="00CC1E55" w:rsidRPr="00C4223E">
        <w:rPr>
          <w:sz w:val="22"/>
          <w:szCs w:val="22"/>
        </w:rPr>
        <w:t>ом</w:t>
      </w:r>
    </w:p>
    <w:p w14:paraId="34888158" w14:textId="3CB542B0" w:rsidR="009C1322" w:rsidRPr="00C4223E" w:rsidRDefault="009C1322" w:rsidP="009C1322">
      <w:pPr>
        <w:ind w:firstLine="4560"/>
        <w:rPr>
          <w:sz w:val="22"/>
          <w:szCs w:val="22"/>
        </w:rPr>
      </w:pPr>
      <w:r w:rsidRPr="00C4223E">
        <w:rPr>
          <w:sz w:val="22"/>
          <w:szCs w:val="22"/>
        </w:rPr>
        <w:t>№______________  от «</w:t>
      </w:r>
      <w:r>
        <w:rPr>
          <w:sz w:val="22"/>
          <w:szCs w:val="22"/>
        </w:rPr>
        <w:t>__</w:t>
      </w:r>
      <w:r w:rsidRPr="00C4223E">
        <w:rPr>
          <w:sz w:val="22"/>
          <w:szCs w:val="22"/>
        </w:rPr>
        <w:t xml:space="preserve">» </w:t>
      </w:r>
      <w:r>
        <w:rPr>
          <w:sz w:val="22"/>
          <w:szCs w:val="22"/>
        </w:rPr>
        <w:t xml:space="preserve">________________ </w:t>
      </w:r>
      <w:r w:rsidRPr="00C4223E">
        <w:rPr>
          <w:sz w:val="22"/>
          <w:szCs w:val="22"/>
        </w:rPr>
        <w:t>20</w:t>
      </w:r>
      <w:r>
        <w:rPr>
          <w:sz w:val="22"/>
          <w:szCs w:val="22"/>
        </w:rPr>
        <w:t>__</w:t>
      </w:r>
      <w:r w:rsidRPr="00C4223E">
        <w:rPr>
          <w:sz w:val="22"/>
          <w:szCs w:val="22"/>
        </w:rPr>
        <w:t xml:space="preserve"> г.</w:t>
      </w:r>
    </w:p>
    <w:p w14:paraId="73D6E289" w14:textId="77777777" w:rsidR="00CA5C11" w:rsidRPr="00C4223E" w:rsidRDefault="00CA5C11" w:rsidP="00CA5C11">
      <w:pPr>
        <w:rPr>
          <w:sz w:val="22"/>
          <w:szCs w:val="22"/>
        </w:rPr>
      </w:pPr>
    </w:p>
    <w:p w14:paraId="15BD8C3F" w14:textId="77777777" w:rsidR="00CA5C11" w:rsidRPr="00C4223E" w:rsidRDefault="00CA5C11" w:rsidP="00CA5C11">
      <w:pPr>
        <w:jc w:val="center"/>
        <w:rPr>
          <w:b/>
          <w:sz w:val="22"/>
          <w:szCs w:val="22"/>
        </w:rPr>
      </w:pPr>
      <w:r w:rsidRPr="00C4223E">
        <w:rPr>
          <w:b/>
          <w:sz w:val="22"/>
          <w:szCs w:val="22"/>
        </w:rPr>
        <w:t xml:space="preserve">Перечень Общего имущества в </w:t>
      </w:r>
      <w:r w:rsidR="00615883" w:rsidRPr="00C4223E">
        <w:rPr>
          <w:b/>
          <w:sz w:val="22"/>
          <w:szCs w:val="22"/>
        </w:rPr>
        <w:t>Многоквартирном доме</w:t>
      </w:r>
    </w:p>
    <w:p w14:paraId="23BA04B6" w14:textId="77777777" w:rsidR="00CA5C11" w:rsidRPr="00C4223E" w:rsidRDefault="00CA5C11" w:rsidP="00CA5C11">
      <w:pPr>
        <w:ind w:firstLine="525"/>
        <w:jc w:val="both"/>
        <w:rPr>
          <w:sz w:val="22"/>
          <w:szCs w:val="22"/>
        </w:rPr>
      </w:pPr>
      <w:r w:rsidRPr="00C4223E">
        <w:rPr>
          <w:sz w:val="22"/>
          <w:szCs w:val="22"/>
        </w:rPr>
        <w:t>1.Межквартирные лестничные площадки.</w:t>
      </w:r>
    </w:p>
    <w:p w14:paraId="325379F5" w14:textId="77777777" w:rsidR="00CA5C11" w:rsidRPr="00C4223E" w:rsidRDefault="00CA5C11" w:rsidP="00CA5C11">
      <w:pPr>
        <w:ind w:firstLine="525"/>
        <w:jc w:val="both"/>
        <w:rPr>
          <w:sz w:val="22"/>
          <w:szCs w:val="22"/>
        </w:rPr>
      </w:pPr>
      <w:r w:rsidRPr="00C4223E">
        <w:rPr>
          <w:sz w:val="22"/>
          <w:szCs w:val="22"/>
        </w:rPr>
        <w:t>2.Вестибюли.</w:t>
      </w:r>
    </w:p>
    <w:p w14:paraId="477A7C8D" w14:textId="77777777" w:rsidR="00CA5C11" w:rsidRPr="00C4223E" w:rsidRDefault="00CA5C11" w:rsidP="00CA5C11">
      <w:pPr>
        <w:ind w:firstLine="525"/>
        <w:jc w:val="both"/>
        <w:rPr>
          <w:sz w:val="22"/>
          <w:szCs w:val="22"/>
        </w:rPr>
      </w:pPr>
      <w:r w:rsidRPr="00C4223E">
        <w:rPr>
          <w:sz w:val="22"/>
          <w:szCs w:val="22"/>
        </w:rPr>
        <w:t>3.Крыльцо.</w:t>
      </w:r>
    </w:p>
    <w:p w14:paraId="4109112D" w14:textId="77777777" w:rsidR="00CA5C11" w:rsidRPr="00C4223E" w:rsidRDefault="00CA5C11" w:rsidP="00CA5C11">
      <w:pPr>
        <w:ind w:firstLine="525"/>
        <w:jc w:val="both"/>
        <w:rPr>
          <w:sz w:val="22"/>
          <w:szCs w:val="22"/>
        </w:rPr>
      </w:pPr>
      <w:r w:rsidRPr="00C4223E">
        <w:rPr>
          <w:sz w:val="22"/>
          <w:szCs w:val="22"/>
        </w:rPr>
        <w:t>4.Тамбуры.</w:t>
      </w:r>
    </w:p>
    <w:p w14:paraId="13E4D107" w14:textId="77777777" w:rsidR="00CA5C11" w:rsidRPr="00C4223E" w:rsidRDefault="00CA5C11" w:rsidP="00CA5C11">
      <w:pPr>
        <w:ind w:firstLine="525"/>
        <w:jc w:val="both"/>
        <w:rPr>
          <w:sz w:val="22"/>
          <w:szCs w:val="22"/>
        </w:rPr>
      </w:pPr>
      <w:r w:rsidRPr="00C4223E">
        <w:rPr>
          <w:sz w:val="22"/>
          <w:szCs w:val="22"/>
        </w:rPr>
        <w:t>5.Подъезды.</w:t>
      </w:r>
    </w:p>
    <w:p w14:paraId="4C33BFAD" w14:textId="77777777" w:rsidR="00CA5C11" w:rsidRPr="00C4223E" w:rsidRDefault="00CA5C11" w:rsidP="00CA5C11">
      <w:pPr>
        <w:ind w:firstLine="525"/>
        <w:jc w:val="both"/>
        <w:rPr>
          <w:sz w:val="22"/>
          <w:szCs w:val="22"/>
        </w:rPr>
      </w:pPr>
      <w:r w:rsidRPr="00C4223E">
        <w:rPr>
          <w:sz w:val="22"/>
          <w:szCs w:val="22"/>
        </w:rPr>
        <w:t>6.Лестницы.</w:t>
      </w:r>
    </w:p>
    <w:p w14:paraId="784D2A48" w14:textId="77777777" w:rsidR="00CA5C11" w:rsidRPr="00C4223E" w:rsidRDefault="00CA5C11" w:rsidP="00CA5C11">
      <w:pPr>
        <w:ind w:firstLine="525"/>
        <w:jc w:val="both"/>
        <w:rPr>
          <w:sz w:val="22"/>
          <w:szCs w:val="22"/>
        </w:rPr>
      </w:pPr>
      <w:r w:rsidRPr="00C4223E">
        <w:rPr>
          <w:sz w:val="22"/>
          <w:szCs w:val="22"/>
        </w:rPr>
        <w:t>7.Общие балконы, предназначенные для использования несколькими собственниками помещений (переходные балконы на лестничных клетках, на пожарных лестницах в подъезде).</w:t>
      </w:r>
    </w:p>
    <w:p w14:paraId="435C1593" w14:textId="77777777" w:rsidR="00CA5C11" w:rsidRPr="00C4223E" w:rsidRDefault="00CA5C11" w:rsidP="00CA5C11">
      <w:pPr>
        <w:ind w:firstLine="525"/>
        <w:jc w:val="both"/>
        <w:rPr>
          <w:sz w:val="22"/>
          <w:szCs w:val="22"/>
        </w:rPr>
      </w:pPr>
      <w:r w:rsidRPr="00C4223E">
        <w:rPr>
          <w:sz w:val="22"/>
          <w:szCs w:val="22"/>
        </w:rPr>
        <w:t>8.Лифтовые холлы.</w:t>
      </w:r>
    </w:p>
    <w:p w14:paraId="3EB48756" w14:textId="77777777" w:rsidR="00CA5C11" w:rsidRPr="00C4223E" w:rsidRDefault="00CA5C11" w:rsidP="00CA5C11">
      <w:pPr>
        <w:ind w:firstLine="525"/>
        <w:jc w:val="both"/>
        <w:rPr>
          <w:sz w:val="22"/>
          <w:szCs w:val="22"/>
        </w:rPr>
      </w:pPr>
      <w:r w:rsidRPr="00C4223E">
        <w:rPr>
          <w:sz w:val="22"/>
          <w:szCs w:val="22"/>
        </w:rPr>
        <w:t>9.Лифты.</w:t>
      </w:r>
    </w:p>
    <w:p w14:paraId="2EB8CD67" w14:textId="77777777" w:rsidR="00CA5C11" w:rsidRPr="00C4223E" w:rsidRDefault="00CA5C11" w:rsidP="00CA5C11">
      <w:pPr>
        <w:ind w:firstLine="525"/>
        <w:jc w:val="both"/>
        <w:rPr>
          <w:sz w:val="22"/>
          <w:szCs w:val="22"/>
        </w:rPr>
      </w:pPr>
      <w:r w:rsidRPr="00C4223E">
        <w:rPr>
          <w:sz w:val="22"/>
          <w:szCs w:val="22"/>
        </w:rPr>
        <w:t>10.Лифтовые и иные шахты.</w:t>
      </w:r>
    </w:p>
    <w:p w14:paraId="02ACB61F" w14:textId="77777777" w:rsidR="00CA5C11" w:rsidRPr="00C4223E" w:rsidRDefault="00CA5C11" w:rsidP="00CA5C11">
      <w:pPr>
        <w:ind w:firstLine="525"/>
        <w:jc w:val="both"/>
        <w:rPr>
          <w:sz w:val="22"/>
          <w:szCs w:val="22"/>
        </w:rPr>
      </w:pPr>
      <w:r w:rsidRPr="00C4223E">
        <w:rPr>
          <w:sz w:val="22"/>
          <w:szCs w:val="22"/>
        </w:rPr>
        <w:t>11.Коридоры.</w:t>
      </w:r>
    </w:p>
    <w:p w14:paraId="36D3849A" w14:textId="77777777" w:rsidR="00CA5C11" w:rsidRPr="00C4223E" w:rsidRDefault="00CA5C11" w:rsidP="00CA5C11">
      <w:pPr>
        <w:ind w:firstLine="525"/>
        <w:jc w:val="both"/>
        <w:rPr>
          <w:sz w:val="22"/>
          <w:szCs w:val="22"/>
        </w:rPr>
      </w:pPr>
      <w:r w:rsidRPr="00C4223E">
        <w:rPr>
          <w:sz w:val="22"/>
          <w:szCs w:val="22"/>
        </w:rPr>
        <w:t>12.Технические этажи, чердаки.</w:t>
      </w:r>
    </w:p>
    <w:p w14:paraId="6B92CA68" w14:textId="77777777" w:rsidR="00CA5C11" w:rsidRPr="00C4223E" w:rsidRDefault="00CA5C11" w:rsidP="00CA5C11">
      <w:pPr>
        <w:ind w:firstLine="525"/>
        <w:jc w:val="both"/>
        <w:rPr>
          <w:sz w:val="22"/>
          <w:szCs w:val="22"/>
        </w:rPr>
      </w:pPr>
      <w:r w:rsidRPr="00C4223E">
        <w:rPr>
          <w:sz w:val="22"/>
          <w:szCs w:val="22"/>
        </w:rPr>
        <w:t>13.Подвалы, в которых имеются инженерные коммуникации, иное обслуживающее более одного помещения оборудование (технические подвалы).</w:t>
      </w:r>
    </w:p>
    <w:p w14:paraId="796BED0A" w14:textId="77777777" w:rsidR="00CA5C11" w:rsidRPr="00C4223E" w:rsidRDefault="00CA5C11" w:rsidP="00CA5C11">
      <w:pPr>
        <w:ind w:firstLine="525"/>
        <w:jc w:val="both"/>
        <w:rPr>
          <w:sz w:val="22"/>
          <w:szCs w:val="22"/>
        </w:rPr>
      </w:pPr>
      <w:r w:rsidRPr="00C4223E">
        <w:rPr>
          <w:sz w:val="22"/>
          <w:szCs w:val="22"/>
        </w:rPr>
        <w:t>14.Крыши.</w:t>
      </w:r>
    </w:p>
    <w:p w14:paraId="3C71A32D" w14:textId="77777777" w:rsidR="00CA5C11" w:rsidRPr="00C4223E" w:rsidRDefault="00CA5C11" w:rsidP="00CA5C11">
      <w:pPr>
        <w:ind w:firstLine="525"/>
        <w:jc w:val="both"/>
        <w:rPr>
          <w:sz w:val="22"/>
          <w:szCs w:val="22"/>
        </w:rPr>
      </w:pPr>
      <w:proofErr w:type="gramStart"/>
      <w:r w:rsidRPr="00C4223E">
        <w:rPr>
          <w:sz w:val="22"/>
          <w:szCs w:val="22"/>
        </w:rPr>
        <w:t>15.Ограждающие несущие и ненесущие конструкции данного дома (включая фундаменты, несущие стены, плиты перекрытий, обще-балконные и иные плиты, несущие колонны и иные ограждающие несущие конструкции.</w:t>
      </w:r>
      <w:proofErr w:type="gramEnd"/>
    </w:p>
    <w:p w14:paraId="6E8DC9A4" w14:textId="77777777" w:rsidR="00CA5C11" w:rsidRPr="00C4223E" w:rsidRDefault="00CA5C11" w:rsidP="00CA5C11">
      <w:pPr>
        <w:ind w:firstLine="525"/>
        <w:jc w:val="both"/>
        <w:rPr>
          <w:sz w:val="22"/>
          <w:szCs w:val="22"/>
        </w:rPr>
      </w:pPr>
      <w:r w:rsidRPr="00C4223E">
        <w:rPr>
          <w:sz w:val="22"/>
          <w:szCs w:val="22"/>
        </w:rPr>
        <w:t>16.Служебные помещения.</w:t>
      </w:r>
    </w:p>
    <w:p w14:paraId="507D7FAE" w14:textId="77777777" w:rsidR="00CA5C11" w:rsidRPr="00C4223E" w:rsidRDefault="00CA5C11" w:rsidP="00CA5C11">
      <w:pPr>
        <w:ind w:firstLine="525"/>
        <w:jc w:val="both"/>
        <w:rPr>
          <w:sz w:val="22"/>
          <w:szCs w:val="22"/>
        </w:rPr>
      </w:pPr>
      <w:r w:rsidRPr="00C4223E">
        <w:rPr>
          <w:sz w:val="22"/>
          <w:szCs w:val="22"/>
        </w:rPr>
        <w:t>17.Кладовые.</w:t>
      </w:r>
    </w:p>
    <w:p w14:paraId="79980DA6" w14:textId="77777777" w:rsidR="00CA5C11" w:rsidRPr="00C4223E" w:rsidRDefault="00CA5C11" w:rsidP="00CA5C11">
      <w:pPr>
        <w:ind w:firstLine="525"/>
        <w:jc w:val="both"/>
        <w:rPr>
          <w:sz w:val="22"/>
          <w:szCs w:val="22"/>
        </w:rPr>
      </w:pPr>
      <w:r w:rsidRPr="00C4223E">
        <w:rPr>
          <w:sz w:val="22"/>
          <w:szCs w:val="22"/>
        </w:rPr>
        <w:t>18.Подсобные помещения.</w:t>
      </w:r>
    </w:p>
    <w:p w14:paraId="59509888" w14:textId="77777777" w:rsidR="00CA5C11" w:rsidRPr="00C4223E" w:rsidRDefault="00CA5C11" w:rsidP="00CA5C11">
      <w:pPr>
        <w:ind w:firstLine="525"/>
        <w:jc w:val="both"/>
        <w:rPr>
          <w:sz w:val="22"/>
          <w:szCs w:val="22"/>
        </w:rPr>
      </w:pPr>
      <w:r w:rsidRPr="00C4223E">
        <w:rPr>
          <w:sz w:val="22"/>
          <w:szCs w:val="22"/>
        </w:rPr>
        <w:t>19.Пожарные и эвакуационные выходы.</w:t>
      </w:r>
    </w:p>
    <w:p w14:paraId="03F883BC" w14:textId="77777777" w:rsidR="00CA5C11" w:rsidRPr="00C4223E" w:rsidRDefault="00CA5C11" w:rsidP="00CA5C11">
      <w:pPr>
        <w:ind w:firstLine="525"/>
        <w:jc w:val="both"/>
        <w:rPr>
          <w:sz w:val="22"/>
          <w:szCs w:val="22"/>
        </w:rPr>
      </w:pPr>
      <w:proofErr w:type="gramStart"/>
      <w:r w:rsidRPr="00C4223E">
        <w:rPr>
          <w:sz w:val="22"/>
          <w:szCs w:val="22"/>
        </w:rPr>
        <w:t xml:space="preserve">20.Внутридомовая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C4223E">
        <w:rPr>
          <w:sz w:val="22"/>
          <w:szCs w:val="22"/>
        </w:rPr>
        <w:t>дымоудаления</w:t>
      </w:r>
      <w:proofErr w:type="spellEnd"/>
      <w:r w:rsidRPr="00C4223E">
        <w:rPr>
          <w:sz w:val="22"/>
          <w:szCs w:val="22"/>
        </w:rPr>
        <w:t xml:space="preserve">, систем </w:t>
      </w:r>
      <w:r w:rsidRPr="009C1322">
        <w:rPr>
          <w:sz w:val="22"/>
          <w:szCs w:val="22"/>
        </w:rPr>
        <w:t>автоматической пожарной сигнализации внутреннего противопожарного водопровода, грузовых, пассажирских и пожарных лифтов, сетей (кабелей) от внешней границы, установленной в соответствии с пунктом 2</w:t>
      </w:r>
      <w:r w:rsidR="007A0DFC" w:rsidRPr="009C1322">
        <w:rPr>
          <w:sz w:val="22"/>
          <w:szCs w:val="22"/>
        </w:rPr>
        <w:t>6</w:t>
      </w:r>
      <w:r w:rsidRPr="009C1322">
        <w:rPr>
          <w:sz w:val="22"/>
          <w:szCs w:val="22"/>
        </w:rPr>
        <w:t xml:space="preserve"> настоящего Приложения до</w:t>
      </w:r>
      <w:proofErr w:type="gramEnd"/>
      <w:r w:rsidRPr="009C1322">
        <w:rPr>
          <w:sz w:val="22"/>
          <w:szCs w:val="22"/>
        </w:rPr>
        <w:t xml:space="preserve"> отсекающего устройства автоматической защиты (автомат) системы электроснабжения</w:t>
      </w:r>
      <w:r w:rsidRPr="00C4223E">
        <w:rPr>
          <w:sz w:val="22"/>
          <w:szCs w:val="22"/>
        </w:rPr>
        <w:t>, расположенного в поэтажном щитке.</w:t>
      </w:r>
    </w:p>
    <w:p w14:paraId="6FE26D1B" w14:textId="77777777" w:rsidR="00CA5C11" w:rsidRPr="00C4223E" w:rsidRDefault="00CA5C11" w:rsidP="00CA5C11">
      <w:pPr>
        <w:ind w:firstLine="525"/>
        <w:jc w:val="both"/>
        <w:rPr>
          <w:sz w:val="22"/>
          <w:szCs w:val="22"/>
        </w:rPr>
      </w:pPr>
      <w:r w:rsidRPr="00C4223E">
        <w:rPr>
          <w:sz w:val="22"/>
          <w:szCs w:val="22"/>
        </w:rPr>
        <w:t>21.Механическое,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жилого/нежилого помещения:</w:t>
      </w:r>
    </w:p>
    <w:p w14:paraId="5C808C48" w14:textId="77777777" w:rsidR="00CA5C11" w:rsidRPr="00C4223E" w:rsidRDefault="00CA5C11" w:rsidP="00CA5C11">
      <w:pPr>
        <w:ind w:firstLine="525"/>
        <w:jc w:val="both"/>
        <w:rPr>
          <w:sz w:val="22"/>
          <w:szCs w:val="22"/>
        </w:rPr>
      </w:pPr>
      <w:r w:rsidRPr="00C4223E">
        <w:rPr>
          <w:sz w:val="22"/>
          <w:szCs w:val="22"/>
        </w:rPr>
        <w:t>-  водопроводные сети - от наружного фланца вводной домовой задвижки до отсекающего вентиля на отводе от стояка в помещениях собственников;</w:t>
      </w:r>
    </w:p>
    <w:p w14:paraId="4A92A084" w14:textId="77777777" w:rsidR="00CA5C11" w:rsidRPr="00C4223E" w:rsidRDefault="00CA5C11" w:rsidP="00CA5C11">
      <w:pPr>
        <w:ind w:firstLine="525"/>
        <w:jc w:val="both"/>
        <w:rPr>
          <w:sz w:val="22"/>
          <w:szCs w:val="22"/>
        </w:rPr>
      </w:pPr>
      <w:r w:rsidRPr="00C4223E">
        <w:rPr>
          <w:sz w:val="22"/>
          <w:szCs w:val="22"/>
        </w:rPr>
        <w:t xml:space="preserve">- канализационные сети – от внешней границы стены Многоквартирного дома до присоединения собственника к канализационному стояку (канализационной сети); </w:t>
      </w:r>
    </w:p>
    <w:p w14:paraId="7624B32E" w14:textId="77777777" w:rsidR="00CA5C11" w:rsidRPr="00C4223E" w:rsidRDefault="00CA5C11" w:rsidP="00CA5C11">
      <w:pPr>
        <w:ind w:firstLine="525"/>
        <w:jc w:val="both"/>
        <w:rPr>
          <w:sz w:val="22"/>
          <w:szCs w:val="22"/>
        </w:rPr>
      </w:pPr>
      <w:r w:rsidRPr="00C4223E">
        <w:rPr>
          <w:sz w:val="22"/>
          <w:szCs w:val="22"/>
        </w:rPr>
        <w:t xml:space="preserve">- тепловые сети – от наружного фланца вводной домовой задвижки до перемычки на ответвлении от стояка до отопительного прибора в помещении собственников либо до запорно-регулирующей арматуры (вентиля) на ответвлении от стояка; </w:t>
      </w:r>
    </w:p>
    <w:p w14:paraId="78FAD3A2" w14:textId="77777777" w:rsidR="00CA5C11" w:rsidRPr="00C4223E" w:rsidRDefault="00CA5C11" w:rsidP="00CA5C11">
      <w:pPr>
        <w:ind w:firstLine="525"/>
        <w:jc w:val="both"/>
        <w:rPr>
          <w:sz w:val="22"/>
          <w:szCs w:val="22"/>
        </w:rPr>
      </w:pPr>
      <w:r w:rsidRPr="00C4223E">
        <w:rPr>
          <w:sz w:val="22"/>
          <w:szCs w:val="22"/>
        </w:rPr>
        <w:t xml:space="preserve">- электрические сети - от домовых </w:t>
      </w:r>
      <w:proofErr w:type="gramStart"/>
      <w:r w:rsidRPr="00C4223E">
        <w:rPr>
          <w:sz w:val="22"/>
          <w:szCs w:val="22"/>
        </w:rPr>
        <w:t>и(</w:t>
      </w:r>
      <w:proofErr w:type="gramEnd"/>
      <w:r w:rsidRPr="00C4223E">
        <w:rPr>
          <w:sz w:val="22"/>
          <w:szCs w:val="22"/>
        </w:rPr>
        <w:t>отводящих) контактов разъединительного устройства (рубильника) вводного устройства (киоска) до отсекающего устройства автоматической защиты (автомат) на помещения собственников.</w:t>
      </w:r>
    </w:p>
    <w:p w14:paraId="4995EBA8" w14:textId="77777777" w:rsidR="00CA5C11" w:rsidRPr="00C4223E" w:rsidRDefault="00CA5C11" w:rsidP="00CA5C11">
      <w:pPr>
        <w:ind w:firstLine="525"/>
        <w:jc w:val="both"/>
        <w:rPr>
          <w:sz w:val="22"/>
          <w:szCs w:val="22"/>
        </w:rPr>
      </w:pPr>
      <w:r w:rsidRPr="00C4223E">
        <w:rPr>
          <w:sz w:val="22"/>
          <w:szCs w:val="22"/>
        </w:rPr>
        <w:t>22.Прилегающий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установленных границах включая: элементы озеленения и благоустройства, поверхность подъездных путей, пешеходных дорожек, мест парковки, а также подземное пространство в границах дворовой территории.</w:t>
      </w:r>
    </w:p>
    <w:p w14:paraId="177E64F9" w14:textId="77777777" w:rsidR="00CA5C11" w:rsidRPr="00C4223E" w:rsidRDefault="00CA5C11" w:rsidP="00CA5C11">
      <w:pPr>
        <w:ind w:firstLine="525"/>
        <w:jc w:val="both"/>
        <w:rPr>
          <w:sz w:val="22"/>
          <w:szCs w:val="22"/>
        </w:rPr>
      </w:pPr>
      <w:r w:rsidRPr="00C4223E">
        <w:rPr>
          <w:sz w:val="22"/>
          <w:szCs w:val="22"/>
        </w:rPr>
        <w:t>23. Иные, предназначенные для обслуживания, эксплуатации и благоустройства данного дома объекты, расположенные на придомовом земельном участке.</w:t>
      </w:r>
    </w:p>
    <w:p w14:paraId="66F46F3C" w14:textId="77777777" w:rsidR="00D953A2" w:rsidRPr="00C4223E" w:rsidRDefault="00CA5C11" w:rsidP="00D953A2">
      <w:pPr>
        <w:ind w:firstLine="525"/>
        <w:jc w:val="both"/>
        <w:rPr>
          <w:sz w:val="22"/>
          <w:szCs w:val="22"/>
        </w:rPr>
      </w:pPr>
      <w:r w:rsidRPr="00C4223E">
        <w:rPr>
          <w:sz w:val="22"/>
          <w:szCs w:val="22"/>
        </w:rPr>
        <w:t xml:space="preserve">24.Иные помещения в данном доме, не являющиеся частями квартиры и предназначенные для обслуживания более одного помещения в данном доме. </w:t>
      </w:r>
    </w:p>
    <w:p w14:paraId="4A5C3547" w14:textId="77777777" w:rsidR="00D953A2" w:rsidRPr="009C1322" w:rsidRDefault="00D953A2" w:rsidP="00CA5C11">
      <w:pPr>
        <w:ind w:firstLine="525"/>
        <w:jc w:val="both"/>
        <w:rPr>
          <w:sz w:val="22"/>
          <w:szCs w:val="22"/>
        </w:rPr>
      </w:pPr>
      <w:r w:rsidRPr="009C1322">
        <w:rPr>
          <w:sz w:val="22"/>
          <w:szCs w:val="22"/>
        </w:rPr>
        <w:lastRenderedPageBreak/>
        <w:t>2</w:t>
      </w:r>
      <w:r w:rsidR="0053352F" w:rsidRPr="009C1322">
        <w:rPr>
          <w:sz w:val="22"/>
          <w:szCs w:val="22"/>
        </w:rPr>
        <w:t>5</w:t>
      </w:r>
      <w:r w:rsidR="0053541F" w:rsidRPr="009C1322">
        <w:rPr>
          <w:sz w:val="22"/>
          <w:szCs w:val="22"/>
        </w:rPr>
        <w:t xml:space="preserve">. Индивидуальный тепловой пункт, система пожарной сигнализации и системы </w:t>
      </w:r>
      <w:proofErr w:type="spellStart"/>
      <w:r w:rsidR="0053541F" w:rsidRPr="009C1322">
        <w:rPr>
          <w:sz w:val="22"/>
          <w:szCs w:val="22"/>
        </w:rPr>
        <w:t>противодымной</w:t>
      </w:r>
      <w:proofErr w:type="spellEnd"/>
      <w:r w:rsidR="0053541F" w:rsidRPr="009C1322">
        <w:rPr>
          <w:sz w:val="22"/>
          <w:szCs w:val="22"/>
        </w:rPr>
        <w:t xml:space="preserve"> вентиляции.</w:t>
      </w:r>
    </w:p>
    <w:p w14:paraId="4E74AE86" w14:textId="77777777" w:rsidR="00CA5C11" w:rsidRPr="009C1322" w:rsidRDefault="00CA5C11" w:rsidP="00CA5C11">
      <w:pPr>
        <w:ind w:firstLine="525"/>
        <w:jc w:val="both"/>
        <w:rPr>
          <w:sz w:val="22"/>
          <w:szCs w:val="22"/>
        </w:rPr>
      </w:pPr>
      <w:r w:rsidRPr="009C1322">
        <w:rPr>
          <w:sz w:val="22"/>
          <w:szCs w:val="22"/>
        </w:rPr>
        <w:t>2</w:t>
      </w:r>
      <w:r w:rsidR="0053352F" w:rsidRPr="009C1322">
        <w:rPr>
          <w:sz w:val="22"/>
          <w:szCs w:val="22"/>
        </w:rPr>
        <w:t>6</w:t>
      </w:r>
      <w:r w:rsidRPr="009C1322">
        <w:rPr>
          <w:sz w:val="22"/>
          <w:szCs w:val="22"/>
        </w:rPr>
        <w:t>.</w:t>
      </w:r>
      <w:r w:rsidR="00FE013D" w:rsidRPr="009C1322">
        <w:rPr>
          <w:sz w:val="22"/>
          <w:szCs w:val="22"/>
        </w:rPr>
        <w:t xml:space="preserve"> </w:t>
      </w:r>
      <w:proofErr w:type="gramStart"/>
      <w:r w:rsidRPr="009C1322">
        <w:rPr>
          <w:sz w:val="22"/>
          <w:szCs w:val="22"/>
        </w:rPr>
        <w:t>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roofErr w:type="gramEnd"/>
    </w:p>
    <w:p w14:paraId="6D581A53" w14:textId="77777777" w:rsidR="00E379BA" w:rsidRPr="00C4223E" w:rsidRDefault="006337D5" w:rsidP="00FE013D">
      <w:pPr>
        <w:ind w:firstLine="525"/>
        <w:jc w:val="both"/>
        <w:rPr>
          <w:color w:val="000000"/>
          <w:sz w:val="22"/>
          <w:szCs w:val="22"/>
        </w:rPr>
      </w:pPr>
      <w:r w:rsidRPr="009C1322">
        <w:rPr>
          <w:sz w:val="22"/>
          <w:szCs w:val="22"/>
        </w:rPr>
        <w:t>2</w:t>
      </w:r>
      <w:r w:rsidR="0053352F" w:rsidRPr="009C1322">
        <w:rPr>
          <w:sz w:val="22"/>
          <w:szCs w:val="22"/>
        </w:rPr>
        <w:t>7</w:t>
      </w:r>
      <w:r w:rsidRPr="009C1322">
        <w:rPr>
          <w:sz w:val="22"/>
          <w:szCs w:val="22"/>
        </w:rPr>
        <w:t xml:space="preserve">. </w:t>
      </w:r>
      <w:proofErr w:type="gramStart"/>
      <w:r w:rsidR="00E379BA" w:rsidRPr="009C1322">
        <w:rPr>
          <w:rStyle w:val="blk"/>
          <w:color w:val="000000"/>
          <w:sz w:val="22"/>
          <w:szCs w:val="22"/>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w:t>
      </w:r>
      <w:r w:rsidR="00E379BA" w:rsidRPr="00C4223E">
        <w:rPr>
          <w:rStyle w:val="blk"/>
          <w:color w:val="000000"/>
          <w:sz w:val="22"/>
          <w:szCs w:val="22"/>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14:paraId="67F6E593" w14:textId="77777777" w:rsidR="00E379BA" w:rsidRPr="00C4223E" w:rsidRDefault="00E379BA" w:rsidP="00E379BA">
      <w:pPr>
        <w:shd w:val="clear" w:color="auto" w:fill="FFFFFF"/>
        <w:spacing w:line="232" w:lineRule="atLeast"/>
        <w:ind w:firstLine="547"/>
        <w:jc w:val="both"/>
        <w:rPr>
          <w:color w:val="000000"/>
          <w:sz w:val="22"/>
          <w:szCs w:val="22"/>
        </w:rPr>
      </w:pPr>
      <w:bookmarkStart w:id="2" w:name="dst100151"/>
      <w:bookmarkEnd w:id="2"/>
      <w:proofErr w:type="gramStart"/>
      <w:r w:rsidRPr="00C4223E">
        <w:rPr>
          <w:rStyle w:val="blk"/>
          <w:color w:val="000000"/>
          <w:sz w:val="22"/>
          <w:szCs w:val="22"/>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14:paraId="05D22953" w14:textId="77777777" w:rsidR="00E379BA" w:rsidRPr="00C4223E" w:rsidRDefault="00E379BA" w:rsidP="00FE013D">
      <w:pPr>
        <w:ind w:firstLine="567"/>
        <w:jc w:val="both"/>
        <w:rPr>
          <w:sz w:val="22"/>
          <w:szCs w:val="22"/>
        </w:rPr>
      </w:pPr>
      <w:r w:rsidRPr="00C4223E">
        <w:rPr>
          <w:rStyle w:val="blk"/>
          <w:color w:val="000000"/>
          <w:sz w:val="22"/>
          <w:szCs w:val="22"/>
        </w:rPr>
        <w:t>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обслуживающего более одного помещения в Многоквартирном доме. О</w:t>
      </w:r>
      <w:r w:rsidRPr="00C4223E">
        <w:rPr>
          <w:sz w:val="22"/>
          <w:szCs w:val="22"/>
        </w:rPr>
        <w:t xml:space="preserve">тветственность за обогревающие элементы (радиаторы), находящиеся в жилом /нежилом помещении и обслуживающие одно помещение, несет собственник данного помещения, а ответственность за стояки, отключающие устройства на ответвлениях стояков, находящиеся в помещении собственника, но обслуживающие несколько помещений, </w:t>
      </w:r>
      <w:r w:rsidR="00FE013D" w:rsidRPr="00C4223E">
        <w:rPr>
          <w:sz w:val="22"/>
          <w:szCs w:val="22"/>
        </w:rPr>
        <w:t>несет</w:t>
      </w:r>
      <w:r w:rsidRPr="00C4223E">
        <w:rPr>
          <w:sz w:val="22"/>
          <w:szCs w:val="22"/>
        </w:rPr>
        <w:t xml:space="preserve"> </w:t>
      </w:r>
      <w:r w:rsidR="00FE013D" w:rsidRPr="00C4223E">
        <w:rPr>
          <w:sz w:val="22"/>
          <w:szCs w:val="22"/>
        </w:rPr>
        <w:t>У</w:t>
      </w:r>
      <w:r w:rsidRPr="00C4223E">
        <w:rPr>
          <w:sz w:val="22"/>
          <w:szCs w:val="22"/>
        </w:rPr>
        <w:t>правляющ</w:t>
      </w:r>
      <w:r w:rsidR="00FE013D" w:rsidRPr="00C4223E">
        <w:rPr>
          <w:sz w:val="22"/>
          <w:szCs w:val="22"/>
        </w:rPr>
        <w:t>ая</w:t>
      </w:r>
      <w:r w:rsidRPr="00C4223E">
        <w:rPr>
          <w:sz w:val="22"/>
          <w:szCs w:val="22"/>
        </w:rPr>
        <w:t xml:space="preserve"> </w:t>
      </w:r>
      <w:r w:rsidR="00FE013D" w:rsidRPr="00C4223E">
        <w:rPr>
          <w:sz w:val="22"/>
          <w:szCs w:val="22"/>
        </w:rPr>
        <w:t>организация.</w:t>
      </w:r>
    </w:p>
    <w:p w14:paraId="6A87FE5C" w14:textId="77777777" w:rsidR="00E379BA" w:rsidRPr="00C4223E" w:rsidRDefault="00E379BA" w:rsidP="00E379BA">
      <w:pPr>
        <w:shd w:val="clear" w:color="auto" w:fill="FFFFFF"/>
        <w:spacing w:line="232" w:lineRule="atLeast"/>
        <w:ind w:firstLine="547"/>
        <w:jc w:val="both"/>
        <w:rPr>
          <w:color w:val="000000"/>
          <w:sz w:val="22"/>
          <w:szCs w:val="22"/>
        </w:rPr>
      </w:pPr>
      <w:proofErr w:type="gramStart"/>
      <w:r w:rsidRPr="00C4223E">
        <w:rPr>
          <w:rStyle w:val="blk"/>
          <w:color w:val="000000"/>
          <w:sz w:val="22"/>
          <w:szCs w:val="22"/>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C4223E">
        <w:rPr>
          <w:rStyle w:val="blk"/>
          <w:color w:val="000000"/>
          <w:sz w:val="22"/>
          <w:szCs w:val="22"/>
        </w:rPr>
        <w:t>дымоудаления</w:t>
      </w:r>
      <w:proofErr w:type="spellEnd"/>
      <w:r w:rsidRPr="00C4223E">
        <w:rPr>
          <w:rStyle w:val="blk"/>
          <w:color w:val="000000"/>
          <w:sz w:val="22"/>
          <w:szCs w:val="22"/>
        </w:rPr>
        <w:t xml:space="preserve">, систем автоматической пожарной сигнализации </w:t>
      </w:r>
      <w:r w:rsidRPr="009C1322">
        <w:rPr>
          <w:rStyle w:val="blk"/>
          <w:color w:val="000000"/>
          <w:sz w:val="22"/>
          <w:szCs w:val="22"/>
        </w:rPr>
        <w:t>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9C1322">
        <w:rPr>
          <w:rStyle w:val="blk"/>
          <w:color w:val="000000"/>
          <w:sz w:val="22"/>
          <w:szCs w:val="22"/>
        </w:rPr>
        <w:t xml:space="preserve"> внешней границы</w:t>
      </w:r>
      <w:r w:rsidR="00FE013D" w:rsidRPr="009C1322">
        <w:rPr>
          <w:rStyle w:val="blk"/>
          <w:color w:val="000000"/>
          <w:sz w:val="22"/>
          <w:szCs w:val="22"/>
        </w:rPr>
        <w:t xml:space="preserve"> (п.2</w:t>
      </w:r>
      <w:r w:rsidR="0053352F" w:rsidRPr="009C1322">
        <w:rPr>
          <w:rStyle w:val="blk"/>
          <w:color w:val="000000"/>
          <w:sz w:val="22"/>
          <w:szCs w:val="22"/>
        </w:rPr>
        <w:t>6</w:t>
      </w:r>
      <w:r w:rsidR="00FE013D" w:rsidRPr="009C1322">
        <w:rPr>
          <w:rStyle w:val="blk"/>
          <w:color w:val="000000"/>
          <w:sz w:val="22"/>
          <w:szCs w:val="22"/>
        </w:rPr>
        <w:t xml:space="preserve"> настоящего Приложения)</w:t>
      </w:r>
      <w:r w:rsidRPr="009C1322">
        <w:rPr>
          <w:rStyle w:val="blk"/>
          <w:color w:val="000000"/>
          <w:sz w:val="22"/>
          <w:szCs w:val="22"/>
        </w:rPr>
        <w:t>, до индивидуальных приборов учета электрической энергии</w:t>
      </w:r>
      <w:r w:rsidRPr="00C4223E">
        <w:rPr>
          <w:rStyle w:val="blk"/>
          <w:color w:val="000000"/>
          <w:sz w:val="22"/>
          <w:szCs w:val="22"/>
        </w:rPr>
        <w:t>, а также другого электрического оборудования, расположенного на этих сетях.</w:t>
      </w:r>
    </w:p>
    <w:p w14:paraId="7E360BE0" w14:textId="77777777" w:rsidR="00E379BA" w:rsidRPr="00C4223E" w:rsidRDefault="00E379BA" w:rsidP="00CA5C11">
      <w:pPr>
        <w:ind w:firstLine="525"/>
        <w:jc w:val="both"/>
        <w:rPr>
          <w:sz w:val="22"/>
          <w:szCs w:val="22"/>
        </w:rPr>
      </w:pPr>
    </w:p>
    <w:p w14:paraId="7A728543" w14:textId="77777777" w:rsidR="00CA5C11" w:rsidRPr="00C4223E" w:rsidRDefault="00CA5C11" w:rsidP="00CA5C11">
      <w:pPr>
        <w:pStyle w:val="14"/>
        <w:jc w:val="center"/>
        <w:rPr>
          <w:rFonts w:ascii="Times New Roman" w:hAnsi="Times New Roman" w:cs="Times New Roman"/>
          <w:b/>
          <w:sz w:val="22"/>
          <w:szCs w:val="22"/>
        </w:rPr>
      </w:pPr>
      <w:r w:rsidRPr="00C4223E">
        <w:rPr>
          <w:rFonts w:ascii="Times New Roman" w:hAnsi="Times New Roman" w:cs="Times New Roman"/>
          <w:b/>
          <w:sz w:val="22"/>
          <w:szCs w:val="22"/>
        </w:rPr>
        <w:t>ПОДПИСИ СТОРОН:</w:t>
      </w:r>
    </w:p>
    <w:p w14:paraId="166F42F8" w14:textId="77777777" w:rsidR="00CC1E55" w:rsidRPr="00C4223E" w:rsidRDefault="00CC1E55" w:rsidP="00CC1E55">
      <w:pPr>
        <w:pStyle w:val="14"/>
        <w:jc w:val="center"/>
        <w:rPr>
          <w:rFonts w:ascii="Times New Roman" w:hAnsi="Times New Roman" w:cs="Times New Roman"/>
          <w:b/>
          <w:sz w:val="22"/>
          <w:szCs w:val="22"/>
        </w:rPr>
      </w:pPr>
    </w:p>
    <w:p w14:paraId="4568DFA9" w14:textId="77777777" w:rsidR="0011696C" w:rsidRPr="00C4223E" w:rsidRDefault="0011696C" w:rsidP="0011696C">
      <w:pPr>
        <w:snapToGrid w:val="0"/>
        <w:jc w:val="both"/>
        <w:rPr>
          <w:b/>
          <w:sz w:val="22"/>
          <w:szCs w:val="22"/>
        </w:rPr>
      </w:pPr>
      <w:r w:rsidRPr="00C4223E">
        <w:rPr>
          <w:b/>
          <w:sz w:val="22"/>
          <w:szCs w:val="22"/>
        </w:rPr>
        <w:t xml:space="preserve">Управляющая организация: </w:t>
      </w:r>
      <w:r w:rsidRPr="00C4223E">
        <w:rPr>
          <w:sz w:val="22"/>
          <w:szCs w:val="22"/>
        </w:rPr>
        <w:t>ООО «Управляющая компания Термоинжсервис 2»</w:t>
      </w:r>
    </w:p>
    <w:p w14:paraId="63593FBE" w14:textId="77777777" w:rsidR="0011696C" w:rsidRPr="00C4223E" w:rsidRDefault="0011696C" w:rsidP="0011696C">
      <w:pPr>
        <w:rPr>
          <w:b/>
          <w:sz w:val="22"/>
          <w:szCs w:val="22"/>
        </w:rPr>
      </w:pPr>
    </w:p>
    <w:p w14:paraId="71EF44B2" w14:textId="77777777" w:rsidR="0011696C" w:rsidRPr="00C4223E" w:rsidRDefault="0011696C" w:rsidP="0011696C">
      <w:pPr>
        <w:rPr>
          <w:sz w:val="22"/>
          <w:szCs w:val="22"/>
        </w:rPr>
      </w:pPr>
    </w:p>
    <w:p w14:paraId="68D715EF" w14:textId="77777777" w:rsidR="00EF342C" w:rsidRPr="00EF342C" w:rsidRDefault="00EF342C" w:rsidP="00EF342C">
      <w:pPr>
        <w:rPr>
          <w:b/>
        </w:rPr>
      </w:pPr>
      <w:r w:rsidRPr="00EF342C">
        <w:rPr>
          <w:b/>
        </w:rPr>
        <w:t>Генеральный директор</w:t>
      </w:r>
    </w:p>
    <w:p w14:paraId="1E7166F1" w14:textId="77777777" w:rsidR="00EF342C" w:rsidRPr="00EF342C" w:rsidRDefault="00EF342C" w:rsidP="00EF342C">
      <w:r w:rsidRPr="00EF342C">
        <w:t>ООО «Азимут» управляющей</w:t>
      </w:r>
    </w:p>
    <w:p w14:paraId="7F86DB5A" w14:textId="77777777" w:rsidR="00EF342C" w:rsidRPr="00EF342C" w:rsidRDefault="00EF342C" w:rsidP="00EF342C">
      <w:r w:rsidRPr="00EF342C">
        <w:t>организац</w:t>
      </w:r>
      <w:proofErr w:type="gramStart"/>
      <w:r w:rsidRPr="00EF342C">
        <w:t>ии ООО</w:t>
      </w:r>
      <w:proofErr w:type="gramEnd"/>
      <w:r w:rsidRPr="00EF342C">
        <w:t xml:space="preserve"> «Управляющая</w:t>
      </w:r>
    </w:p>
    <w:p w14:paraId="739A078D" w14:textId="77777777" w:rsidR="00EF342C" w:rsidRPr="00EF342C" w:rsidRDefault="00EF342C" w:rsidP="00EF342C">
      <w:r w:rsidRPr="00EF342C">
        <w:t xml:space="preserve">компания Термоинжсервис 2»                  </w:t>
      </w:r>
      <w:r>
        <w:t xml:space="preserve">           </w:t>
      </w:r>
      <w:r w:rsidRPr="00EF342C">
        <w:t xml:space="preserve">  _________________ /Г.В. Попов/                                                                                                             </w:t>
      </w:r>
      <w:proofErr w:type="spellStart"/>
      <w:r w:rsidRPr="00EF342C">
        <w:t>м.п</w:t>
      </w:r>
      <w:proofErr w:type="spellEnd"/>
      <w:r w:rsidRPr="00EF342C">
        <w:t>.</w:t>
      </w:r>
    </w:p>
    <w:p w14:paraId="77208FCD" w14:textId="77777777" w:rsidR="00EF342C" w:rsidRPr="00C4223E" w:rsidRDefault="00EF342C" w:rsidP="00EF342C">
      <w:pPr>
        <w:rPr>
          <w:sz w:val="22"/>
          <w:szCs w:val="22"/>
        </w:rPr>
      </w:pPr>
    </w:p>
    <w:p w14:paraId="65D1DD30" w14:textId="77777777" w:rsidR="00B31839" w:rsidRPr="00C4223E" w:rsidRDefault="00B31839" w:rsidP="002C52BD">
      <w:pPr>
        <w:rPr>
          <w:sz w:val="22"/>
          <w:szCs w:val="22"/>
        </w:rPr>
      </w:pPr>
    </w:p>
    <w:p w14:paraId="3F1F5660" w14:textId="77777777" w:rsidR="00B31839" w:rsidRPr="00C4223E" w:rsidRDefault="00B31839" w:rsidP="002C52BD">
      <w:pPr>
        <w:rPr>
          <w:sz w:val="22"/>
          <w:szCs w:val="22"/>
        </w:rPr>
      </w:pPr>
    </w:p>
    <w:p w14:paraId="304175D8" w14:textId="77777777" w:rsidR="00CC1E55" w:rsidRPr="00C4223E" w:rsidRDefault="00CC1E55" w:rsidP="00CC1E55">
      <w:pPr>
        <w:snapToGrid w:val="0"/>
        <w:jc w:val="both"/>
        <w:rPr>
          <w:b/>
          <w:sz w:val="22"/>
          <w:szCs w:val="22"/>
        </w:rPr>
      </w:pPr>
    </w:p>
    <w:p w14:paraId="5A52B88F" w14:textId="77777777" w:rsidR="00CC1E55" w:rsidRPr="00C4223E" w:rsidRDefault="00B31839" w:rsidP="002C52BD">
      <w:pPr>
        <w:snapToGrid w:val="0"/>
        <w:jc w:val="both"/>
        <w:rPr>
          <w:b/>
          <w:sz w:val="22"/>
          <w:szCs w:val="22"/>
        </w:rPr>
      </w:pPr>
      <w:r w:rsidRPr="00C4223E">
        <w:rPr>
          <w:b/>
          <w:sz w:val="22"/>
          <w:szCs w:val="22"/>
        </w:rPr>
        <w:t xml:space="preserve">Пользователь (Собственник) </w:t>
      </w:r>
    </w:p>
    <w:p w14:paraId="327F1EAA" w14:textId="77777777" w:rsidR="00B31839" w:rsidRPr="00C4223E" w:rsidRDefault="00B31839" w:rsidP="002C52BD">
      <w:pPr>
        <w:snapToGrid w:val="0"/>
        <w:jc w:val="both"/>
        <w:rPr>
          <w:sz w:val="22"/>
          <w:szCs w:val="22"/>
        </w:rPr>
      </w:pPr>
      <w:r w:rsidRPr="00C4223E">
        <w:rPr>
          <w:b/>
          <w:sz w:val="22"/>
          <w:szCs w:val="22"/>
        </w:rPr>
        <w:tab/>
      </w:r>
      <w:r w:rsidRPr="00C4223E">
        <w:rPr>
          <w:b/>
          <w:sz w:val="22"/>
          <w:szCs w:val="22"/>
        </w:rPr>
        <w:tab/>
      </w:r>
      <w:r w:rsidRPr="00C4223E">
        <w:rPr>
          <w:b/>
          <w:sz w:val="22"/>
          <w:szCs w:val="22"/>
        </w:rPr>
        <w:tab/>
      </w:r>
      <w:r w:rsidRPr="00C4223E">
        <w:rPr>
          <w:b/>
          <w:sz w:val="22"/>
          <w:szCs w:val="22"/>
        </w:rPr>
        <w:tab/>
      </w:r>
      <w:r w:rsidRPr="00C4223E">
        <w:rPr>
          <w:b/>
          <w:sz w:val="22"/>
          <w:szCs w:val="22"/>
        </w:rPr>
        <w:tab/>
      </w:r>
      <w:r w:rsidRPr="00C4223E">
        <w:rPr>
          <w:b/>
          <w:sz w:val="22"/>
          <w:szCs w:val="22"/>
        </w:rPr>
        <w:tab/>
        <w:t xml:space="preserve">            </w:t>
      </w:r>
      <w:r w:rsidRPr="00C4223E">
        <w:rPr>
          <w:sz w:val="22"/>
          <w:szCs w:val="22"/>
        </w:rPr>
        <w:t>________________/_____________/</w:t>
      </w:r>
    </w:p>
    <w:p w14:paraId="51C83BFE" w14:textId="77777777" w:rsidR="00B31839" w:rsidRPr="00C4223E" w:rsidRDefault="00B31839" w:rsidP="002C52BD">
      <w:pPr>
        <w:snapToGrid w:val="0"/>
        <w:jc w:val="both"/>
        <w:rPr>
          <w:sz w:val="18"/>
          <w:szCs w:val="18"/>
        </w:rPr>
      </w:pP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18"/>
          <w:szCs w:val="18"/>
        </w:rPr>
        <w:t>Ф.И.О.</w:t>
      </w:r>
    </w:p>
    <w:p w14:paraId="09B2701E" w14:textId="77777777" w:rsidR="00CA5C11" w:rsidRPr="00C4223E" w:rsidRDefault="00CA5C11" w:rsidP="00CA5C11">
      <w:pPr>
        <w:pStyle w:val="14"/>
        <w:jc w:val="center"/>
        <w:rPr>
          <w:rFonts w:ascii="Times New Roman" w:hAnsi="Times New Roman" w:cs="Times New Roman"/>
          <w:b/>
          <w:sz w:val="22"/>
          <w:szCs w:val="22"/>
        </w:rPr>
      </w:pPr>
    </w:p>
    <w:p w14:paraId="1D83F782" w14:textId="77777777" w:rsidR="00CA5C11" w:rsidRPr="00C4223E" w:rsidRDefault="00CA5C11" w:rsidP="00CA5C11">
      <w:pPr>
        <w:pageBreakBefore/>
        <w:ind w:firstLine="4560"/>
        <w:rPr>
          <w:sz w:val="22"/>
          <w:szCs w:val="22"/>
        </w:rPr>
      </w:pPr>
      <w:r w:rsidRPr="00C4223E">
        <w:rPr>
          <w:sz w:val="22"/>
          <w:szCs w:val="22"/>
        </w:rPr>
        <w:lastRenderedPageBreak/>
        <w:t>Приложение №4</w:t>
      </w:r>
    </w:p>
    <w:p w14:paraId="6ABAEA13" w14:textId="77777777" w:rsidR="00CA5C11" w:rsidRPr="00C4223E" w:rsidRDefault="00CA5C11" w:rsidP="00CC1E55">
      <w:pPr>
        <w:ind w:firstLine="4560"/>
        <w:rPr>
          <w:sz w:val="22"/>
          <w:szCs w:val="22"/>
        </w:rPr>
      </w:pPr>
      <w:r w:rsidRPr="00C4223E">
        <w:rPr>
          <w:sz w:val="22"/>
          <w:szCs w:val="22"/>
        </w:rPr>
        <w:t xml:space="preserve">к Договору </w:t>
      </w:r>
      <w:r w:rsidR="00CC1E55" w:rsidRPr="00C4223E">
        <w:rPr>
          <w:sz w:val="22"/>
          <w:szCs w:val="22"/>
        </w:rPr>
        <w:t>управления</w:t>
      </w:r>
      <w:r w:rsidR="003947F4" w:rsidRPr="00C4223E">
        <w:rPr>
          <w:sz w:val="22"/>
          <w:szCs w:val="22"/>
        </w:rPr>
        <w:t xml:space="preserve"> </w:t>
      </w:r>
      <w:r w:rsidR="00615883" w:rsidRPr="00C4223E">
        <w:rPr>
          <w:sz w:val="22"/>
          <w:szCs w:val="22"/>
        </w:rPr>
        <w:t>Многоквартирн</w:t>
      </w:r>
      <w:r w:rsidR="00CC1E55" w:rsidRPr="00C4223E">
        <w:rPr>
          <w:sz w:val="22"/>
          <w:szCs w:val="22"/>
        </w:rPr>
        <w:t>ым</w:t>
      </w:r>
      <w:r w:rsidR="00615883" w:rsidRPr="00C4223E">
        <w:rPr>
          <w:sz w:val="22"/>
          <w:szCs w:val="22"/>
        </w:rPr>
        <w:t xml:space="preserve"> дом</w:t>
      </w:r>
      <w:r w:rsidR="00CC1E55" w:rsidRPr="00C4223E">
        <w:rPr>
          <w:sz w:val="22"/>
          <w:szCs w:val="22"/>
        </w:rPr>
        <w:t>ом</w:t>
      </w:r>
    </w:p>
    <w:p w14:paraId="1FB2CF6B" w14:textId="10CC3308" w:rsidR="009C1322" w:rsidRPr="00C4223E" w:rsidRDefault="009C1322" w:rsidP="009C1322">
      <w:pPr>
        <w:ind w:firstLine="4560"/>
        <w:rPr>
          <w:sz w:val="22"/>
          <w:szCs w:val="22"/>
        </w:rPr>
      </w:pPr>
      <w:r w:rsidRPr="00C4223E">
        <w:rPr>
          <w:sz w:val="22"/>
          <w:szCs w:val="22"/>
        </w:rPr>
        <w:t>№______________  от «</w:t>
      </w:r>
      <w:r>
        <w:rPr>
          <w:sz w:val="22"/>
          <w:szCs w:val="22"/>
        </w:rPr>
        <w:t>__</w:t>
      </w:r>
      <w:r w:rsidRPr="00C4223E">
        <w:rPr>
          <w:sz w:val="22"/>
          <w:szCs w:val="22"/>
        </w:rPr>
        <w:t xml:space="preserve">» </w:t>
      </w:r>
      <w:r>
        <w:rPr>
          <w:sz w:val="22"/>
          <w:szCs w:val="22"/>
        </w:rPr>
        <w:t xml:space="preserve">________________ </w:t>
      </w:r>
      <w:r w:rsidRPr="00C4223E">
        <w:rPr>
          <w:sz w:val="22"/>
          <w:szCs w:val="22"/>
        </w:rPr>
        <w:t>20</w:t>
      </w:r>
      <w:r>
        <w:rPr>
          <w:sz w:val="22"/>
          <w:szCs w:val="22"/>
        </w:rPr>
        <w:t>__</w:t>
      </w:r>
      <w:r w:rsidRPr="00C4223E">
        <w:rPr>
          <w:sz w:val="22"/>
          <w:szCs w:val="22"/>
        </w:rPr>
        <w:t xml:space="preserve"> г.</w:t>
      </w:r>
    </w:p>
    <w:p w14:paraId="29CC00A8" w14:textId="77777777" w:rsidR="00CA5C11" w:rsidRPr="00C4223E" w:rsidRDefault="00CA5C11" w:rsidP="00CA5C11">
      <w:pPr>
        <w:ind w:firstLine="4560"/>
        <w:rPr>
          <w:sz w:val="22"/>
          <w:szCs w:val="22"/>
        </w:rPr>
      </w:pPr>
    </w:p>
    <w:p w14:paraId="1241FD22" w14:textId="77777777" w:rsidR="00361257" w:rsidRPr="00C4223E" w:rsidRDefault="00361257" w:rsidP="00361257">
      <w:pPr>
        <w:widowControl w:val="0"/>
        <w:ind w:left="397" w:right="397"/>
        <w:jc w:val="center"/>
        <w:rPr>
          <w:b/>
          <w:sz w:val="20"/>
          <w:szCs w:val="20"/>
        </w:rPr>
      </w:pPr>
      <w:r w:rsidRPr="00C4223E">
        <w:rPr>
          <w:b/>
          <w:sz w:val="20"/>
          <w:szCs w:val="20"/>
        </w:rPr>
        <w:t>Порядок</w:t>
      </w:r>
    </w:p>
    <w:p w14:paraId="0898BB80" w14:textId="77777777" w:rsidR="00361257" w:rsidRPr="00C4223E" w:rsidRDefault="00361257" w:rsidP="00361257">
      <w:pPr>
        <w:widowControl w:val="0"/>
        <w:ind w:left="397" w:right="397"/>
        <w:jc w:val="center"/>
        <w:rPr>
          <w:b/>
          <w:sz w:val="20"/>
          <w:szCs w:val="20"/>
          <w:vertAlign w:val="superscript"/>
        </w:rPr>
      </w:pPr>
      <w:r w:rsidRPr="00C4223E">
        <w:rPr>
          <w:b/>
          <w:sz w:val="20"/>
          <w:szCs w:val="20"/>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sidRPr="00C4223E">
        <w:rPr>
          <w:b/>
          <w:sz w:val="20"/>
          <w:szCs w:val="20"/>
          <w:vertAlign w:val="superscript"/>
        </w:rPr>
        <w:footnoteReference w:customMarkFollows="1" w:id="1"/>
        <w:sym w:font="Symbol" w:char="F02A"/>
      </w:r>
    </w:p>
    <w:p w14:paraId="665DCF2D" w14:textId="77777777" w:rsidR="00361257" w:rsidRPr="00C4223E" w:rsidRDefault="00361257" w:rsidP="00361257">
      <w:pPr>
        <w:widowControl w:val="0"/>
        <w:ind w:left="397" w:right="397"/>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3913"/>
      </w:tblGrid>
      <w:tr w:rsidR="00361257" w:rsidRPr="00C4223E" w14:paraId="5F2C4FF1" w14:textId="77777777" w:rsidTr="006337D5">
        <w:tc>
          <w:tcPr>
            <w:tcW w:w="3348" w:type="dxa"/>
            <w:vAlign w:val="center"/>
          </w:tcPr>
          <w:p w14:paraId="37E1DB99" w14:textId="77777777" w:rsidR="00361257" w:rsidRPr="00C4223E" w:rsidRDefault="00361257" w:rsidP="006337D5">
            <w:pPr>
              <w:widowControl w:val="0"/>
              <w:rPr>
                <w:sz w:val="20"/>
              </w:rPr>
            </w:pPr>
            <w:r w:rsidRPr="00C4223E">
              <w:rPr>
                <w:sz w:val="20"/>
              </w:rPr>
              <w:t>Требования к качеству коммунальных услуг</w:t>
            </w:r>
          </w:p>
        </w:tc>
        <w:tc>
          <w:tcPr>
            <w:tcW w:w="2520" w:type="dxa"/>
            <w:vAlign w:val="center"/>
          </w:tcPr>
          <w:p w14:paraId="6EB245C9" w14:textId="77777777" w:rsidR="00361257" w:rsidRPr="00C4223E" w:rsidRDefault="00361257" w:rsidP="006337D5">
            <w:pPr>
              <w:widowControl w:val="0"/>
              <w:rPr>
                <w:sz w:val="20"/>
              </w:rPr>
            </w:pPr>
            <w:r w:rsidRPr="00C4223E">
              <w:rPr>
                <w:sz w:val="20"/>
              </w:rPr>
              <w:t>Допустимая продолжительность перерывов или предоставления коммунальных услуг ненадлежащего качества</w:t>
            </w:r>
          </w:p>
        </w:tc>
        <w:tc>
          <w:tcPr>
            <w:tcW w:w="3913" w:type="dxa"/>
            <w:vAlign w:val="center"/>
          </w:tcPr>
          <w:p w14:paraId="482C1B9E" w14:textId="77777777" w:rsidR="00361257" w:rsidRPr="00C4223E" w:rsidRDefault="00361257" w:rsidP="006337D5">
            <w:pPr>
              <w:keepNext/>
              <w:keepLines/>
              <w:widowControl w:val="0"/>
              <w:suppressLineNumbers/>
              <w:spacing w:after="60"/>
              <w:rPr>
                <w:sz w:val="20"/>
              </w:rPr>
            </w:pPr>
            <w:r w:rsidRPr="00C4223E">
              <w:rPr>
                <w:sz w:val="20"/>
              </w:rPr>
              <w:t>Условия изменения размера платы за коммунальные услуги ненадлежащего качества</w:t>
            </w:r>
          </w:p>
        </w:tc>
      </w:tr>
      <w:tr w:rsidR="00361257" w:rsidRPr="00C4223E" w14:paraId="24B78CF4" w14:textId="77777777" w:rsidTr="006337D5">
        <w:tc>
          <w:tcPr>
            <w:tcW w:w="9781" w:type="dxa"/>
            <w:gridSpan w:val="3"/>
          </w:tcPr>
          <w:p w14:paraId="4203BEB2" w14:textId="77777777" w:rsidR="00361257" w:rsidRPr="00C4223E" w:rsidRDefault="00361257" w:rsidP="006337D5">
            <w:pPr>
              <w:widowControl w:val="0"/>
              <w:jc w:val="center"/>
              <w:rPr>
                <w:sz w:val="20"/>
              </w:rPr>
            </w:pPr>
            <w:r w:rsidRPr="00C4223E">
              <w:rPr>
                <w:sz w:val="20"/>
              </w:rPr>
              <w:t>1. Холодное водоснабжение</w:t>
            </w:r>
          </w:p>
        </w:tc>
      </w:tr>
      <w:tr w:rsidR="00361257" w:rsidRPr="00C4223E" w14:paraId="116A11C6" w14:textId="77777777" w:rsidTr="006337D5">
        <w:tc>
          <w:tcPr>
            <w:tcW w:w="3348" w:type="dxa"/>
          </w:tcPr>
          <w:p w14:paraId="30A741C3" w14:textId="77777777" w:rsidR="00361257" w:rsidRPr="00C4223E" w:rsidRDefault="00361257" w:rsidP="006337D5">
            <w:pPr>
              <w:widowControl w:val="0"/>
              <w:rPr>
                <w:sz w:val="20"/>
              </w:rPr>
            </w:pPr>
            <w:r w:rsidRPr="00C4223E">
              <w:rPr>
                <w:sz w:val="20"/>
              </w:rPr>
              <w:t>1.1. Бесперебойное круглосуточное водоснабжение в течение года</w:t>
            </w:r>
          </w:p>
        </w:tc>
        <w:tc>
          <w:tcPr>
            <w:tcW w:w="2520" w:type="dxa"/>
          </w:tcPr>
          <w:p w14:paraId="1B929681" w14:textId="77777777" w:rsidR="00361257" w:rsidRPr="00C4223E" w:rsidRDefault="00361257" w:rsidP="006337D5">
            <w:pPr>
              <w:widowControl w:val="0"/>
              <w:rPr>
                <w:sz w:val="20"/>
              </w:rPr>
            </w:pPr>
            <w:r w:rsidRPr="00C4223E">
              <w:rPr>
                <w:sz w:val="20"/>
              </w:rPr>
              <w:t>допустимая продолжительность перерыва подачи холодной воды:</w:t>
            </w:r>
          </w:p>
          <w:p w14:paraId="61A4A356" w14:textId="77777777" w:rsidR="00361257" w:rsidRPr="00C4223E" w:rsidRDefault="00361257" w:rsidP="006337D5">
            <w:pPr>
              <w:widowControl w:val="0"/>
              <w:rPr>
                <w:sz w:val="20"/>
              </w:rPr>
            </w:pPr>
            <w:r w:rsidRPr="00C4223E">
              <w:rPr>
                <w:sz w:val="20"/>
              </w:rPr>
              <w:t>а) 8 часа (суммарно) в течение одного месяца;</w:t>
            </w:r>
          </w:p>
          <w:p w14:paraId="041AF73B" w14:textId="77777777" w:rsidR="00361257" w:rsidRPr="00C4223E" w:rsidRDefault="00361257" w:rsidP="006337D5">
            <w:pPr>
              <w:widowControl w:val="0"/>
              <w:rPr>
                <w:sz w:val="20"/>
              </w:rPr>
            </w:pPr>
            <w:r w:rsidRPr="00C4223E">
              <w:rPr>
                <w:sz w:val="20"/>
              </w:rPr>
              <w:t>б) 4 часа единовременно (в том числе при аварии)</w:t>
            </w:r>
          </w:p>
        </w:tc>
        <w:tc>
          <w:tcPr>
            <w:tcW w:w="3913" w:type="dxa"/>
          </w:tcPr>
          <w:p w14:paraId="198B55DF" w14:textId="77777777" w:rsidR="00361257" w:rsidRPr="00C4223E" w:rsidRDefault="00361257" w:rsidP="006337D5">
            <w:pPr>
              <w:widowControl w:val="0"/>
              <w:rPr>
                <w:sz w:val="20"/>
              </w:rPr>
            </w:pPr>
            <w:r w:rsidRPr="00C4223E">
              <w:rPr>
                <w:sz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61257" w:rsidRPr="00C4223E" w14:paraId="398B0CE6" w14:textId="77777777" w:rsidTr="006337D5">
        <w:tc>
          <w:tcPr>
            <w:tcW w:w="3348" w:type="dxa"/>
          </w:tcPr>
          <w:p w14:paraId="2D389087" w14:textId="77777777" w:rsidR="00361257" w:rsidRPr="00C4223E" w:rsidRDefault="00361257" w:rsidP="006337D5">
            <w:pPr>
              <w:widowControl w:val="0"/>
              <w:rPr>
                <w:sz w:val="20"/>
              </w:rPr>
            </w:pPr>
            <w:r w:rsidRPr="00C4223E">
              <w:rPr>
                <w:sz w:val="20"/>
              </w:rPr>
              <w:t>1.2. Постоянное соответствие состава и свойств воды действующим санитарным нормам и правилам:</w:t>
            </w:r>
          </w:p>
          <w:p w14:paraId="6E0D5C56" w14:textId="77777777" w:rsidR="00361257" w:rsidRPr="00C4223E" w:rsidRDefault="00361257" w:rsidP="006337D5">
            <w:pPr>
              <w:widowControl w:val="0"/>
              <w:rPr>
                <w:sz w:val="20"/>
              </w:rPr>
            </w:pPr>
            <w:r w:rsidRPr="00C4223E">
              <w:rPr>
                <w:sz w:val="20"/>
              </w:rPr>
              <w:t>нарушение качества не допускается</w:t>
            </w:r>
          </w:p>
        </w:tc>
        <w:tc>
          <w:tcPr>
            <w:tcW w:w="2520" w:type="dxa"/>
          </w:tcPr>
          <w:p w14:paraId="119C5285" w14:textId="77777777" w:rsidR="00361257" w:rsidRPr="00C4223E" w:rsidRDefault="00361257" w:rsidP="006337D5">
            <w:pPr>
              <w:widowControl w:val="0"/>
              <w:rPr>
                <w:sz w:val="20"/>
              </w:rPr>
            </w:pPr>
            <w:r w:rsidRPr="00C4223E">
              <w:rPr>
                <w:sz w:val="20"/>
              </w:rPr>
              <w:t>отклонение состава и свойств холодной воды от действующих санитарных норм и правил не допускается</w:t>
            </w:r>
          </w:p>
        </w:tc>
        <w:tc>
          <w:tcPr>
            <w:tcW w:w="3913" w:type="dxa"/>
          </w:tcPr>
          <w:p w14:paraId="351674C9" w14:textId="77777777" w:rsidR="00361257" w:rsidRPr="00C4223E" w:rsidRDefault="00361257" w:rsidP="006337D5">
            <w:pPr>
              <w:widowControl w:val="0"/>
              <w:rPr>
                <w:sz w:val="20"/>
              </w:rPr>
            </w:pPr>
            <w:r w:rsidRPr="00C4223E">
              <w:rPr>
                <w:sz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61257" w:rsidRPr="00C4223E" w14:paraId="5CCA6CA6" w14:textId="77777777" w:rsidTr="006337D5">
        <w:tc>
          <w:tcPr>
            <w:tcW w:w="3348" w:type="dxa"/>
          </w:tcPr>
          <w:p w14:paraId="267AB124" w14:textId="77777777" w:rsidR="00361257" w:rsidRPr="00C4223E" w:rsidRDefault="00361257" w:rsidP="006337D5">
            <w:pPr>
              <w:widowControl w:val="0"/>
              <w:rPr>
                <w:sz w:val="20"/>
              </w:rPr>
            </w:pPr>
            <w:r w:rsidRPr="00C4223E">
              <w:rPr>
                <w:sz w:val="20"/>
              </w:rPr>
              <w:t>1.3. Давление в системе холодного водоснабжения в точке разбора:</w:t>
            </w:r>
          </w:p>
          <w:p w14:paraId="4BEA86E6" w14:textId="77777777" w:rsidR="00361257" w:rsidRPr="00C4223E" w:rsidRDefault="00361257" w:rsidP="006337D5">
            <w:pPr>
              <w:widowControl w:val="0"/>
              <w:rPr>
                <w:sz w:val="20"/>
              </w:rPr>
            </w:pPr>
            <w:r w:rsidRPr="00C4223E">
              <w:rPr>
                <w:sz w:val="20"/>
              </w:rPr>
              <w:t>а) в многоквартирных домах и жилых домах:</w:t>
            </w:r>
          </w:p>
          <w:p w14:paraId="7F45F0B4" w14:textId="77777777" w:rsidR="00361257" w:rsidRPr="00C4223E" w:rsidRDefault="00361257" w:rsidP="006337D5">
            <w:pPr>
              <w:widowControl w:val="0"/>
              <w:rPr>
                <w:sz w:val="20"/>
              </w:rPr>
            </w:pPr>
            <w:r w:rsidRPr="00C4223E">
              <w:rPr>
                <w:sz w:val="20"/>
              </w:rPr>
              <w:t>- не менее 0,03 МПа (0,3 кгс/кв. см);</w:t>
            </w:r>
          </w:p>
          <w:p w14:paraId="393030B6" w14:textId="77777777" w:rsidR="00361257" w:rsidRPr="00C4223E" w:rsidRDefault="00361257" w:rsidP="006337D5">
            <w:pPr>
              <w:widowControl w:val="0"/>
              <w:rPr>
                <w:sz w:val="20"/>
              </w:rPr>
            </w:pPr>
            <w:r w:rsidRPr="00C4223E">
              <w:rPr>
                <w:sz w:val="20"/>
              </w:rPr>
              <w:t>- не более 0,6 МПа (6 кгс/кв. см);</w:t>
            </w:r>
          </w:p>
          <w:p w14:paraId="08C991C2" w14:textId="77777777" w:rsidR="00361257" w:rsidRPr="00C4223E" w:rsidRDefault="00361257" w:rsidP="006337D5">
            <w:pPr>
              <w:widowControl w:val="0"/>
              <w:rPr>
                <w:sz w:val="20"/>
              </w:rPr>
            </w:pPr>
            <w:r w:rsidRPr="00C4223E">
              <w:rPr>
                <w:sz w:val="20"/>
              </w:rPr>
              <w:t>б) у водоразборных колонок - не менее 0,1 МПа (1 кгс/кв. см)</w:t>
            </w:r>
          </w:p>
        </w:tc>
        <w:tc>
          <w:tcPr>
            <w:tcW w:w="2520" w:type="dxa"/>
          </w:tcPr>
          <w:p w14:paraId="37E97893" w14:textId="77777777" w:rsidR="00361257" w:rsidRPr="00C4223E" w:rsidRDefault="00361257" w:rsidP="006337D5">
            <w:pPr>
              <w:widowControl w:val="0"/>
              <w:rPr>
                <w:sz w:val="20"/>
              </w:rPr>
            </w:pPr>
            <w:r w:rsidRPr="00C4223E">
              <w:rPr>
                <w:sz w:val="20"/>
              </w:rPr>
              <w:t>отклонение давления не допускается</w:t>
            </w:r>
          </w:p>
        </w:tc>
        <w:tc>
          <w:tcPr>
            <w:tcW w:w="3913" w:type="dxa"/>
          </w:tcPr>
          <w:p w14:paraId="12C3629E" w14:textId="77777777" w:rsidR="00361257" w:rsidRPr="00C4223E" w:rsidRDefault="00361257" w:rsidP="006337D5">
            <w:pPr>
              <w:widowControl w:val="0"/>
              <w:rPr>
                <w:sz w:val="20"/>
              </w:rPr>
            </w:pPr>
            <w:r w:rsidRPr="00C4223E">
              <w:rPr>
                <w:sz w:val="20"/>
              </w:rPr>
              <w:t>за каждый час (суммарно за расчетный период) периода подачи воды:</w:t>
            </w:r>
          </w:p>
          <w:p w14:paraId="6CAAF840" w14:textId="77777777" w:rsidR="00361257" w:rsidRPr="00C4223E" w:rsidRDefault="00361257" w:rsidP="006337D5">
            <w:pPr>
              <w:widowControl w:val="0"/>
              <w:rPr>
                <w:sz w:val="20"/>
              </w:rPr>
            </w:pPr>
            <w:r w:rsidRPr="00C4223E">
              <w:rPr>
                <w:sz w:val="20"/>
              </w:rPr>
              <w:t xml:space="preserve">а) при давлении, отличающемся от </w:t>
            </w:r>
            <w:proofErr w:type="gramStart"/>
            <w:r w:rsidRPr="00C4223E">
              <w:rPr>
                <w:sz w:val="20"/>
              </w:rPr>
              <w:t>установленного</w:t>
            </w:r>
            <w:proofErr w:type="gramEnd"/>
            <w:r w:rsidRPr="00C4223E">
              <w:rPr>
                <w:sz w:val="20"/>
              </w:rPr>
              <w:t xml:space="preserve"> до 25%, размер ежемесячной платы снижается на 0,1%;</w:t>
            </w:r>
          </w:p>
          <w:p w14:paraId="76029992" w14:textId="77777777" w:rsidR="00361257" w:rsidRPr="00C4223E" w:rsidRDefault="00361257" w:rsidP="006337D5">
            <w:pPr>
              <w:widowControl w:val="0"/>
              <w:rPr>
                <w:sz w:val="20"/>
              </w:rPr>
            </w:pPr>
            <w:r w:rsidRPr="00C4223E">
              <w:rPr>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61257" w:rsidRPr="00C4223E" w14:paraId="7527176B" w14:textId="77777777" w:rsidTr="006337D5">
        <w:trPr>
          <w:trHeight w:val="286"/>
        </w:trPr>
        <w:tc>
          <w:tcPr>
            <w:tcW w:w="9781" w:type="dxa"/>
            <w:gridSpan w:val="3"/>
            <w:vAlign w:val="center"/>
          </w:tcPr>
          <w:p w14:paraId="5CB70AD3" w14:textId="77777777" w:rsidR="00361257" w:rsidRPr="00C4223E" w:rsidRDefault="00361257" w:rsidP="006337D5">
            <w:pPr>
              <w:widowControl w:val="0"/>
              <w:jc w:val="center"/>
              <w:rPr>
                <w:sz w:val="20"/>
              </w:rPr>
            </w:pPr>
            <w:r w:rsidRPr="00C4223E">
              <w:rPr>
                <w:sz w:val="20"/>
              </w:rPr>
              <w:t>2. Горячее водоснабжение</w:t>
            </w:r>
          </w:p>
        </w:tc>
      </w:tr>
      <w:tr w:rsidR="00361257" w:rsidRPr="00C4223E" w14:paraId="5FCC6DB2" w14:textId="77777777" w:rsidTr="006337D5">
        <w:tc>
          <w:tcPr>
            <w:tcW w:w="3348" w:type="dxa"/>
          </w:tcPr>
          <w:p w14:paraId="77BA4ABF" w14:textId="77777777" w:rsidR="00361257" w:rsidRPr="00C4223E" w:rsidRDefault="00361257" w:rsidP="006337D5">
            <w:pPr>
              <w:widowControl w:val="0"/>
              <w:rPr>
                <w:sz w:val="20"/>
              </w:rPr>
            </w:pPr>
            <w:r w:rsidRPr="00C4223E">
              <w:rPr>
                <w:sz w:val="20"/>
              </w:rPr>
              <w:t>2.2. Обеспечение</w:t>
            </w:r>
          </w:p>
          <w:p w14:paraId="40D26A5D" w14:textId="77777777" w:rsidR="00361257" w:rsidRPr="00C4223E" w:rsidRDefault="00361257" w:rsidP="006337D5">
            <w:pPr>
              <w:widowControl w:val="0"/>
              <w:rPr>
                <w:sz w:val="20"/>
              </w:rPr>
            </w:pPr>
            <w:r w:rsidRPr="00C4223E">
              <w:rPr>
                <w:sz w:val="20"/>
              </w:rPr>
              <w:t>температуру горячей воды в точке разбора:</w:t>
            </w:r>
          </w:p>
          <w:p w14:paraId="634737B1" w14:textId="77777777" w:rsidR="00361257" w:rsidRPr="00C4223E" w:rsidRDefault="00361257" w:rsidP="006337D5">
            <w:pPr>
              <w:widowControl w:val="0"/>
              <w:rPr>
                <w:sz w:val="20"/>
              </w:rPr>
            </w:pPr>
            <w:r w:rsidRPr="00C4223E">
              <w:rPr>
                <w:sz w:val="20"/>
              </w:rPr>
              <w:t>а) не менее 60оС для открытых систем централизованного теплоснабжения;</w:t>
            </w:r>
          </w:p>
          <w:p w14:paraId="3E306D33" w14:textId="77777777" w:rsidR="00361257" w:rsidRPr="00C4223E" w:rsidRDefault="00361257" w:rsidP="006337D5">
            <w:pPr>
              <w:widowControl w:val="0"/>
              <w:rPr>
                <w:sz w:val="20"/>
              </w:rPr>
            </w:pPr>
            <w:r w:rsidRPr="00C4223E">
              <w:rPr>
                <w:sz w:val="20"/>
              </w:rPr>
              <w:t>б) не менее 50оС для закрытых систем централизованного теплоснабжения;</w:t>
            </w:r>
          </w:p>
          <w:p w14:paraId="62DA0695" w14:textId="77777777" w:rsidR="00361257" w:rsidRPr="00C4223E" w:rsidRDefault="00361257" w:rsidP="006337D5">
            <w:pPr>
              <w:widowControl w:val="0"/>
              <w:rPr>
                <w:sz w:val="20"/>
              </w:rPr>
            </w:pPr>
            <w:r w:rsidRPr="00C4223E">
              <w:rPr>
                <w:sz w:val="20"/>
              </w:rPr>
              <w:t>в) не более 75оС для любых систем теплоснабжения</w:t>
            </w:r>
          </w:p>
        </w:tc>
        <w:tc>
          <w:tcPr>
            <w:tcW w:w="2520" w:type="dxa"/>
          </w:tcPr>
          <w:p w14:paraId="613B5FCA" w14:textId="77777777" w:rsidR="00361257" w:rsidRPr="00C4223E" w:rsidRDefault="00361257" w:rsidP="006337D5">
            <w:pPr>
              <w:widowControl w:val="0"/>
              <w:rPr>
                <w:sz w:val="20"/>
              </w:rPr>
            </w:pPr>
            <w:r w:rsidRPr="00C4223E">
              <w:rPr>
                <w:sz w:val="20"/>
              </w:rPr>
              <w:t>допустимое отклонение температуры горячей воды в точке разбора:</w:t>
            </w:r>
          </w:p>
          <w:p w14:paraId="3DD6A42C" w14:textId="77777777" w:rsidR="00361257" w:rsidRPr="00C4223E" w:rsidRDefault="00361257" w:rsidP="006337D5">
            <w:pPr>
              <w:widowControl w:val="0"/>
              <w:rPr>
                <w:sz w:val="20"/>
              </w:rPr>
            </w:pPr>
            <w:r w:rsidRPr="00C4223E">
              <w:rPr>
                <w:sz w:val="20"/>
              </w:rPr>
              <w:t>а) в ночное время (с 23 до 6 часов) не более чем на 5оС;</w:t>
            </w:r>
          </w:p>
          <w:p w14:paraId="6E64F304" w14:textId="77777777" w:rsidR="00361257" w:rsidRPr="00C4223E" w:rsidRDefault="00361257" w:rsidP="006337D5">
            <w:pPr>
              <w:widowControl w:val="0"/>
              <w:rPr>
                <w:sz w:val="20"/>
              </w:rPr>
            </w:pPr>
            <w:r w:rsidRPr="00C4223E">
              <w:rPr>
                <w:sz w:val="20"/>
              </w:rPr>
              <w:t>б) в дневное время (с 6 до 23 часов) не более чем на 3оС</w:t>
            </w:r>
          </w:p>
        </w:tc>
        <w:tc>
          <w:tcPr>
            <w:tcW w:w="3913" w:type="dxa"/>
          </w:tcPr>
          <w:p w14:paraId="31CBC1C9" w14:textId="77777777" w:rsidR="00361257" w:rsidRPr="00C4223E" w:rsidRDefault="00361257" w:rsidP="006337D5">
            <w:pPr>
              <w:widowControl w:val="0"/>
              <w:rPr>
                <w:sz w:val="20"/>
              </w:rPr>
            </w:pPr>
            <w:r w:rsidRPr="00C4223E">
              <w:rPr>
                <w:sz w:val="20"/>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14:paraId="70D6140F" w14:textId="77777777" w:rsidR="00361257" w:rsidRPr="00C4223E" w:rsidRDefault="00361257" w:rsidP="006337D5">
            <w:pPr>
              <w:widowControl w:val="0"/>
              <w:rPr>
                <w:sz w:val="20"/>
              </w:rPr>
            </w:pPr>
            <w:r w:rsidRPr="00C4223E">
              <w:rPr>
                <w:sz w:val="20"/>
              </w:rPr>
              <w:t>б) при снижении температуры горячей воды ниже 40</w:t>
            </w:r>
            <w:proofErr w:type="gramStart"/>
            <w:r w:rsidRPr="00C4223E">
              <w:rPr>
                <w:sz w:val="20"/>
              </w:rPr>
              <w:t>°С</w:t>
            </w:r>
            <w:proofErr w:type="gramEnd"/>
            <w:r w:rsidRPr="00C4223E">
              <w:rPr>
                <w:sz w:val="20"/>
              </w:rPr>
              <w:t xml:space="preserve"> - оплата потребленной воды производится по тарифу за холодную воду</w:t>
            </w:r>
          </w:p>
        </w:tc>
      </w:tr>
      <w:tr w:rsidR="00361257" w:rsidRPr="00C4223E" w14:paraId="00261C55" w14:textId="77777777" w:rsidTr="006337D5">
        <w:tc>
          <w:tcPr>
            <w:tcW w:w="3348" w:type="dxa"/>
          </w:tcPr>
          <w:p w14:paraId="40993562" w14:textId="77777777" w:rsidR="00361257" w:rsidRPr="00C4223E" w:rsidRDefault="00361257" w:rsidP="006337D5">
            <w:pPr>
              <w:widowControl w:val="0"/>
              <w:rPr>
                <w:sz w:val="20"/>
              </w:rPr>
            </w:pPr>
            <w:r w:rsidRPr="00C4223E">
              <w:rPr>
                <w:sz w:val="20"/>
              </w:rPr>
              <w:t xml:space="preserve">2.3. Постоянное соответствие состава и свойств горячей </w:t>
            </w:r>
            <w:proofErr w:type="gramStart"/>
            <w:r w:rsidRPr="00C4223E">
              <w:rPr>
                <w:sz w:val="20"/>
              </w:rPr>
              <w:t>воды</w:t>
            </w:r>
            <w:proofErr w:type="gramEnd"/>
            <w:r w:rsidRPr="00C4223E">
              <w:rPr>
                <w:sz w:val="20"/>
              </w:rPr>
              <w:t xml:space="preserve"> действующим санитарным нормам и правилам</w:t>
            </w:r>
          </w:p>
        </w:tc>
        <w:tc>
          <w:tcPr>
            <w:tcW w:w="2520" w:type="dxa"/>
          </w:tcPr>
          <w:p w14:paraId="50A1C3C5" w14:textId="77777777" w:rsidR="00361257" w:rsidRPr="00C4223E" w:rsidRDefault="00361257" w:rsidP="006337D5">
            <w:pPr>
              <w:widowControl w:val="0"/>
              <w:rPr>
                <w:sz w:val="20"/>
              </w:rPr>
            </w:pPr>
            <w:r w:rsidRPr="00C4223E">
              <w:rPr>
                <w:sz w:val="20"/>
              </w:rPr>
              <w:t>отклонение состава и свойств горячей воды от действующих санитарных норм и правил не допускается</w:t>
            </w:r>
          </w:p>
        </w:tc>
        <w:tc>
          <w:tcPr>
            <w:tcW w:w="3913" w:type="dxa"/>
          </w:tcPr>
          <w:p w14:paraId="68E04E3B" w14:textId="77777777" w:rsidR="00361257" w:rsidRPr="00C4223E" w:rsidRDefault="00361257" w:rsidP="006337D5">
            <w:pPr>
              <w:widowControl w:val="0"/>
              <w:rPr>
                <w:sz w:val="20"/>
              </w:rPr>
            </w:pPr>
            <w:r w:rsidRPr="00C4223E">
              <w:rPr>
                <w:sz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61257" w:rsidRPr="00C4223E" w14:paraId="165F3C91" w14:textId="77777777" w:rsidTr="006337D5">
        <w:tc>
          <w:tcPr>
            <w:tcW w:w="3348" w:type="dxa"/>
          </w:tcPr>
          <w:p w14:paraId="511995C3" w14:textId="77777777" w:rsidR="00361257" w:rsidRPr="00C4223E" w:rsidRDefault="00361257" w:rsidP="006337D5">
            <w:pPr>
              <w:widowControl w:val="0"/>
              <w:rPr>
                <w:sz w:val="20"/>
              </w:rPr>
            </w:pPr>
            <w:r w:rsidRPr="00C4223E">
              <w:rPr>
                <w:sz w:val="20"/>
              </w:rPr>
              <w:t xml:space="preserve">2.4. Давление в системе горячего </w:t>
            </w:r>
            <w:r w:rsidRPr="00C4223E">
              <w:rPr>
                <w:sz w:val="20"/>
              </w:rPr>
              <w:lastRenderedPageBreak/>
              <w:t>водоснабжения в точке разбора:</w:t>
            </w:r>
          </w:p>
          <w:p w14:paraId="5D932C1C" w14:textId="77777777" w:rsidR="00361257" w:rsidRPr="00C4223E" w:rsidRDefault="00361257" w:rsidP="006337D5">
            <w:pPr>
              <w:widowControl w:val="0"/>
              <w:rPr>
                <w:sz w:val="20"/>
              </w:rPr>
            </w:pPr>
            <w:r w:rsidRPr="00C4223E">
              <w:rPr>
                <w:sz w:val="20"/>
              </w:rPr>
              <w:t>- не менее 0,03 МПа (0,3 кгс/</w:t>
            </w:r>
            <w:proofErr w:type="spellStart"/>
            <w:r w:rsidRPr="00C4223E">
              <w:rPr>
                <w:sz w:val="20"/>
              </w:rPr>
              <w:t>кв</w:t>
            </w:r>
            <w:proofErr w:type="gramStart"/>
            <w:r w:rsidRPr="00C4223E">
              <w:rPr>
                <w:sz w:val="20"/>
              </w:rPr>
              <w:t>.с</w:t>
            </w:r>
            <w:proofErr w:type="gramEnd"/>
            <w:r w:rsidRPr="00C4223E">
              <w:rPr>
                <w:sz w:val="20"/>
              </w:rPr>
              <w:t>м</w:t>
            </w:r>
            <w:proofErr w:type="spellEnd"/>
            <w:r w:rsidRPr="00C4223E">
              <w:rPr>
                <w:sz w:val="20"/>
              </w:rPr>
              <w:t>);</w:t>
            </w:r>
          </w:p>
          <w:p w14:paraId="72102754" w14:textId="77777777" w:rsidR="00361257" w:rsidRPr="00C4223E" w:rsidRDefault="00361257" w:rsidP="006337D5">
            <w:pPr>
              <w:widowControl w:val="0"/>
              <w:rPr>
                <w:sz w:val="20"/>
              </w:rPr>
            </w:pPr>
            <w:r w:rsidRPr="00C4223E">
              <w:rPr>
                <w:sz w:val="20"/>
              </w:rPr>
              <w:t>- не более 0,45 МПа (4,5 кгс/</w:t>
            </w:r>
            <w:proofErr w:type="spellStart"/>
            <w:r w:rsidRPr="00C4223E">
              <w:rPr>
                <w:sz w:val="20"/>
              </w:rPr>
              <w:t>кв</w:t>
            </w:r>
            <w:proofErr w:type="gramStart"/>
            <w:r w:rsidRPr="00C4223E">
              <w:rPr>
                <w:sz w:val="20"/>
              </w:rPr>
              <w:t>.с</w:t>
            </w:r>
            <w:proofErr w:type="gramEnd"/>
            <w:r w:rsidRPr="00C4223E">
              <w:rPr>
                <w:sz w:val="20"/>
              </w:rPr>
              <w:t>м</w:t>
            </w:r>
            <w:proofErr w:type="spellEnd"/>
            <w:r w:rsidRPr="00C4223E">
              <w:rPr>
                <w:sz w:val="20"/>
              </w:rPr>
              <w:t>)</w:t>
            </w:r>
          </w:p>
        </w:tc>
        <w:tc>
          <w:tcPr>
            <w:tcW w:w="2520" w:type="dxa"/>
          </w:tcPr>
          <w:p w14:paraId="70C1B6B3" w14:textId="77777777" w:rsidR="00361257" w:rsidRPr="00C4223E" w:rsidRDefault="00361257" w:rsidP="006337D5">
            <w:pPr>
              <w:widowControl w:val="0"/>
              <w:rPr>
                <w:sz w:val="20"/>
              </w:rPr>
            </w:pPr>
            <w:r w:rsidRPr="00C4223E">
              <w:rPr>
                <w:sz w:val="20"/>
              </w:rPr>
              <w:lastRenderedPageBreak/>
              <w:t xml:space="preserve">отклонение давления не </w:t>
            </w:r>
            <w:r w:rsidRPr="00C4223E">
              <w:rPr>
                <w:sz w:val="20"/>
              </w:rPr>
              <w:lastRenderedPageBreak/>
              <w:t>допускается</w:t>
            </w:r>
          </w:p>
        </w:tc>
        <w:tc>
          <w:tcPr>
            <w:tcW w:w="3913" w:type="dxa"/>
          </w:tcPr>
          <w:p w14:paraId="528AF487" w14:textId="77777777" w:rsidR="00361257" w:rsidRPr="00C4223E" w:rsidRDefault="00361257" w:rsidP="006337D5">
            <w:pPr>
              <w:widowControl w:val="0"/>
              <w:rPr>
                <w:sz w:val="20"/>
              </w:rPr>
            </w:pPr>
            <w:r w:rsidRPr="00C4223E">
              <w:rPr>
                <w:sz w:val="20"/>
              </w:rPr>
              <w:lastRenderedPageBreak/>
              <w:t xml:space="preserve">за каждый час (суммарно за расчетный </w:t>
            </w:r>
            <w:r w:rsidRPr="00C4223E">
              <w:rPr>
                <w:sz w:val="20"/>
              </w:rPr>
              <w:lastRenderedPageBreak/>
              <w:t>период) периода подачи воды:</w:t>
            </w:r>
          </w:p>
          <w:p w14:paraId="37D3B07E" w14:textId="77777777" w:rsidR="00361257" w:rsidRPr="00C4223E" w:rsidRDefault="00361257" w:rsidP="006337D5">
            <w:pPr>
              <w:widowControl w:val="0"/>
              <w:rPr>
                <w:sz w:val="20"/>
              </w:rPr>
            </w:pPr>
            <w:r w:rsidRPr="00C4223E">
              <w:rPr>
                <w:sz w:val="20"/>
              </w:rPr>
              <w:t xml:space="preserve">а) при давлении отличающимся от </w:t>
            </w:r>
            <w:proofErr w:type="gramStart"/>
            <w:r w:rsidRPr="00C4223E">
              <w:rPr>
                <w:sz w:val="20"/>
              </w:rPr>
              <w:t>установленного</w:t>
            </w:r>
            <w:proofErr w:type="gramEnd"/>
            <w:r w:rsidRPr="00C4223E">
              <w:rPr>
                <w:sz w:val="20"/>
              </w:rPr>
              <w:t xml:space="preserve"> до 25%, размер ежемесячной платы снижается на 0,1%;</w:t>
            </w:r>
          </w:p>
          <w:p w14:paraId="4F269642" w14:textId="77777777" w:rsidR="00361257" w:rsidRPr="00C4223E" w:rsidRDefault="00361257" w:rsidP="006337D5">
            <w:pPr>
              <w:widowControl w:val="0"/>
              <w:rPr>
                <w:sz w:val="20"/>
              </w:rPr>
            </w:pPr>
            <w:r w:rsidRPr="00C4223E">
              <w:rPr>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61257" w:rsidRPr="00C4223E" w14:paraId="3A72F3E1" w14:textId="77777777" w:rsidTr="006337D5">
        <w:tc>
          <w:tcPr>
            <w:tcW w:w="9781" w:type="dxa"/>
            <w:gridSpan w:val="3"/>
          </w:tcPr>
          <w:p w14:paraId="5EA3514E" w14:textId="77777777" w:rsidR="00361257" w:rsidRPr="00C4223E" w:rsidRDefault="00361257" w:rsidP="006337D5">
            <w:pPr>
              <w:widowControl w:val="0"/>
              <w:jc w:val="center"/>
              <w:rPr>
                <w:sz w:val="20"/>
              </w:rPr>
            </w:pPr>
            <w:r w:rsidRPr="00C4223E">
              <w:rPr>
                <w:sz w:val="20"/>
              </w:rPr>
              <w:lastRenderedPageBreak/>
              <w:t>3. Водоотведение</w:t>
            </w:r>
          </w:p>
        </w:tc>
      </w:tr>
      <w:tr w:rsidR="00361257" w:rsidRPr="00C4223E" w14:paraId="68B1B4D8" w14:textId="77777777" w:rsidTr="006337D5">
        <w:tc>
          <w:tcPr>
            <w:tcW w:w="3348" w:type="dxa"/>
          </w:tcPr>
          <w:p w14:paraId="6702D0B5" w14:textId="77777777" w:rsidR="00361257" w:rsidRPr="00C4223E" w:rsidRDefault="00361257" w:rsidP="006337D5">
            <w:pPr>
              <w:widowControl w:val="0"/>
              <w:rPr>
                <w:sz w:val="20"/>
              </w:rPr>
            </w:pPr>
            <w:r w:rsidRPr="00C4223E">
              <w:rPr>
                <w:sz w:val="20"/>
              </w:rPr>
              <w:t>3.1. Бесперебойное круглосуточное водоотведение в течение года</w:t>
            </w:r>
          </w:p>
        </w:tc>
        <w:tc>
          <w:tcPr>
            <w:tcW w:w="2520" w:type="dxa"/>
          </w:tcPr>
          <w:p w14:paraId="720DA504" w14:textId="77777777" w:rsidR="00361257" w:rsidRPr="00C4223E" w:rsidRDefault="00361257" w:rsidP="006337D5">
            <w:pPr>
              <w:widowControl w:val="0"/>
              <w:rPr>
                <w:sz w:val="20"/>
              </w:rPr>
            </w:pPr>
            <w:r w:rsidRPr="00C4223E">
              <w:rPr>
                <w:sz w:val="20"/>
              </w:rPr>
              <w:t>допустимая продолжительность перерыва водоотведения:</w:t>
            </w:r>
          </w:p>
          <w:p w14:paraId="10806E8F" w14:textId="77777777" w:rsidR="00361257" w:rsidRPr="00C4223E" w:rsidRDefault="00361257" w:rsidP="006337D5">
            <w:pPr>
              <w:widowControl w:val="0"/>
              <w:rPr>
                <w:sz w:val="20"/>
              </w:rPr>
            </w:pPr>
            <w:r w:rsidRPr="00C4223E">
              <w:rPr>
                <w:sz w:val="20"/>
              </w:rPr>
              <w:t xml:space="preserve">а) не более 8 часов (суммарно) в течение одного месяца </w:t>
            </w:r>
          </w:p>
          <w:p w14:paraId="2A1E3134" w14:textId="77777777" w:rsidR="00361257" w:rsidRPr="00C4223E" w:rsidRDefault="00361257" w:rsidP="006337D5">
            <w:pPr>
              <w:widowControl w:val="0"/>
              <w:rPr>
                <w:sz w:val="20"/>
              </w:rPr>
            </w:pPr>
            <w:r w:rsidRPr="00C4223E">
              <w:rPr>
                <w:sz w:val="20"/>
              </w:rPr>
              <w:t>б) 4 часа единовременно (в том числе при аварии)</w:t>
            </w:r>
          </w:p>
        </w:tc>
        <w:tc>
          <w:tcPr>
            <w:tcW w:w="3913" w:type="dxa"/>
          </w:tcPr>
          <w:p w14:paraId="635255C8" w14:textId="77777777" w:rsidR="00361257" w:rsidRPr="00C4223E" w:rsidRDefault="00361257" w:rsidP="006337D5">
            <w:pPr>
              <w:widowControl w:val="0"/>
              <w:rPr>
                <w:sz w:val="20"/>
              </w:rPr>
            </w:pPr>
            <w:r w:rsidRPr="00C4223E">
              <w:rPr>
                <w:sz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61257" w:rsidRPr="00C4223E" w14:paraId="6293B09E" w14:textId="77777777" w:rsidTr="006337D5">
        <w:tc>
          <w:tcPr>
            <w:tcW w:w="9781" w:type="dxa"/>
            <w:gridSpan w:val="3"/>
          </w:tcPr>
          <w:p w14:paraId="04739E7C" w14:textId="77777777" w:rsidR="00361257" w:rsidRPr="00C4223E" w:rsidRDefault="00361257" w:rsidP="006337D5">
            <w:pPr>
              <w:widowControl w:val="0"/>
              <w:jc w:val="center"/>
              <w:rPr>
                <w:sz w:val="20"/>
              </w:rPr>
            </w:pPr>
            <w:r w:rsidRPr="00C4223E">
              <w:rPr>
                <w:sz w:val="20"/>
              </w:rPr>
              <w:t>4. Электроснабжение</w:t>
            </w:r>
          </w:p>
        </w:tc>
      </w:tr>
      <w:tr w:rsidR="00361257" w:rsidRPr="00C4223E" w14:paraId="33EEF7A8" w14:textId="77777777" w:rsidTr="006337D5">
        <w:tc>
          <w:tcPr>
            <w:tcW w:w="3348" w:type="dxa"/>
          </w:tcPr>
          <w:p w14:paraId="56EB98BB" w14:textId="77777777" w:rsidR="00361257" w:rsidRPr="00C4223E" w:rsidRDefault="00361257" w:rsidP="006337D5">
            <w:pPr>
              <w:widowControl w:val="0"/>
              <w:rPr>
                <w:sz w:val="20"/>
              </w:rPr>
            </w:pPr>
            <w:r w:rsidRPr="00C4223E">
              <w:rPr>
                <w:sz w:val="20"/>
              </w:rPr>
              <w:t>4.1. Бесперебойное круглосуточное электроснабжение в течение года</w:t>
            </w:r>
          </w:p>
        </w:tc>
        <w:tc>
          <w:tcPr>
            <w:tcW w:w="2520" w:type="dxa"/>
          </w:tcPr>
          <w:p w14:paraId="274F1706" w14:textId="77777777" w:rsidR="00361257" w:rsidRPr="00C4223E" w:rsidRDefault="00361257" w:rsidP="006337D5">
            <w:pPr>
              <w:widowControl w:val="0"/>
              <w:rPr>
                <w:sz w:val="20"/>
              </w:rPr>
            </w:pPr>
            <w:r w:rsidRPr="00C4223E">
              <w:rPr>
                <w:sz w:val="20"/>
              </w:rPr>
              <w:t>допустимая продолжительность перерыва электроснабжения:1</w:t>
            </w:r>
          </w:p>
          <w:p w14:paraId="203319E6" w14:textId="77777777" w:rsidR="00361257" w:rsidRPr="00C4223E" w:rsidRDefault="00361257" w:rsidP="006337D5">
            <w:pPr>
              <w:widowControl w:val="0"/>
              <w:autoSpaceDE w:val="0"/>
              <w:autoSpaceDN w:val="0"/>
              <w:adjustRightInd w:val="0"/>
              <w:rPr>
                <w:sz w:val="20"/>
              </w:rPr>
            </w:pPr>
            <w:r w:rsidRPr="00C4223E">
              <w:rPr>
                <w:sz w:val="20"/>
              </w:rPr>
              <w:t>а) 2 часа - при наличии двух независимых взаимно резервирующих источников питания;</w:t>
            </w:r>
          </w:p>
          <w:p w14:paraId="6375426D" w14:textId="77777777" w:rsidR="00361257" w:rsidRPr="00C4223E" w:rsidRDefault="00361257" w:rsidP="006337D5">
            <w:pPr>
              <w:widowControl w:val="0"/>
              <w:rPr>
                <w:sz w:val="20"/>
              </w:rPr>
            </w:pPr>
            <w:r w:rsidRPr="00C4223E">
              <w:rPr>
                <w:sz w:val="20"/>
              </w:rPr>
              <w:t>б) 24 часа - при наличии одного источника питания</w:t>
            </w:r>
          </w:p>
        </w:tc>
        <w:tc>
          <w:tcPr>
            <w:tcW w:w="3913" w:type="dxa"/>
          </w:tcPr>
          <w:p w14:paraId="24824071" w14:textId="77777777" w:rsidR="00361257" w:rsidRPr="00C4223E" w:rsidRDefault="00361257" w:rsidP="006337D5">
            <w:pPr>
              <w:widowControl w:val="0"/>
              <w:rPr>
                <w:sz w:val="20"/>
              </w:rPr>
            </w:pPr>
            <w:r w:rsidRPr="00C4223E">
              <w:rPr>
                <w:sz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61257" w:rsidRPr="00C4223E" w14:paraId="2D0FADD7" w14:textId="77777777" w:rsidTr="006337D5">
        <w:tc>
          <w:tcPr>
            <w:tcW w:w="3348" w:type="dxa"/>
          </w:tcPr>
          <w:p w14:paraId="719FC23E" w14:textId="77777777" w:rsidR="00361257" w:rsidRPr="00C4223E" w:rsidRDefault="00361257" w:rsidP="006337D5">
            <w:pPr>
              <w:widowControl w:val="0"/>
              <w:rPr>
                <w:sz w:val="20"/>
              </w:rPr>
            </w:pPr>
            <w:r w:rsidRPr="00C4223E">
              <w:rPr>
                <w:sz w:val="20"/>
              </w:rPr>
              <w:t>4.2. Постоянное соответствие напряжения, частоты действующим федеральным стандартам</w:t>
            </w:r>
          </w:p>
        </w:tc>
        <w:tc>
          <w:tcPr>
            <w:tcW w:w="2520" w:type="dxa"/>
          </w:tcPr>
          <w:p w14:paraId="18EBB90A" w14:textId="77777777" w:rsidR="00361257" w:rsidRPr="00C4223E" w:rsidRDefault="00361257" w:rsidP="006337D5">
            <w:pPr>
              <w:widowControl w:val="0"/>
              <w:rPr>
                <w:sz w:val="20"/>
              </w:rPr>
            </w:pPr>
            <w:r w:rsidRPr="00C4223E">
              <w:rPr>
                <w:sz w:val="20"/>
              </w:rPr>
              <w:t>не допускается</w:t>
            </w:r>
          </w:p>
        </w:tc>
        <w:tc>
          <w:tcPr>
            <w:tcW w:w="3913" w:type="dxa"/>
          </w:tcPr>
          <w:p w14:paraId="2626797E" w14:textId="77777777" w:rsidR="00361257" w:rsidRPr="00C4223E" w:rsidRDefault="00361257" w:rsidP="006337D5">
            <w:pPr>
              <w:widowControl w:val="0"/>
              <w:rPr>
                <w:sz w:val="20"/>
              </w:rPr>
            </w:pPr>
            <w:r w:rsidRPr="00C4223E">
              <w:rPr>
                <w:sz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61257" w:rsidRPr="00C4223E" w14:paraId="327FD331" w14:textId="77777777" w:rsidTr="006337D5">
        <w:tc>
          <w:tcPr>
            <w:tcW w:w="9781" w:type="dxa"/>
            <w:gridSpan w:val="3"/>
          </w:tcPr>
          <w:p w14:paraId="4D8CED7E" w14:textId="77777777" w:rsidR="00361257" w:rsidRPr="00C4223E" w:rsidRDefault="00891FA9" w:rsidP="006337D5">
            <w:pPr>
              <w:widowControl w:val="0"/>
              <w:jc w:val="center"/>
              <w:rPr>
                <w:sz w:val="20"/>
              </w:rPr>
            </w:pPr>
            <w:r w:rsidRPr="00C4223E">
              <w:rPr>
                <w:sz w:val="20"/>
              </w:rPr>
              <w:t>5</w:t>
            </w:r>
            <w:r w:rsidR="00361257" w:rsidRPr="00C4223E">
              <w:rPr>
                <w:sz w:val="20"/>
              </w:rPr>
              <w:t>. Отопление</w:t>
            </w:r>
          </w:p>
        </w:tc>
      </w:tr>
      <w:tr w:rsidR="00361257" w:rsidRPr="00C4223E" w14:paraId="3B506AE4" w14:textId="77777777" w:rsidTr="006337D5">
        <w:tc>
          <w:tcPr>
            <w:tcW w:w="3348" w:type="dxa"/>
          </w:tcPr>
          <w:p w14:paraId="6CD5BF29" w14:textId="77777777" w:rsidR="00361257" w:rsidRPr="00C4223E" w:rsidRDefault="00891FA9" w:rsidP="006337D5">
            <w:pPr>
              <w:widowControl w:val="0"/>
              <w:rPr>
                <w:sz w:val="20"/>
              </w:rPr>
            </w:pPr>
            <w:r w:rsidRPr="00C4223E">
              <w:rPr>
                <w:sz w:val="20"/>
              </w:rPr>
              <w:t>5</w:t>
            </w:r>
            <w:r w:rsidR="00361257" w:rsidRPr="00C4223E">
              <w:rPr>
                <w:sz w:val="20"/>
              </w:rPr>
              <w:t>.1. Бесперебойное круглосуточное отопление в течение отопительного периода</w:t>
            </w:r>
          </w:p>
        </w:tc>
        <w:tc>
          <w:tcPr>
            <w:tcW w:w="2520" w:type="dxa"/>
          </w:tcPr>
          <w:p w14:paraId="5F138938" w14:textId="77777777" w:rsidR="00361257" w:rsidRPr="00C4223E" w:rsidRDefault="00361257" w:rsidP="006337D5">
            <w:pPr>
              <w:widowControl w:val="0"/>
              <w:rPr>
                <w:sz w:val="20"/>
              </w:rPr>
            </w:pPr>
            <w:r w:rsidRPr="00C4223E">
              <w:rPr>
                <w:sz w:val="20"/>
              </w:rPr>
              <w:t>допустимая продолжительность перерыва отопления:</w:t>
            </w:r>
          </w:p>
          <w:p w14:paraId="0B8416F8" w14:textId="77777777" w:rsidR="00361257" w:rsidRPr="00C4223E" w:rsidRDefault="00361257" w:rsidP="006337D5">
            <w:pPr>
              <w:widowControl w:val="0"/>
              <w:rPr>
                <w:sz w:val="20"/>
              </w:rPr>
            </w:pPr>
            <w:r w:rsidRPr="00C4223E">
              <w:rPr>
                <w:sz w:val="20"/>
              </w:rPr>
              <w:t>а) не более 24 часов (суммарно) в течение одного месяца;</w:t>
            </w:r>
          </w:p>
          <w:p w14:paraId="6571D19A" w14:textId="77777777" w:rsidR="00361257" w:rsidRPr="00C4223E" w:rsidRDefault="00361257" w:rsidP="006337D5">
            <w:pPr>
              <w:widowControl w:val="0"/>
              <w:rPr>
                <w:sz w:val="20"/>
              </w:rPr>
            </w:pPr>
            <w:r w:rsidRPr="00C4223E">
              <w:rPr>
                <w:sz w:val="20"/>
              </w:rPr>
              <w:t xml:space="preserve">б) не более 16 часов – при температуре воздуха в жилых помещениях </w:t>
            </w:r>
            <w:proofErr w:type="gramStart"/>
            <w:r w:rsidRPr="00C4223E">
              <w:rPr>
                <w:sz w:val="20"/>
              </w:rPr>
              <w:t>от</w:t>
            </w:r>
            <w:proofErr w:type="gramEnd"/>
            <w:r w:rsidRPr="00C4223E">
              <w:rPr>
                <w:sz w:val="20"/>
              </w:rPr>
              <w:t xml:space="preserve"> нормативной до 12оС,</w:t>
            </w:r>
          </w:p>
          <w:p w14:paraId="5A82F2E9" w14:textId="77777777" w:rsidR="00361257" w:rsidRPr="00C4223E" w:rsidRDefault="00361257" w:rsidP="006337D5">
            <w:pPr>
              <w:widowControl w:val="0"/>
              <w:rPr>
                <w:sz w:val="20"/>
              </w:rPr>
            </w:pPr>
            <w:r w:rsidRPr="00C4223E">
              <w:rPr>
                <w:sz w:val="20"/>
              </w:rPr>
              <w:t>в) не более 8 часов – при температуре воздуха в жилых помещениях от  12 до 10оС,</w:t>
            </w:r>
          </w:p>
          <w:p w14:paraId="6CADB90C" w14:textId="77777777" w:rsidR="00361257" w:rsidRPr="00C4223E" w:rsidRDefault="00361257" w:rsidP="006337D5">
            <w:pPr>
              <w:widowControl w:val="0"/>
              <w:rPr>
                <w:sz w:val="20"/>
              </w:rPr>
            </w:pPr>
            <w:r w:rsidRPr="00C4223E">
              <w:rPr>
                <w:sz w:val="20"/>
              </w:rPr>
              <w:t>г) не более 4 часов – при температуре воздуха в жилых помещениях от  10 до  8оС</w:t>
            </w:r>
          </w:p>
        </w:tc>
        <w:tc>
          <w:tcPr>
            <w:tcW w:w="3913" w:type="dxa"/>
          </w:tcPr>
          <w:p w14:paraId="5FA0EA7B" w14:textId="77777777" w:rsidR="00361257" w:rsidRPr="00C4223E" w:rsidRDefault="00361257" w:rsidP="006337D5">
            <w:pPr>
              <w:widowControl w:val="0"/>
              <w:rPr>
                <w:sz w:val="20"/>
              </w:rPr>
            </w:pPr>
            <w:r w:rsidRPr="00C4223E">
              <w:rPr>
                <w:sz w:val="2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61257" w:rsidRPr="00C4223E" w14:paraId="5FEB835B" w14:textId="77777777" w:rsidTr="006337D5">
        <w:tc>
          <w:tcPr>
            <w:tcW w:w="3348" w:type="dxa"/>
          </w:tcPr>
          <w:p w14:paraId="1721907C" w14:textId="77777777" w:rsidR="00361257" w:rsidRPr="00C4223E" w:rsidRDefault="00891FA9" w:rsidP="006337D5">
            <w:pPr>
              <w:widowControl w:val="0"/>
              <w:rPr>
                <w:sz w:val="20"/>
              </w:rPr>
            </w:pPr>
            <w:r w:rsidRPr="00C4223E">
              <w:rPr>
                <w:sz w:val="20"/>
              </w:rPr>
              <w:t>5</w:t>
            </w:r>
            <w:r w:rsidR="00361257" w:rsidRPr="00C4223E">
              <w:rPr>
                <w:sz w:val="20"/>
              </w:rPr>
              <w:t>.2. Обеспечение температуры воздуха:</w:t>
            </w:r>
          </w:p>
          <w:p w14:paraId="7DB0AED9" w14:textId="77777777" w:rsidR="00361257" w:rsidRPr="00C4223E" w:rsidRDefault="00361257" w:rsidP="006337D5">
            <w:pPr>
              <w:widowControl w:val="0"/>
              <w:rPr>
                <w:sz w:val="20"/>
              </w:rPr>
            </w:pPr>
            <w:r w:rsidRPr="00C4223E">
              <w:rPr>
                <w:sz w:val="20"/>
              </w:rPr>
              <w:t>а) в жилых помещениях не ниже + 18</w:t>
            </w:r>
            <w:r w:rsidRPr="00C4223E">
              <w:rPr>
                <w:sz w:val="20"/>
                <w:vertAlign w:val="superscript"/>
              </w:rPr>
              <w:t>0</w:t>
            </w:r>
            <w:r w:rsidRPr="00C4223E">
              <w:rPr>
                <w:sz w:val="20"/>
              </w:rPr>
              <w:t>С (в угловых комнатах +20</w:t>
            </w:r>
            <w:r w:rsidRPr="00C4223E">
              <w:rPr>
                <w:sz w:val="20"/>
                <w:vertAlign w:val="superscript"/>
              </w:rPr>
              <w:t>0</w:t>
            </w:r>
            <w:r w:rsidRPr="00C4223E">
              <w:rPr>
                <w:sz w:val="20"/>
              </w:rPr>
              <w:t xml:space="preserve">С), а в районах с температурой наиболее </w:t>
            </w:r>
            <w:r w:rsidRPr="00C4223E">
              <w:rPr>
                <w:sz w:val="20"/>
              </w:rPr>
              <w:lastRenderedPageBreak/>
              <w:t>холодной пятидневки (обеспеченностью 0,92) минус 31</w:t>
            </w:r>
            <w:proofErr w:type="gramStart"/>
            <w:r w:rsidRPr="00C4223E">
              <w:rPr>
                <w:sz w:val="20"/>
              </w:rPr>
              <w:t>°С</w:t>
            </w:r>
            <w:proofErr w:type="gramEnd"/>
            <w:r w:rsidRPr="00C4223E">
              <w:rPr>
                <w:sz w:val="20"/>
              </w:rPr>
              <w:t xml:space="preserve"> и ниже + 20 (+22)°С</w:t>
            </w:r>
          </w:p>
          <w:p w14:paraId="7E30B7CF" w14:textId="77777777" w:rsidR="00361257" w:rsidRPr="00C4223E" w:rsidRDefault="00361257" w:rsidP="006337D5">
            <w:pPr>
              <w:widowControl w:val="0"/>
              <w:rPr>
                <w:sz w:val="20"/>
              </w:rPr>
            </w:pPr>
            <w:r w:rsidRPr="00C4223E">
              <w:rPr>
                <w:sz w:val="20"/>
              </w:rPr>
              <w:t xml:space="preserve">б) в других помещениях - в соответствии с ГОСТ </w:t>
            </w:r>
            <w:proofErr w:type="gramStart"/>
            <w:r w:rsidRPr="00C4223E">
              <w:rPr>
                <w:sz w:val="20"/>
              </w:rPr>
              <w:t>Р</w:t>
            </w:r>
            <w:proofErr w:type="gramEnd"/>
            <w:r w:rsidRPr="00C4223E">
              <w:rPr>
                <w:sz w:val="20"/>
              </w:rPr>
              <w:t xml:space="preserve"> 51617-2000 </w:t>
            </w:r>
          </w:p>
          <w:p w14:paraId="2E087F81" w14:textId="77777777" w:rsidR="00361257" w:rsidRPr="00C4223E" w:rsidRDefault="00361257" w:rsidP="006337D5">
            <w:pPr>
              <w:widowControl w:val="0"/>
              <w:rPr>
                <w:sz w:val="20"/>
              </w:rPr>
            </w:pPr>
            <w:r w:rsidRPr="00C4223E">
              <w:rPr>
                <w:sz w:val="20"/>
              </w:rPr>
              <w:t xml:space="preserve">Допустимое снижение нормативной температуры в ночное время суток (от 0 до 5 часов) - не более 3°C </w:t>
            </w:r>
          </w:p>
          <w:p w14:paraId="171042B8" w14:textId="77777777" w:rsidR="00361257" w:rsidRPr="00C4223E" w:rsidRDefault="00361257" w:rsidP="006337D5">
            <w:pPr>
              <w:widowControl w:val="0"/>
              <w:rPr>
                <w:sz w:val="20"/>
              </w:rPr>
            </w:pPr>
            <w:r w:rsidRPr="00C4223E">
              <w:rPr>
                <w:sz w:val="20"/>
              </w:rPr>
              <w:t>Допустимое превышение нормативной температуры - не более 4°C</w:t>
            </w:r>
          </w:p>
        </w:tc>
        <w:tc>
          <w:tcPr>
            <w:tcW w:w="2520" w:type="dxa"/>
          </w:tcPr>
          <w:p w14:paraId="65DC51ED" w14:textId="77777777" w:rsidR="00361257" w:rsidRPr="00C4223E" w:rsidRDefault="00361257" w:rsidP="006337D5">
            <w:pPr>
              <w:widowControl w:val="0"/>
              <w:rPr>
                <w:sz w:val="20"/>
              </w:rPr>
            </w:pPr>
            <w:r w:rsidRPr="00C4223E">
              <w:rPr>
                <w:sz w:val="20"/>
              </w:rPr>
              <w:lastRenderedPageBreak/>
              <w:t>отклонение температуры воздуха в жилом помещении не допускается</w:t>
            </w:r>
          </w:p>
        </w:tc>
        <w:tc>
          <w:tcPr>
            <w:tcW w:w="3913" w:type="dxa"/>
          </w:tcPr>
          <w:p w14:paraId="503FDD12" w14:textId="77777777" w:rsidR="00361257" w:rsidRPr="00C4223E" w:rsidRDefault="00361257" w:rsidP="006337D5">
            <w:pPr>
              <w:widowControl w:val="0"/>
              <w:rPr>
                <w:sz w:val="20"/>
              </w:rPr>
            </w:pPr>
            <w:r w:rsidRPr="00C4223E">
              <w:rPr>
                <w:sz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14:paraId="3D10CB90" w14:textId="77777777" w:rsidR="00361257" w:rsidRPr="00C4223E" w:rsidRDefault="00361257" w:rsidP="006337D5">
            <w:pPr>
              <w:widowControl w:val="0"/>
              <w:rPr>
                <w:sz w:val="20"/>
              </w:rPr>
            </w:pPr>
            <w:r w:rsidRPr="00C4223E">
              <w:rPr>
                <w:sz w:val="20"/>
              </w:rPr>
              <w:lastRenderedPageBreak/>
              <w:t>а) на 0,15% от размера платы, определенной исходя из показаний приборов учета за каждый градус отклонения температуры;</w:t>
            </w:r>
          </w:p>
          <w:p w14:paraId="485E2CDA" w14:textId="77777777" w:rsidR="00361257" w:rsidRPr="00C4223E" w:rsidRDefault="00361257" w:rsidP="006337D5">
            <w:pPr>
              <w:widowControl w:val="0"/>
              <w:rPr>
                <w:sz w:val="20"/>
              </w:rPr>
            </w:pPr>
            <w:r w:rsidRPr="00C4223E">
              <w:rPr>
                <w:sz w:val="20"/>
              </w:rPr>
              <w:t xml:space="preserve">б) на 0,15% за каждый градус отклонения </w:t>
            </w:r>
            <w:proofErr w:type="gramStart"/>
            <w:r w:rsidRPr="00C4223E">
              <w:rPr>
                <w:sz w:val="20"/>
              </w:rPr>
              <w:t>температуры</w:t>
            </w:r>
            <w:proofErr w:type="gramEnd"/>
            <w:r w:rsidRPr="00C4223E">
              <w:rPr>
                <w:sz w:val="20"/>
              </w:rPr>
              <w:t xml:space="preserve"> при определении платы исходя из нормативов потребления</w:t>
            </w:r>
          </w:p>
        </w:tc>
      </w:tr>
      <w:tr w:rsidR="00361257" w:rsidRPr="00C4223E" w14:paraId="717C5AA1" w14:textId="77777777" w:rsidTr="006337D5">
        <w:tc>
          <w:tcPr>
            <w:tcW w:w="3348" w:type="dxa"/>
          </w:tcPr>
          <w:p w14:paraId="691B23EE" w14:textId="77777777" w:rsidR="00361257" w:rsidRPr="00C4223E" w:rsidRDefault="00891FA9" w:rsidP="006337D5">
            <w:pPr>
              <w:widowControl w:val="0"/>
              <w:rPr>
                <w:sz w:val="20"/>
              </w:rPr>
            </w:pPr>
            <w:r w:rsidRPr="00C4223E">
              <w:rPr>
                <w:sz w:val="20"/>
              </w:rPr>
              <w:lastRenderedPageBreak/>
              <w:t>5</w:t>
            </w:r>
            <w:r w:rsidR="00361257" w:rsidRPr="00C4223E">
              <w:rPr>
                <w:sz w:val="20"/>
              </w:rPr>
              <w:t>.3. Давление во внутридомовой системе отопления:</w:t>
            </w:r>
          </w:p>
          <w:p w14:paraId="513E548D" w14:textId="77777777" w:rsidR="00361257" w:rsidRPr="00C4223E" w:rsidRDefault="00361257" w:rsidP="006337D5">
            <w:pPr>
              <w:widowControl w:val="0"/>
              <w:rPr>
                <w:sz w:val="20"/>
              </w:rPr>
            </w:pPr>
            <w:r w:rsidRPr="00C4223E">
              <w:rPr>
                <w:sz w:val="20"/>
              </w:rPr>
              <w:t>а) с чугунными радиаторами - не более 0,6 МПа (6 кгс/кв. см)</w:t>
            </w:r>
          </w:p>
          <w:p w14:paraId="5F3E7F0F" w14:textId="77777777" w:rsidR="00361257" w:rsidRPr="00C4223E" w:rsidRDefault="00361257" w:rsidP="006337D5">
            <w:pPr>
              <w:widowControl w:val="0"/>
              <w:rPr>
                <w:sz w:val="20"/>
              </w:rPr>
            </w:pPr>
            <w:r w:rsidRPr="00C4223E">
              <w:rPr>
                <w:sz w:val="20"/>
              </w:rPr>
              <w:t xml:space="preserve">б) с системами </w:t>
            </w:r>
            <w:proofErr w:type="spellStart"/>
            <w:r w:rsidRPr="00C4223E">
              <w:rPr>
                <w:sz w:val="20"/>
              </w:rPr>
              <w:t>конвекторного</w:t>
            </w:r>
            <w:proofErr w:type="spellEnd"/>
            <w:r w:rsidRPr="00C4223E">
              <w:rPr>
                <w:sz w:val="20"/>
              </w:rPr>
              <w:t xml:space="preserve"> и панельного отопления, калориферами, а также прочими отопительными приборами – не более 1,0 МПа (10 кгс/кв. см);</w:t>
            </w:r>
          </w:p>
          <w:p w14:paraId="7B9D5A7B" w14:textId="77777777" w:rsidR="00361257" w:rsidRPr="00C4223E" w:rsidRDefault="00361257" w:rsidP="006337D5">
            <w:pPr>
              <w:widowControl w:val="0"/>
              <w:rPr>
                <w:sz w:val="20"/>
              </w:rPr>
            </w:pPr>
            <w:r w:rsidRPr="00C4223E">
              <w:rPr>
                <w:sz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14:paraId="5EA5206F" w14:textId="77777777" w:rsidR="00361257" w:rsidRPr="00C4223E" w:rsidRDefault="00361257" w:rsidP="006337D5">
            <w:pPr>
              <w:widowControl w:val="0"/>
              <w:rPr>
                <w:sz w:val="20"/>
              </w:rPr>
            </w:pPr>
            <w:r w:rsidRPr="00C4223E">
              <w:rPr>
                <w:sz w:val="20"/>
              </w:rPr>
              <w:t>отклонение давления более установленных значений не допускается</w:t>
            </w:r>
          </w:p>
        </w:tc>
        <w:tc>
          <w:tcPr>
            <w:tcW w:w="3913" w:type="dxa"/>
          </w:tcPr>
          <w:p w14:paraId="7FDA36FC" w14:textId="77777777" w:rsidR="00361257" w:rsidRPr="00C4223E" w:rsidRDefault="00361257" w:rsidP="006337D5">
            <w:pPr>
              <w:widowControl w:val="0"/>
              <w:rPr>
                <w:sz w:val="20"/>
              </w:rPr>
            </w:pPr>
            <w:r w:rsidRPr="00C4223E">
              <w:rPr>
                <w:sz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14:paraId="4AADC0B5" w14:textId="77777777" w:rsidR="00361257" w:rsidRPr="00C4223E" w:rsidRDefault="00361257" w:rsidP="00361257">
      <w:pPr>
        <w:widowControl w:val="0"/>
        <w:ind w:left="708"/>
        <w:rPr>
          <w:sz w:val="20"/>
        </w:rPr>
      </w:pPr>
      <w:r w:rsidRPr="00C4223E">
        <w:rPr>
          <w:b/>
          <w:sz w:val="20"/>
        </w:rPr>
        <w:t>Примечания:</w:t>
      </w:r>
      <w:r w:rsidRPr="00C4223E">
        <w:rPr>
          <w:sz w:val="20"/>
        </w:rPr>
        <w:t xml:space="preserve"> </w:t>
      </w:r>
    </w:p>
    <w:p w14:paraId="06C6C117" w14:textId="77777777" w:rsidR="00361257" w:rsidRPr="00C4223E" w:rsidRDefault="00361257" w:rsidP="00D953A2">
      <w:pPr>
        <w:ind w:firstLine="510"/>
        <w:jc w:val="both"/>
        <w:rPr>
          <w:sz w:val="22"/>
          <w:szCs w:val="22"/>
        </w:rPr>
      </w:pPr>
      <w:r w:rsidRPr="00C4223E">
        <w:rPr>
          <w:sz w:val="22"/>
          <w:szCs w:val="22"/>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14:paraId="11EA40F6" w14:textId="77777777" w:rsidR="00361257" w:rsidRPr="009C1322" w:rsidRDefault="00361257" w:rsidP="00D953A2">
      <w:pPr>
        <w:ind w:firstLine="510"/>
        <w:jc w:val="both"/>
        <w:rPr>
          <w:sz w:val="22"/>
          <w:szCs w:val="22"/>
        </w:rPr>
      </w:pPr>
      <w:r w:rsidRPr="00C4223E">
        <w:rPr>
          <w:sz w:val="22"/>
          <w:szCs w:val="22"/>
        </w:rPr>
        <w:t xml:space="preserve">2) Перерыв электроснабжения (пункт 4.1) не допускается, если он может повлечь отключение насосного оборудования, </w:t>
      </w:r>
      <w:r w:rsidRPr="009C1322">
        <w:rPr>
          <w:sz w:val="22"/>
          <w:szCs w:val="22"/>
        </w:rPr>
        <w:t>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62CADA48" w14:textId="77777777" w:rsidR="00361257" w:rsidRPr="009C1322" w:rsidRDefault="005A4C95" w:rsidP="00D953A2">
      <w:pPr>
        <w:ind w:firstLine="510"/>
        <w:jc w:val="both"/>
        <w:rPr>
          <w:sz w:val="22"/>
          <w:szCs w:val="22"/>
        </w:rPr>
      </w:pPr>
      <w:r w:rsidRPr="009C1322">
        <w:rPr>
          <w:sz w:val="22"/>
          <w:szCs w:val="22"/>
        </w:rPr>
        <w:t>3) Требования пункта 5</w:t>
      </w:r>
      <w:r w:rsidR="00361257" w:rsidRPr="009C1322">
        <w:rPr>
          <w:sz w:val="22"/>
          <w:szCs w:val="22"/>
        </w:rPr>
        <w:t>.2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14:paraId="1B24EFD9" w14:textId="77777777" w:rsidR="00CA5C11" w:rsidRPr="00C4223E" w:rsidRDefault="00CA5C11" w:rsidP="00CA5C11">
      <w:pPr>
        <w:ind w:firstLine="510"/>
        <w:jc w:val="both"/>
        <w:rPr>
          <w:sz w:val="22"/>
          <w:szCs w:val="22"/>
        </w:rPr>
      </w:pPr>
      <w:r w:rsidRPr="009C1322">
        <w:rPr>
          <w:sz w:val="22"/>
          <w:szCs w:val="22"/>
        </w:rPr>
        <w:t>Настоящее Приложение является</w:t>
      </w:r>
      <w:r w:rsidRPr="00C4223E">
        <w:rPr>
          <w:sz w:val="22"/>
          <w:szCs w:val="22"/>
        </w:rPr>
        <w:t xml:space="preserve"> неотъемлемой частью Договора, составлено в двух экземплярах, имеющих равную юридическую силу по одному для каждой из Сторон. </w:t>
      </w:r>
    </w:p>
    <w:p w14:paraId="73121CB0" w14:textId="77777777" w:rsidR="00CA5C11" w:rsidRPr="00C4223E" w:rsidRDefault="00CA5C11" w:rsidP="00CA5C11">
      <w:pPr>
        <w:pStyle w:val="14"/>
        <w:jc w:val="center"/>
        <w:rPr>
          <w:rFonts w:ascii="Times New Roman" w:hAnsi="Times New Roman" w:cs="Times New Roman"/>
          <w:b/>
          <w:sz w:val="22"/>
          <w:szCs w:val="22"/>
        </w:rPr>
      </w:pPr>
    </w:p>
    <w:p w14:paraId="18E3895F" w14:textId="77777777" w:rsidR="00CA5C11" w:rsidRPr="00C4223E" w:rsidRDefault="00CA5C11" w:rsidP="00CA5C11">
      <w:pPr>
        <w:pStyle w:val="14"/>
        <w:jc w:val="center"/>
        <w:rPr>
          <w:rFonts w:ascii="Times New Roman" w:hAnsi="Times New Roman" w:cs="Times New Roman"/>
          <w:b/>
          <w:sz w:val="22"/>
          <w:szCs w:val="22"/>
        </w:rPr>
      </w:pPr>
      <w:r w:rsidRPr="00C4223E">
        <w:rPr>
          <w:rFonts w:ascii="Times New Roman" w:hAnsi="Times New Roman" w:cs="Times New Roman"/>
          <w:b/>
          <w:sz w:val="22"/>
          <w:szCs w:val="22"/>
        </w:rPr>
        <w:t>ПОДПИСИ СТОРОН:</w:t>
      </w:r>
    </w:p>
    <w:p w14:paraId="6C19B7AF" w14:textId="77777777" w:rsidR="00327B21" w:rsidRPr="00C4223E" w:rsidRDefault="00327B21" w:rsidP="00CA5C11">
      <w:pPr>
        <w:pStyle w:val="14"/>
        <w:jc w:val="center"/>
        <w:rPr>
          <w:rFonts w:ascii="Times New Roman" w:hAnsi="Times New Roman" w:cs="Times New Roman"/>
          <w:b/>
          <w:sz w:val="22"/>
          <w:szCs w:val="22"/>
        </w:rPr>
      </w:pPr>
    </w:p>
    <w:p w14:paraId="31A89AED" w14:textId="77777777" w:rsidR="0011696C" w:rsidRPr="00C4223E" w:rsidRDefault="0011696C" w:rsidP="0011696C">
      <w:pPr>
        <w:snapToGrid w:val="0"/>
        <w:jc w:val="both"/>
        <w:rPr>
          <w:b/>
          <w:sz w:val="22"/>
          <w:szCs w:val="22"/>
        </w:rPr>
      </w:pPr>
      <w:r w:rsidRPr="00C4223E">
        <w:rPr>
          <w:b/>
          <w:sz w:val="22"/>
          <w:szCs w:val="22"/>
        </w:rPr>
        <w:t xml:space="preserve">Управляющая организация: </w:t>
      </w:r>
      <w:r w:rsidRPr="00C4223E">
        <w:rPr>
          <w:sz w:val="22"/>
          <w:szCs w:val="22"/>
        </w:rPr>
        <w:t>ООО «Управляющая компания Термоинжсервис 2»</w:t>
      </w:r>
    </w:p>
    <w:p w14:paraId="2C4C54BC" w14:textId="77777777" w:rsidR="0011696C" w:rsidRPr="00C4223E" w:rsidRDefault="0011696C" w:rsidP="0011696C">
      <w:pPr>
        <w:rPr>
          <w:sz w:val="22"/>
          <w:szCs w:val="22"/>
        </w:rPr>
      </w:pPr>
    </w:p>
    <w:p w14:paraId="075B7396" w14:textId="77777777" w:rsidR="00AC24A2" w:rsidRPr="00C4223E" w:rsidRDefault="00AC24A2" w:rsidP="0011696C">
      <w:pPr>
        <w:rPr>
          <w:sz w:val="22"/>
          <w:szCs w:val="22"/>
        </w:rPr>
      </w:pPr>
    </w:p>
    <w:p w14:paraId="6CC65E08" w14:textId="77777777" w:rsidR="00EF342C" w:rsidRPr="00EF342C" w:rsidRDefault="00EF342C" w:rsidP="00EF342C">
      <w:pPr>
        <w:rPr>
          <w:b/>
        </w:rPr>
      </w:pPr>
      <w:r w:rsidRPr="00EF342C">
        <w:rPr>
          <w:b/>
        </w:rPr>
        <w:t>Генеральный директор</w:t>
      </w:r>
    </w:p>
    <w:p w14:paraId="111249D4" w14:textId="77777777" w:rsidR="00EF342C" w:rsidRPr="00EF342C" w:rsidRDefault="00EF342C" w:rsidP="00EF342C">
      <w:r w:rsidRPr="00EF342C">
        <w:t>ООО «Азимут» управляющей</w:t>
      </w:r>
    </w:p>
    <w:p w14:paraId="05A6F34E" w14:textId="77777777" w:rsidR="00EF342C" w:rsidRPr="00EF342C" w:rsidRDefault="00EF342C" w:rsidP="00EF342C">
      <w:r w:rsidRPr="00EF342C">
        <w:t>организац</w:t>
      </w:r>
      <w:proofErr w:type="gramStart"/>
      <w:r w:rsidRPr="00EF342C">
        <w:t>ии ООО</w:t>
      </w:r>
      <w:proofErr w:type="gramEnd"/>
      <w:r w:rsidRPr="00EF342C">
        <w:t xml:space="preserve"> «Управляющая</w:t>
      </w:r>
    </w:p>
    <w:p w14:paraId="70D0AE08" w14:textId="7CB40944" w:rsidR="00EF342C" w:rsidRPr="00EF342C" w:rsidRDefault="00EF342C" w:rsidP="00EF342C">
      <w:r w:rsidRPr="00EF342C">
        <w:t xml:space="preserve">компания Термоинжсервис 2»                  </w:t>
      </w:r>
      <w:r>
        <w:t xml:space="preserve">                       </w:t>
      </w:r>
      <w:r w:rsidRPr="00EF342C">
        <w:t xml:space="preserve">  ________________</w:t>
      </w:r>
      <w:r>
        <w:t>_</w:t>
      </w:r>
      <w:r w:rsidRPr="00EF342C">
        <w:t xml:space="preserve">_ /Г.В. Попов/                                                                                                             </w:t>
      </w:r>
      <w:proofErr w:type="spellStart"/>
      <w:r w:rsidRPr="00EF342C">
        <w:t>м.п</w:t>
      </w:r>
      <w:proofErr w:type="spellEnd"/>
      <w:r w:rsidRPr="00EF342C">
        <w:t>.</w:t>
      </w:r>
    </w:p>
    <w:p w14:paraId="10B159AD" w14:textId="77777777" w:rsidR="00EF342C" w:rsidRPr="00C4223E" w:rsidRDefault="00EF342C" w:rsidP="00EF342C">
      <w:pPr>
        <w:rPr>
          <w:sz w:val="22"/>
          <w:szCs w:val="22"/>
        </w:rPr>
      </w:pPr>
    </w:p>
    <w:p w14:paraId="1D00F941" w14:textId="77777777" w:rsidR="00AC24A2" w:rsidRPr="00C4223E" w:rsidRDefault="00AC24A2" w:rsidP="000E36B0">
      <w:pPr>
        <w:snapToGrid w:val="0"/>
        <w:jc w:val="both"/>
        <w:rPr>
          <w:b/>
          <w:sz w:val="22"/>
          <w:szCs w:val="22"/>
        </w:rPr>
      </w:pPr>
    </w:p>
    <w:p w14:paraId="4966F034" w14:textId="77777777" w:rsidR="00B77C38" w:rsidRPr="00C4223E" w:rsidRDefault="00B31839" w:rsidP="000E36B0">
      <w:pPr>
        <w:snapToGrid w:val="0"/>
        <w:jc w:val="both"/>
        <w:rPr>
          <w:b/>
          <w:sz w:val="22"/>
          <w:szCs w:val="22"/>
        </w:rPr>
      </w:pPr>
      <w:r w:rsidRPr="00C4223E">
        <w:rPr>
          <w:b/>
          <w:sz w:val="22"/>
          <w:szCs w:val="22"/>
        </w:rPr>
        <w:t xml:space="preserve">Пользователь (Собственник) </w:t>
      </w:r>
    </w:p>
    <w:p w14:paraId="0D19E092" w14:textId="77777777" w:rsidR="00B31839" w:rsidRPr="00C4223E" w:rsidRDefault="00B31839" w:rsidP="000E36B0">
      <w:pPr>
        <w:snapToGrid w:val="0"/>
        <w:jc w:val="both"/>
        <w:rPr>
          <w:sz w:val="22"/>
          <w:szCs w:val="22"/>
        </w:rPr>
      </w:pPr>
      <w:r w:rsidRPr="00C4223E">
        <w:rPr>
          <w:b/>
          <w:sz w:val="22"/>
          <w:szCs w:val="22"/>
        </w:rPr>
        <w:tab/>
      </w:r>
      <w:r w:rsidRPr="00C4223E">
        <w:rPr>
          <w:b/>
          <w:sz w:val="22"/>
          <w:szCs w:val="22"/>
        </w:rPr>
        <w:tab/>
      </w:r>
      <w:r w:rsidRPr="00C4223E">
        <w:rPr>
          <w:b/>
          <w:sz w:val="22"/>
          <w:szCs w:val="22"/>
        </w:rPr>
        <w:tab/>
      </w:r>
      <w:r w:rsidRPr="00C4223E">
        <w:rPr>
          <w:b/>
          <w:sz w:val="22"/>
          <w:szCs w:val="22"/>
        </w:rPr>
        <w:tab/>
      </w:r>
      <w:r w:rsidRPr="00C4223E">
        <w:rPr>
          <w:b/>
          <w:sz w:val="22"/>
          <w:szCs w:val="22"/>
        </w:rPr>
        <w:tab/>
      </w:r>
      <w:r w:rsidRPr="00C4223E">
        <w:rPr>
          <w:b/>
          <w:sz w:val="22"/>
          <w:szCs w:val="22"/>
        </w:rPr>
        <w:tab/>
      </w:r>
      <w:r w:rsidR="000513BC" w:rsidRPr="00C4223E">
        <w:rPr>
          <w:b/>
          <w:sz w:val="22"/>
          <w:szCs w:val="22"/>
        </w:rPr>
        <w:t xml:space="preserve"> </w:t>
      </w:r>
      <w:r w:rsidRPr="00C4223E">
        <w:rPr>
          <w:b/>
          <w:sz w:val="22"/>
          <w:szCs w:val="22"/>
        </w:rPr>
        <w:tab/>
      </w:r>
      <w:r w:rsidR="000513BC" w:rsidRPr="00C4223E">
        <w:rPr>
          <w:b/>
          <w:sz w:val="22"/>
          <w:szCs w:val="22"/>
        </w:rPr>
        <w:t xml:space="preserve">           </w:t>
      </w:r>
      <w:r w:rsidRPr="00C4223E">
        <w:rPr>
          <w:sz w:val="22"/>
          <w:szCs w:val="22"/>
        </w:rPr>
        <w:t>___________________/_______________/</w:t>
      </w:r>
    </w:p>
    <w:p w14:paraId="34C9072C" w14:textId="26F76A41" w:rsidR="002C5037" w:rsidRDefault="00B31839" w:rsidP="000513BC">
      <w:pPr>
        <w:pBdr>
          <w:bottom w:val="single" w:sz="12" w:space="1" w:color="auto"/>
        </w:pBdr>
        <w:snapToGrid w:val="0"/>
        <w:jc w:val="both"/>
        <w:rPr>
          <w:sz w:val="18"/>
          <w:szCs w:val="18"/>
        </w:rPr>
      </w:pP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00EF342C">
        <w:rPr>
          <w:sz w:val="22"/>
          <w:szCs w:val="22"/>
        </w:rPr>
        <w:t xml:space="preserve">                    </w:t>
      </w:r>
      <w:r w:rsidR="000513BC" w:rsidRPr="00C4223E">
        <w:rPr>
          <w:sz w:val="22"/>
          <w:szCs w:val="22"/>
        </w:rPr>
        <w:t xml:space="preserve">     </w:t>
      </w:r>
      <w:r w:rsidRPr="00C4223E">
        <w:rPr>
          <w:sz w:val="18"/>
          <w:szCs w:val="18"/>
        </w:rPr>
        <w:t>Ф.И.О.</w:t>
      </w:r>
      <w:bookmarkStart w:id="3" w:name="_msoanchor_2"/>
      <w:bookmarkStart w:id="4" w:name="_msoanchor_3"/>
      <w:bookmarkStart w:id="5" w:name="_msocom_1"/>
      <w:bookmarkStart w:id="6" w:name="_msocom_2"/>
      <w:bookmarkStart w:id="7" w:name="_msocom_3"/>
      <w:bookmarkEnd w:id="3"/>
      <w:bookmarkEnd w:id="4"/>
      <w:bookmarkEnd w:id="5"/>
      <w:bookmarkEnd w:id="6"/>
      <w:bookmarkEnd w:id="7"/>
    </w:p>
    <w:p w14:paraId="1F24FD6D" w14:textId="77777777" w:rsidR="003A7FEA" w:rsidRDefault="003A7FEA" w:rsidP="000513BC">
      <w:pPr>
        <w:pBdr>
          <w:bottom w:val="single" w:sz="12" w:space="1" w:color="auto"/>
        </w:pBdr>
        <w:snapToGrid w:val="0"/>
        <w:jc w:val="both"/>
        <w:rPr>
          <w:sz w:val="18"/>
          <w:szCs w:val="18"/>
        </w:rPr>
      </w:pPr>
    </w:p>
    <w:sectPr w:rsidR="003A7FEA" w:rsidSect="000B3193">
      <w:footerReference w:type="default" r:id="rId9"/>
      <w:pgSz w:w="11906" w:h="16838"/>
      <w:pgMar w:top="851" w:right="707" w:bottom="851" w:left="1134"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7B946" w14:textId="77777777" w:rsidR="00F667A7" w:rsidRDefault="00F667A7" w:rsidP="00103AFF">
      <w:r>
        <w:separator/>
      </w:r>
    </w:p>
  </w:endnote>
  <w:endnote w:type="continuationSeparator" w:id="0">
    <w:p w14:paraId="7FEB4B25" w14:textId="77777777" w:rsidR="00F667A7" w:rsidRDefault="00F667A7" w:rsidP="001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5140935"/>
      <w:docPartObj>
        <w:docPartGallery w:val="Page Numbers (Bottom of Page)"/>
        <w:docPartUnique/>
      </w:docPartObj>
    </w:sdtPr>
    <w:sdtEndPr/>
    <w:sdtContent>
      <w:p w14:paraId="751313E9" w14:textId="77777777" w:rsidR="0065494E" w:rsidRPr="00103AFF" w:rsidRDefault="0065494E" w:rsidP="00103AFF">
        <w:pPr>
          <w:pStyle w:val="aa"/>
          <w:jc w:val="center"/>
          <w:rPr>
            <w:rFonts w:asciiTheme="minorHAnsi" w:hAnsiTheme="minorHAnsi" w:cstheme="minorHAnsi"/>
            <w:sz w:val="20"/>
            <w:szCs w:val="20"/>
          </w:rPr>
        </w:pPr>
        <w:r w:rsidRPr="00103AFF">
          <w:rPr>
            <w:rFonts w:asciiTheme="minorHAnsi" w:hAnsiTheme="minorHAnsi" w:cstheme="minorHAnsi"/>
            <w:sz w:val="20"/>
            <w:szCs w:val="20"/>
          </w:rPr>
          <w:fldChar w:fldCharType="begin"/>
        </w:r>
        <w:r w:rsidRPr="00103AFF">
          <w:rPr>
            <w:rFonts w:asciiTheme="minorHAnsi" w:hAnsiTheme="minorHAnsi" w:cstheme="minorHAnsi"/>
            <w:sz w:val="20"/>
            <w:szCs w:val="20"/>
          </w:rPr>
          <w:instrText xml:space="preserve"> PAGE   \* MERGEFORMAT </w:instrText>
        </w:r>
        <w:r w:rsidRPr="00103AFF">
          <w:rPr>
            <w:rFonts w:asciiTheme="minorHAnsi" w:hAnsiTheme="minorHAnsi" w:cstheme="minorHAnsi"/>
            <w:sz w:val="20"/>
            <w:szCs w:val="20"/>
          </w:rPr>
          <w:fldChar w:fldCharType="separate"/>
        </w:r>
        <w:r w:rsidR="00DB3E3D">
          <w:rPr>
            <w:rFonts w:asciiTheme="minorHAnsi" w:hAnsiTheme="minorHAnsi" w:cstheme="minorHAnsi"/>
            <w:noProof/>
            <w:sz w:val="20"/>
            <w:szCs w:val="20"/>
          </w:rPr>
          <w:t>26</w:t>
        </w:r>
        <w:r w:rsidRPr="00103AFF">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20E7E" w14:textId="77777777" w:rsidR="00F667A7" w:rsidRDefault="00F667A7" w:rsidP="00103AFF">
      <w:r>
        <w:separator/>
      </w:r>
    </w:p>
  </w:footnote>
  <w:footnote w:type="continuationSeparator" w:id="0">
    <w:p w14:paraId="70379BB1" w14:textId="77777777" w:rsidR="00F667A7" w:rsidRDefault="00F667A7" w:rsidP="00103AFF">
      <w:r>
        <w:continuationSeparator/>
      </w:r>
    </w:p>
  </w:footnote>
  <w:footnote w:id="1">
    <w:p w14:paraId="790D3B5F" w14:textId="77777777" w:rsidR="0065494E" w:rsidRPr="00CF0B95" w:rsidRDefault="0065494E" w:rsidP="00361257">
      <w:pPr>
        <w:pStyle w:val="af9"/>
        <w:spacing w:line="216" w:lineRule="auto"/>
        <w:rPr>
          <w:sz w:val="19"/>
          <w:szCs w:val="19"/>
        </w:rPr>
      </w:pPr>
      <w:r w:rsidRPr="00DE56DB">
        <w:rPr>
          <w:rStyle w:val="afb"/>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726F986"/>
    <w:lvl w:ilvl="0">
      <w:numFmt w:val="bullet"/>
      <w:lvlText w:val="*"/>
      <w:lvlJc w:val="left"/>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singleLevel"/>
    <w:tmpl w:val="00000007"/>
    <w:name w:val="WW8Num7"/>
    <w:lvl w:ilvl="0">
      <w:start w:val="1"/>
      <w:numFmt w:val="decimal"/>
      <w:lvlText w:val="%1."/>
      <w:lvlJc w:val="left"/>
      <w:pPr>
        <w:tabs>
          <w:tab w:val="num" w:pos="0"/>
        </w:tabs>
        <w:ind w:left="840" w:hanging="36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lvl>
  </w:abstractNum>
  <w:abstractNum w:abstractNumId="5">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8C46A1"/>
    <w:multiLevelType w:val="multilevel"/>
    <w:tmpl w:val="7D78C06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8741D0"/>
    <w:multiLevelType w:val="singleLevel"/>
    <w:tmpl w:val="0A664BD6"/>
    <w:lvl w:ilvl="0">
      <w:start w:val="6"/>
      <w:numFmt w:val="decimal"/>
      <w:lvlText w:val="3.1.%1."/>
      <w:legacy w:legacy="1" w:legacySpace="0" w:legacyIndent="624"/>
      <w:lvlJc w:val="left"/>
      <w:rPr>
        <w:rFonts w:ascii="Times New Roman" w:hAnsi="Times New Roman" w:cs="Times New Roman" w:hint="default"/>
      </w:rPr>
    </w:lvl>
  </w:abstractNum>
  <w:abstractNum w:abstractNumId="8">
    <w:nsid w:val="16A91087"/>
    <w:multiLevelType w:val="singleLevel"/>
    <w:tmpl w:val="5C22E946"/>
    <w:lvl w:ilvl="0">
      <w:start w:val="2"/>
      <w:numFmt w:val="decimal"/>
      <w:lvlText w:val="3.3.%1."/>
      <w:legacy w:legacy="1" w:legacySpace="0" w:legacyIndent="571"/>
      <w:lvlJc w:val="left"/>
      <w:rPr>
        <w:rFonts w:ascii="Times New Roman" w:hAnsi="Times New Roman" w:cs="Times New Roman" w:hint="default"/>
      </w:rPr>
    </w:lvl>
  </w:abstractNum>
  <w:abstractNum w:abstractNumId="9">
    <w:nsid w:val="17525F62"/>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0">
    <w:nsid w:val="1D9D4EED"/>
    <w:multiLevelType w:val="singleLevel"/>
    <w:tmpl w:val="1A964A72"/>
    <w:lvl w:ilvl="0">
      <w:start w:val="17"/>
      <w:numFmt w:val="decimal"/>
      <w:lvlText w:val="3.3.%1."/>
      <w:legacy w:legacy="1" w:legacySpace="0" w:legacyIndent="701"/>
      <w:lvlJc w:val="left"/>
      <w:rPr>
        <w:rFonts w:ascii="Times New Roman" w:hAnsi="Times New Roman" w:cs="Times New Roman" w:hint="default"/>
      </w:rPr>
    </w:lvl>
  </w:abstractNum>
  <w:abstractNum w:abstractNumId="11">
    <w:nsid w:val="1E473B28"/>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nsid w:val="23D277B5"/>
    <w:multiLevelType w:val="multilevel"/>
    <w:tmpl w:val="355689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5B554B7"/>
    <w:multiLevelType w:val="multilevel"/>
    <w:tmpl w:val="41C823EA"/>
    <w:lvl w:ilvl="0">
      <w:start w:val="1"/>
      <w:numFmt w:val="decimal"/>
      <w:lvlText w:val="%1."/>
      <w:lvlJc w:val="left"/>
      <w:pPr>
        <w:ind w:left="1215" w:hanging="1215"/>
      </w:pPr>
      <w:rPr>
        <w:rFonts w:hint="default"/>
        <w:sz w:val="20"/>
        <w:szCs w:val="20"/>
      </w:rPr>
    </w:lvl>
    <w:lvl w:ilvl="1">
      <w:start w:val="1"/>
      <w:numFmt w:val="decimal"/>
      <w:lvlText w:val="%1.%2."/>
      <w:lvlJc w:val="left"/>
      <w:pPr>
        <w:ind w:left="1923" w:hanging="1215"/>
      </w:pPr>
      <w:rPr>
        <w:rFonts w:hint="default"/>
        <w:sz w:val="20"/>
        <w:szCs w:val="20"/>
      </w:rPr>
    </w:lvl>
    <w:lvl w:ilvl="2">
      <w:start w:val="1"/>
      <w:numFmt w:val="decimal"/>
      <w:lvlText w:val="%1.%2.%3."/>
      <w:lvlJc w:val="left"/>
      <w:pPr>
        <w:ind w:left="2631" w:hanging="1215"/>
      </w:pPr>
      <w:rPr>
        <w:rFonts w:hint="default"/>
        <w:sz w:val="20"/>
        <w:szCs w:val="20"/>
      </w:rPr>
    </w:lvl>
    <w:lvl w:ilvl="3">
      <w:start w:val="1"/>
      <w:numFmt w:val="decimal"/>
      <w:lvlText w:val="%1.%2.%3.%4."/>
      <w:lvlJc w:val="left"/>
      <w:pPr>
        <w:ind w:left="3339" w:hanging="1215"/>
      </w:pPr>
      <w:rPr>
        <w:rFonts w:hint="default"/>
        <w:sz w:val="20"/>
      </w:rPr>
    </w:lvl>
    <w:lvl w:ilvl="4">
      <w:start w:val="1"/>
      <w:numFmt w:val="decimal"/>
      <w:lvlText w:val="%1.%2.%3.%4.%5."/>
      <w:lvlJc w:val="left"/>
      <w:pPr>
        <w:ind w:left="4047" w:hanging="1215"/>
      </w:pPr>
      <w:rPr>
        <w:rFonts w:hint="default"/>
        <w:sz w:val="20"/>
      </w:rPr>
    </w:lvl>
    <w:lvl w:ilvl="5">
      <w:start w:val="1"/>
      <w:numFmt w:val="decimal"/>
      <w:lvlText w:val="%1.%2.%3.%4.%5.%6."/>
      <w:lvlJc w:val="left"/>
      <w:pPr>
        <w:ind w:left="4755" w:hanging="1215"/>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14">
    <w:nsid w:val="273550F8"/>
    <w:multiLevelType w:val="singleLevel"/>
    <w:tmpl w:val="1A72D492"/>
    <w:lvl w:ilvl="0">
      <w:start w:val="1"/>
      <w:numFmt w:val="decimal"/>
      <w:lvlText w:val="3.4.%1."/>
      <w:legacy w:legacy="1" w:legacySpace="0" w:legacyIndent="571"/>
      <w:lvlJc w:val="left"/>
      <w:rPr>
        <w:rFonts w:ascii="Times New Roman" w:hAnsi="Times New Roman" w:cs="Times New Roman" w:hint="default"/>
      </w:rPr>
    </w:lvl>
  </w:abstractNum>
  <w:abstractNum w:abstractNumId="15">
    <w:nsid w:val="2D403A84"/>
    <w:multiLevelType w:val="singleLevel"/>
    <w:tmpl w:val="1382D786"/>
    <w:lvl w:ilvl="0">
      <w:start w:val="1"/>
      <w:numFmt w:val="decimal"/>
      <w:lvlText w:val="3.2.%1."/>
      <w:legacy w:legacy="1" w:legacySpace="0" w:legacyIndent="581"/>
      <w:lvlJc w:val="left"/>
      <w:rPr>
        <w:rFonts w:ascii="Times New Roman" w:hAnsi="Times New Roman" w:cs="Times New Roman" w:hint="default"/>
      </w:rPr>
    </w:lvl>
  </w:abstractNum>
  <w:abstractNum w:abstractNumId="16">
    <w:nsid w:val="2D543503"/>
    <w:multiLevelType w:val="hybridMultilevel"/>
    <w:tmpl w:val="0E2E5710"/>
    <w:lvl w:ilvl="0" w:tplc="A1248768">
      <w:start w:val="4"/>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BBE38A6"/>
    <w:multiLevelType w:val="singleLevel"/>
    <w:tmpl w:val="E834C4CA"/>
    <w:lvl w:ilvl="0">
      <w:start w:val="19"/>
      <w:numFmt w:val="decimal"/>
      <w:lvlText w:val="3.3.%1."/>
      <w:legacy w:legacy="1" w:legacySpace="0" w:legacyIndent="706"/>
      <w:lvlJc w:val="left"/>
      <w:rPr>
        <w:rFonts w:ascii="Times New Roman" w:hAnsi="Times New Roman" w:cs="Times New Roman" w:hint="default"/>
      </w:rPr>
    </w:lvl>
  </w:abstractNum>
  <w:abstractNum w:abstractNumId="18">
    <w:nsid w:val="409A081C"/>
    <w:multiLevelType w:val="singleLevel"/>
    <w:tmpl w:val="8D5C7DD6"/>
    <w:lvl w:ilvl="0">
      <w:start w:val="1"/>
      <w:numFmt w:val="decimal"/>
      <w:lvlText w:val="3.5.%1."/>
      <w:legacy w:legacy="1" w:legacySpace="0" w:legacyIndent="566"/>
      <w:lvlJc w:val="left"/>
      <w:rPr>
        <w:rFonts w:ascii="Times New Roman" w:hAnsi="Times New Roman" w:cs="Times New Roman" w:hint="default"/>
      </w:rPr>
    </w:lvl>
  </w:abstractNum>
  <w:abstractNum w:abstractNumId="19">
    <w:nsid w:val="5D9C7864"/>
    <w:multiLevelType w:val="hybridMultilevel"/>
    <w:tmpl w:val="C6ECED94"/>
    <w:lvl w:ilvl="0" w:tplc="5990748C">
      <w:start w:val="1"/>
      <w:numFmt w:val="decimal"/>
      <w:lvlText w:val="%1."/>
      <w:lvlJc w:val="left"/>
      <w:pPr>
        <w:tabs>
          <w:tab w:val="num" w:pos="1500"/>
        </w:tabs>
        <w:ind w:left="1500" w:hanging="7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F6F47"/>
    <w:multiLevelType w:val="singleLevel"/>
    <w:tmpl w:val="6FE2CE54"/>
    <w:lvl w:ilvl="0">
      <w:start w:val="4"/>
      <w:numFmt w:val="decimal"/>
      <w:lvlText w:val="3.3.%1."/>
      <w:legacy w:legacy="1" w:legacySpace="0" w:legacyIndent="614"/>
      <w:lvlJc w:val="left"/>
      <w:rPr>
        <w:rFonts w:ascii="Times New Roman" w:hAnsi="Times New Roman" w:cs="Times New Roman" w:hint="default"/>
      </w:rPr>
    </w:lvl>
  </w:abstractNum>
  <w:abstractNum w:abstractNumId="21">
    <w:nsid w:val="5F2604D4"/>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2">
    <w:nsid w:val="677949FE"/>
    <w:multiLevelType w:val="singleLevel"/>
    <w:tmpl w:val="00000007"/>
    <w:lvl w:ilvl="0">
      <w:start w:val="1"/>
      <w:numFmt w:val="decimal"/>
      <w:lvlText w:val="%1."/>
      <w:lvlJc w:val="left"/>
      <w:pPr>
        <w:tabs>
          <w:tab w:val="num" w:pos="0"/>
        </w:tabs>
        <w:ind w:left="840" w:hanging="360"/>
      </w:pPr>
    </w:lvl>
  </w:abstractNum>
  <w:abstractNum w:abstractNumId="23">
    <w:nsid w:val="69A66101"/>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4">
    <w:nsid w:val="6B806E72"/>
    <w:multiLevelType w:val="singleLevel"/>
    <w:tmpl w:val="9A1E1B66"/>
    <w:lvl w:ilvl="0">
      <w:start w:val="10"/>
      <w:numFmt w:val="decimal"/>
      <w:lvlText w:val="3.1.%1."/>
      <w:legacy w:legacy="1" w:legacySpace="0" w:legacyIndent="720"/>
      <w:lvlJc w:val="left"/>
      <w:rPr>
        <w:rFonts w:ascii="Times New Roman" w:hAnsi="Times New Roman" w:cs="Times New Roman" w:hint="default"/>
      </w:rPr>
    </w:lvl>
  </w:abstractNum>
  <w:abstractNum w:abstractNumId="2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9087081"/>
    <w:multiLevelType w:val="singleLevel"/>
    <w:tmpl w:val="8FC86B56"/>
    <w:lvl w:ilvl="0">
      <w:start w:val="11"/>
      <w:numFmt w:val="decimal"/>
      <w:lvlText w:val="3.3.%1."/>
      <w:legacy w:legacy="1" w:legacySpace="0" w:legacyIndent="662"/>
      <w:lvlJc w:val="left"/>
      <w:rPr>
        <w:rFonts w:ascii="Times New Roman" w:hAnsi="Times New Roman" w:cs="Times New Roman" w:hint="default"/>
      </w:rPr>
    </w:lvl>
  </w:abstractNum>
  <w:abstractNum w:abstractNumId="27">
    <w:nsid w:val="7E362275"/>
    <w:multiLevelType w:val="multilevel"/>
    <w:tmpl w:val="498C04A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4"/>
  </w:num>
  <w:num w:numId="4">
    <w:abstractNumId w:val="12"/>
  </w:num>
  <w:num w:numId="5">
    <w:abstractNumId w:val="7"/>
    <w:lvlOverride w:ilvl="0">
      <w:lvl w:ilvl="0">
        <w:start w:val="8"/>
        <w:numFmt w:val="decimal"/>
        <w:lvlText w:val="3.1.%1."/>
        <w:legacy w:legacy="1" w:legacySpace="0" w:legacyIndent="634"/>
        <w:lvlJc w:val="left"/>
        <w:rPr>
          <w:rFonts w:ascii="Times New Roman" w:hAnsi="Times New Roman" w:cs="Times New Roman" w:hint="default"/>
        </w:rPr>
      </w:lvl>
    </w:lvlOverride>
  </w:num>
  <w:num w:numId="6">
    <w:abstractNumId w:val="24"/>
  </w:num>
  <w:num w:numId="7">
    <w:abstractNumId w:val="27"/>
  </w:num>
  <w:num w:numId="8">
    <w:abstractNumId w:val="6"/>
  </w:num>
  <w:num w:numId="9">
    <w:abstractNumId w:val="15"/>
  </w:num>
  <w:num w:numId="10">
    <w:abstractNumId w:val="8"/>
  </w:num>
  <w:num w:numId="11">
    <w:abstractNumId w:val="20"/>
  </w:num>
  <w:num w:numId="12">
    <w:abstractNumId w:val="26"/>
  </w:num>
  <w:num w:numId="13">
    <w:abstractNumId w:val="10"/>
  </w:num>
  <w:num w:numId="14">
    <w:abstractNumId w:val="17"/>
  </w:num>
  <w:num w:numId="15">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14"/>
  </w:num>
  <w:num w:numId="17">
    <w:abstractNumId w:val="18"/>
  </w:num>
  <w:num w:numId="18">
    <w:abstractNumId w:val="1"/>
    <w:lvlOverride w:ilvl="0">
      <w:lvl w:ilvl="0">
        <w:start w:val="65535"/>
        <w:numFmt w:val="bullet"/>
        <w:lvlText w:val="-"/>
        <w:legacy w:legacy="1" w:legacySpace="0" w:legacyIndent="197"/>
        <w:lvlJc w:val="left"/>
        <w:rPr>
          <w:rFonts w:ascii="Times New Roman" w:hAnsi="Times New Roman" w:cs="Times New Roman" w:hint="default"/>
        </w:rPr>
      </w:lvl>
    </w:lvlOverride>
  </w:num>
  <w:num w:numId="19">
    <w:abstractNumId w:val="25"/>
  </w:num>
  <w:num w:numId="20">
    <w:abstractNumId w:val="0"/>
  </w:num>
  <w:num w:numId="21">
    <w:abstractNumId w:val="5"/>
  </w:num>
  <w:num w:numId="22">
    <w:abstractNumId w:val="13"/>
  </w:num>
  <w:num w:numId="23">
    <w:abstractNumId w:val="21"/>
  </w:num>
  <w:num w:numId="24">
    <w:abstractNumId w:val="23"/>
  </w:num>
  <w:num w:numId="25">
    <w:abstractNumId w:val="11"/>
  </w:num>
  <w:num w:numId="26">
    <w:abstractNumId w:val="9"/>
  </w:num>
  <w:num w:numId="27">
    <w:abstractNumId w:val="19"/>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0"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11"/>
    <w:rsid w:val="00002D82"/>
    <w:rsid w:val="0000438A"/>
    <w:rsid w:val="000136E1"/>
    <w:rsid w:val="000160CC"/>
    <w:rsid w:val="00027686"/>
    <w:rsid w:val="000303F6"/>
    <w:rsid w:val="00033361"/>
    <w:rsid w:val="00036320"/>
    <w:rsid w:val="0004128C"/>
    <w:rsid w:val="00044EF7"/>
    <w:rsid w:val="00050E68"/>
    <w:rsid w:val="000513BC"/>
    <w:rsid w:val="00052FCE"/>
    <w:rsid w:val="00056A08"/>
    <w:rsid w:val="00056EE0"/>
    <w:rsid w:val="00064087"/>
    <w:rsid w:val="000728FE"/>
    <w:rsid w:val="000747C5"/>
    <w:rsid w:val="00077703"/>
    <w:rsid w:val="000800F7"/>
    <w:rsid w:val="000836EB"/>
    <w:rsid w:val="00091587"/>
    <w:rsid w:val="00091660"/>
    <w:rsid w:val="00091FEB"/>
    <w:rsid w:val="0009510A"/>
    <w:rsid w:val="00095867"/>
    <w:rsid w:val="000962A2"/>
    <w:rsid w:val="000A18CA"/>
    <w:rsid w:val="000A4487"/>
    <w:rsid w:val="000A6A5B"/>
    <w:rsid w:val="000A6F97"/>
    <w:rsid w:val="000B3193"/>
    <w:rsid w:val="000B3575"/>
    <w:rsid w:val="000C5BB7"/>
    <w:rsid w:val="000D415B"/>
    <w:rsid w:val="000D61F6"/>
    <w:rsid w:val="000E36B0"/>
    <w:rsid w:val="000F5013"/>
    <w:rsid w:val="000F5FA6"/>
    <w:rsid w:val="000F7648"/>
    <w:rsid w:val="001023DC"/>
    <w:rsid w:val="00102DBD"/>
    <w:rsid w:val="00103AFF"/>
    <w:rsid w:val="00103E91"/>
    <w:rsid w:val="00104FA9"/>
    <w:rsid w:val="001072FD"/>
    <w:rsid w:val="0011596A"/>
    <w:rsid w:val="0011696C"/>
    <w:rsid w:val="001201B9"/>
    <w:rsid w:val="00121749"/>
    <w:rsid w:val="0012304B"/>
    <w:rsid w:val="00127288"/>
    <w:rsid w:val="0013210D"/>
    <w:rsid w:val="00140D6E"/>
    <w:rsid w:val="001415A4"/>
    <w:rsid w:val="00144B65"/>
    <w:rsid w:val="001525AE"/>
    <w:rsid w:val="001537C1"/>
    <w:rsid w:val="00153DD6"/>
    <w:rsid w:val="0016736D"/>
    <w:rsid w:val="00170C77"/>
    <w:rsid w:val="00173CBA"/>
    <w:rsid w:val="00176E33"/>
    <w:rsid w:val="0018355E"/>
    <w:rsid w:val="00185734"/>
    <w:rsid w:val="001867AC"/>
    <w:rsid w:val="00197433"/>
    <w:rsid w:val="001A0322"/>
    <w:rsid w:val="001A05FA"/>
    <w:rsid w:val="001A40D7"/>
    <w:rsid w:val="001B1BA7"/>
    <w:rsid w:val="001B1FA9"/>
    <w:rsid w:val="001B3500"/>
    <w:rsid w:val="001B483E"/>
    <w:rsid w:val="001C2D79"/>
    <w:rsid w:val="001C62C5"/>
    <w:rsid w:val="001D153D"/>
    <w:rsid w:val="001E3FA6"/>
    <w:rsid w:val="001F5675"/>
    <w:rsid w:val="00201877"/>
    <w:rsid w:val="0021100D"/>
    <w:rsid w:val="00212120"/>
    <w:rsid w:val="0022369F"/>
    <w:rsid w:val="0022382C"/>
    <w:rsid w:val="002320E3"/>
    <w:rsid w:val="002337D0"/>
    <w:rsid w:val="00237C91"/>
    <w:rsid w:val="002456F6"/>
    <w:rsid w:val="002506CC"/>
    <w:rsid w:val="00251A05"/>
    <w:rsid w:val="00254BEA"/>
    <w:rsid w:val="00255218"/>
    <w:rsid w:val="00262014"/>
    <w:rsid w:val="00267BB9"/>
    <w:rsid w:val="00281CE8"/>
    <w:rsid w:val="00290659"/>
    <w:rsid w:val="0029254A"/>
    <w:rsid w:val="00296A4A"/>
    <w:rsid w:val="002A4BBF"/>
    <w:rsid w:val="002A696F"/>
    <w:rsid w:val="002B0AD4"/>
    <w:rsid w:val="002B0CD3"/>
    <w:rsid w:val="002B2FCE"/>
    <w:rsid w:val="002C45DC"/>
    <w:rsid w:val="002C48E5"/>
    <w:rsid w:val="002C5037"/>
    <w:rsid w:val="002C52BD"/>
    <w:rsid w:val="002C5776"/>
    <w:rsid w:val="002D3E3B"/>
    <w:rsid w:val="002E3B99"/>
    <w:rsid w:val="002E782D"/>
    <w:rsid w:val="002F2283"/>
    <w:rsid w:val="002F714B"/>
    <w:rsid w:val="00303686"/>
    <w:rsid w:val="00305784"/>
    <w:rsid w:val="00305F3C"/>
    <w:rsid w:val="0031142C"/>
    <w:rsid w:val="00311A20"/>
    <w:rsid w:val="00313A48"/>
    <w:rsid w:val="00314978"/>
    <w:rsid w:val="00315741"/>
    <w:rsid w:val="0032317D"/>
    <w:rsid w:val="00327B21"/>
    <w:rsid w:val="0033150D"/>
    <w:rsid w:val="00331E5B"/>
    <w:rsid w:val="00333788"/>
    <w:rsid w:val="00337D67"/>
    <w:rsid w:val="00341D55"/>
    <w:rsid w:val="003450D5"/>
    <w:rsid w:val="003461FD"/>
    <w:rsid w:val="003469C1"/>
    <w:rsid w:val="00352A5C"/>
    <w:rsid w:val="0035428A"/>
    <w:rsid w:val="003560B6"/>
    <w:rsid w:val="00360225"/>
    <w:rsid w:val="00361257"/>
    <w:rsid w:val="003655F3"/>
    <w:rsid w:val="00366073"/>
    <w:rsid w:val="003733D1"/>
    <w:rsid w:val="003753E6"/>
    <w:rsid w:val="00384B68"/>
    <w:rsid w:val="0039050F"/>
    <w:rsid w:val="00392621"/>
    <w:rsid w:val="00392F00"/>
    <w:rsid w:val="003947F4"/>
    <w:rsid w:val="003A0E58"/>
    <w:rsid w:val="003A7FEA"/>
    <w:rsid w:val="003B0D74"/>
    <w:rsid w:val="003B2662"/>
    <w:rsid w:val="003B37E6"/>
    <w:rsid w:val="003C1602"/>
    <w:rsid w:val="003C3B09"/>
    <w:rsid w:val="003C749E"/>
    <w:rsid w:val="003E4F22"/>
    <w:rsid w:val="003E66E1"/>
    <w:rsid w:val="003F2577"/>
    <w:rsid w:val="003F32DE"/>
    <w:rsid w:val="003F5526"/>
    <w:rsid w:val="003F726A"/>
    <w:rsid w:val="00401162"/>
    <w:rsid w:val="00402A69"/>
    <w:rsid w:val="004045C9"/>
    <w:rsid w:val="0040769A"/>
    <w:rsid w:val="00413D1D"/>
    <w:rsid w:val="0041541E"/>
    <w:rsid w:val="004260B1"/>
    <w:rsid w:val="00437478"/>
    <w:rsid w:val="00441429"/>
    <w:rsid w:val="00444B10"/>
    <w:rsid w:val="00450672"/>
    <w:rsid w:val="0045500C"/>
    <w:rsid w:val="00461B3A"/>
    <w:rsid w:val="004651CC"/>
    <w:rsid w:val="00475B4C"/>
    <w:rsid w:val="00477829"/>
    <w:rsid w:val="0048649B"/>
    <w:rsid w:val="0049605E"/>
    <w:rsid w:val="004A143B"/>
    <w:rsid w:val="004A1A1B"/>
    <w:rsid w:val="004A750D"/>
    <w:rsid w:val="004B35AD"/>
    <w:rsid w:val="004B379D"/>
    <w:rsid w:val="004B41A0"/>
    <w:rsid w:val="004B564D"/>
    <w:rsid w:val="004B568B"/>
    <w:rsid w:val="004B5794"/>
    <w:rsid w:val="004B7ACB"/>
    <w:rsid w:val="004C119D"/>
    <w:rsid w:val="004C158A"/>
    <w:rsid w:val="004D37CC"/>
    <w:rsid w:val="004D69C7"/>
    <w:rsid w:val="004D75E3"/>
    <w:rsid w:val="004D768F"/>
    <w:rsid w:val="004D78DC"/>
    <w:rsid w:val="004E2E4A"/>
    <w:rsid w:val="004F19A4"/>
    <w:rsid w:val="004F3D9D"/>
    <w:rsid w:val="00521520"/>
    <w:rsid w:val="0053352F"/>
    <w:rsid w:val="00533AA9"/>
    <w:rsid w:val="00533CD5"/>
    <w:rsid w:val="0053541F"/>
    <w:rsid w:val="00541D25"/>
    <w:rsid w:val="005440B9"/>
    <w:rsid w:val="0054700A"/>
    <w:rsid w:val="00547942"/>
    <w:rsid w:val="00550C6E"/>
    <w:rsid w:val="00555893"/>
    <w:rsid w:val="0056392D"/>
    <w:rsid w:val="00564188"/>
    <w:rsid w:val="00572768"/>
    <w:rsid w:val="005751FE"/>
    <w:rsid w:val="00581CF1"/>
    <w:rsid w:val="0059301A"/>
    <w:rsid w:val="00594F21"/>
    <w:rsid w:val="00595C9A"/>
    <w:rsid w:val="005A4C95"/>
    <w:rsid w:val="005A5CF0"/>
    <w:rsid w:val="005A6274"/>
    <w:rsid w:val="005B2641"/>
    <w:rsid w:val="005B2DAB"/>
    <w:rsid w:val="005C1842"/>
    <w:rsid w:val="005C60AE"/>
    <w:rsid w:val="005C7BEA"/>
    <w:rsid w:val="005D0622"/>
    <w:rsid w:val="005D224E"/>
    <w:rsid w:val="005D7583"/>
    <w:rsid w:val="005E29A4"/>
    <w:rsid w:val="005F2304"/>
    <w:rsid w:val="005F31EA"/>
    <w:rsid w:val="005F4025"/>
    <w:rsid w:val="005F5B79"/>
    <w:rsid w:val="005F668D"/>
    <w:rsid w:val="00600DAB"/>
    <w:rsid w:val="006027BE"/>
    <w:rsid w:val="006061F3"/>
    <w:rsid w:val="00612230"/>
    <w:rsid w:val="00615883"/>
    <w:rsid w:val="006273AF"/>
    <w:rsid w:val="0063001A"/>
    <w:rsid w:val="00631803"/>
    <w:rsid w:val="006337D5"/>
    <w:rsid w:val="00642B5C"/>
    <w:rsid w:val="00652B8C"/>
    <w:rsid w:val="00654123"/>
    <w:rsid w:val="0065494E"/>
    <w:rsid w:val="006577BE"/>
    <w:rsid w:val="00663DB9"/>
    <w:rsid w:val="00665E2A"/>
    <w:rsid w:val="00667284"/>
    <w:rsid w:val="00667A3F"/>
    <w:rsid w:val="00673596"/>
    <w:rsid w:val="0067541B"/>
    <w:rsid w:val="00681623"/>
    <w:rsid w:val="00690E66"/>
    <w:rsid w:val="006A64E3"/>
    <w:rsid w:val="006A7B29"/>
    <w:rsid w:val="006B0BA4"/>
    <w:rsid w:val="006B32D7"/>
    <w:rsid w:val="006B4222"/>
    <w:rsid w:val="006B56C9"/>
    <w:rsid w:val="006C143E"/>
    <w:rsid w:val="006C1AE6"/>
    <w:rsid w:val="006C29C6"/>
    <w:rsid w:val="006D1071"/>
    <w:rsid w:val="006D4DB7"/>
    <w:rsid w:val="006D5B26"/>
    <w:rsid w:val="006E200F"/>
    <w:rsid w:val="006E4A22"/>
    <w:rsid w:val="006F3064"/>
    <w:rsid w:val="006F49C6"/>
    <w:rsid w:val="006F5B35"/>
    <w:rsid w:val="00702B80"/>
    <w:rsid w:val="00703F12"/>
    <w:rsid w:val="00704749"/>
    <w:rsid w:val="00705996"/>
    <w:rsid w:val="00706838"/>
    <w:rsid w:val="00706A3C"/>
    <w:rsid w:val="0072426D"/>
    <w:rsid w:val="00731DAE"/>
    <w:rsid w:val="007455A4"/>
    <w:rsid w:val="00767C35"/>
    <w:rsid w:val="0077205B"/>
    <w:rsid w:val="007724D2"/>
    <w:rsid w:val="00774509"/>
    <w:rsid w:val="00774A6D"/>
    <w:rsid w:val="00780F20"/>
    <w:rsid w:val="0078128A"/>
    <w:rsid w:val="0078148E"/>
    <w:rsid w:val="00790388"/>
    <w:rsid w:val="007A0DFC"/>
    <w:rsid w:val="007A2CD2"/>
    <w:rsid w:val="007A4D0D"/>
    <w:rsid w:val="007A5CF5"/>
    <w:rsid w:val="007A7D07"/>
    <w:rsid w:val="007B0150"/>
    <w:rsid w:val="007B4591"/>
    <w:rsid w:val="007B7CD1"/>
    <w:rsid w:val="007C42CF"/>
    <w:rsid w:val="007D0F0D"/>
    <w:rsid w:val="007D59A0"/>
    <w:rsid w:val="007E10B0"/>
    <w:rsid w:val="007E5A4F"/>
    <w:rsid w:val="007E768D"/>
    <w:rsid w:val="007F3B59"/>
    <w:rsid w:val="00800C67"/>
    <w:rsid w:val="00802F68"/>
    <w:rsid w:val="00805444"/>
    <w:rsid w:val="00810B47"/>
    <w:rsid w:val="00812409"/>
    <w:rsid w:val="00823E59"/>
    <w:rsid w:val="00824AFD"/>
    <w:rsid w:val="00826992"/>
    <w:rsid w:val="00831571"/>
    <w:rsid w:val="00833F3F"/>
    <w:rsid w:val="008349B5"/>
    <w:rsid w:val="008441B0"/>
    <w:rsid w:val="008502B3"/>
    <w:rsid w:val="0085457A"/>
    <w:rsid w:val="008553C6"/>
    <w:rsid w:val="00855D70"/>
    <w:rsid w:val="00864620"/>
    <w:rsid w:val="00864864"/>
    <w:rsid w:val="008749F3"/>
    <w:rsid w:val="00875270"/>
    <w:rsid w:val="008808FD"/>
    <w:rsid w:val="0088766C"/>
    <w:rsid w:val="008914BA"/>
    <w:rsid w:val="00891FA9"/>
    <w:rsid w:val="008929D3"/>
    <w:rsid w:val="00892BA4"/>
    <w:rsid w:val="00892BBF"/>
    <w:rsid w:val="00895F4B"/>
    <w:rsid w:val="00897794"/>
    <w:rsid w:val="008B0846"/>
    <w:rsid w:val="008C0655"/>
    <w:rsid w:val="008C48AE"/>
    <w:rsid w:val="008D3215"/>
    <w:rsid w:val="008D4B75"/>
    <w:rsid w:val="008E2C40"/>
    <w:rsid w:val="008E2E36"/>
    <w:rsid w:val="008E3087"/>
    <w:rsid w:val="008E3979"/>
    <w:rsid w:val="008E39F9"/>
    <w:rsid w:val="008E3AC3"/>
    <w:rsid w:val="008E3AEA"/>
    <w:rsid w:val="008E46AE"/>
    <w:rsid w:val="008E5DAF"/>
    <w:rsid w:val="008E641F"/>
    <w:rsid w:val="008F75EC"/>
    <w:rsid w:val="009018AC"/>
    <w:rsid w:val="0090575D"/>
    <w:rsid w:val="009106F8"/>
    <w:rsid w:val="00914657"/>
    <w:rsid w:val="00914AA4"/>
    <w:rsid w:val="009238EB"/>
    <w:rsid w:val="009338AF"/>
    <w:rsid w:val="0093450E"/>
    <w:rsid w:val="00940AAD"/>
    <w:rsid w:val="0094127E"/>
    <w:rsid w:val="00943F59"/>
    <w:rsid w:val="009531A7"/>
    <w:rsid w:val="0095566E"/>
    <w:rsid w:val="009601D8"/>
    <w:rsid w:val="0096508D"/>
    <w:rsid w:val="009706F5"/>
    <w:rsid w:val="00971355"/>
    <w:rsid w:val="009717FC"/>
    <w:rsid w:val="00983122"/>
    <w:rsid w:val="009853F6"/>
    <w:rsid w:val="00996BEA"/>
    <w:rsid w:val="0099704D"/>
    <w:rsid w:val="009A0AEE"/>
    <w:rsid w:val="009A7A96"/>
    <w:rsid w:val="009B2731"/>
    <w:rsid w:val="009B5107"/>
    <w:rsid w:val="009B6349"/>
    <w:rsid w:val="009C0792"/>
    <w:rsid w:val="009C0A31"/>
    <w:rsid w:val="009C1322"/>
    <w:rsid w:val="009D6823"/>
    <w:rsid w:val="009E14F8"/>
    <w:rsid w:val="009E16F1"/>
    <w:rsid w:val="00A0525B"/>
    <w:rsid w:val="00A05A93"/>
    <w:rsid w:val="00A1086C"/>
    <w:rsid w:val="00A142D0"/>
    <w:rsid w:val="00A2152E"/>
    <w:rsid w:val="00A23324"/>
    <w:rsid w:val="00A2606B"/>
    <w:rsid w:val="00A26540"/>
    <w:rsid w:val="00A33A34"/>
    <w:rsid w:val="00A357D8"/>
    <w:rsid w:val="00A35F6C"/>
    <w:rsid w:val="00A360AE"/>
    <w:rsid w:val="00A411ED"/>
    <w:rsid w:val="00A50416"/>
    <w:rsid w:val="00A526BC"/>
    <w:rsid w:val="00A61CD1"/>
    <w:rsid w:val="00A62440"/>
    <w:rsid w:val="00A71371"/>
    <w:rsid w:val="00A75ABD"/>
    <w:rsid w:val="00A77817"/>
    <w:rsid w:val="00A902D9"/>
    <w:rsid w:val="00A905A3"/>
    <w:rsid w:val="00A91D39"/>
    <w:rsid w:val="00A943AB"/>
    <w:rsid w:val="00AA0564"/>
    <w:rsid w:val="00AA14A4"/>
    <w:rsid w:val="00AA5AA3"/>
    <w:rsid w:val="00AB047A"/>
    <w:rsid w:val="00AB09BD"/>
    <w:rsid w:val="00AC245C"/>
    <w:rsid w:val="00AC24A2"/>
    <w:rsid w:val="00AC2F57"/>
    <w:rsid w:val="00AC4378"/>
    <w:rsid w:val="00AC5201"/>
    <w:rsid w:val="00AD106D"/>
    <w:rsid w:val="00AE6B0A"/>
    <w:rsid w:val="00AF1AD4"/>
    <w:rsid w:val="00B0062C"/>
    <w:rsid w:val="00B047A6"/>
    <w:rsid w:val="00B12F83"/>
    <w:rsid w:val="00B22C87"/>
    <w:rsid w:val="00B24580"/>
    <w:rsid w:val="00B31839"/>
    <w:rsid w:val="00B36A0C"/>
    <w:rsid w:val="00B4219C"/>
    <w:rsid w:val="00B4382D"/>
    <w:rsid w:val="00B43D73"/>
    <w:rsid w:val="00B45737"/>
    <w:rsid w:val="00B500F7"/>
    <w:rsid w:val="00B51FB5"/>
    <w:rsid w:val="00B55891"/>
    <w:rsid w:val="00B641F5"/>
    <w:rsid w:val="00B77C38"/>
    <w:rsid w:val="00B8002B"/>
    <w:rsid w:val="00B81612"/>
    <w:rsid w:val="00B8609B"/>
    <w:rsid w:val="00B9178C"/>
    <w:rsid w:val="00B95F66"/>
    <w:rsid w:val="00BA19E7"/>
    <w:rsid w:val="00BA3A34"/>
    <w:rsid w:val="00BA54CD"/>
    <w:rsid w:val="00BB12CE"/>
    <w:rsid w:val="00BC293E"/>
    <w:rsid w:val="00BC3DF2"/>
    <w:rsid w:val="00BC3EF1"/>
    <w:rsid w:val="00BE276C"/>
    <w:rsid w:val="00BE5936"/>
    <w:rsid w:val="00BF7F05"/>
    <w:rsid w:val="00C00FE9"/>
    <w:rsid w:val="00C12ADE"/>
    <w:rsid w:val="00C12C90"/>
    <w:rsid w:val="00C17C38"/>
    <w:rsid w:val="00C36D27"/>
    <w:rsid w:val="00C4223E"/>
    <w:rsid w:val="00C52CE5"/>
    <w:rsid w:val="00C631B7"/>
    <w:rsid w:val="00C80191"/>
    <w:rsid w:val="00C80723"/>
    <w:rsid w:val="00C8073D"/>
    <w:rsid w:val="00C85895"/>
    <w:rsid w:val="00C87254"/>
    <w:rsid w:val="00C9547D"/>
    <w:rsid w:val="00CA041E"/>
    <w:rsid w:val="00CA2634"/>
    <w:rsid w:val="00CA5C11"/>
    <w:rsid w:val="00CB57B4"/>
    <w:rsid w:val="00CB57C7"/>
    <w:rsid w:val="00CC1E55"/>
    <w:rsid w:val="00CD0CB2"/>
    <w:rsid w:val="00CD12EE"/>
    <w:rsid w:val="00CD2A65"/>
    <w:rsid w:val="00CD35B0"/>
    <w:rsid w:val="00CD36DC"/>
    <w:rsid w:val="00CD3E4B"/>
    <w:rsid w:val="00CD4B4E"/>
    <w:rsid w:val="00CD67C0"/>
    <w:rsid w:val="00CE0DE9"/>
    <w:rsid w:val="00CE12FA"/>
    <w:rsid w:val="00CE4269"/>
    <w:rsid w:val="00CE5311"/>
    <w:rsid w:val="00CE6703"/>
    <w:rsid w:val="00CF2B21"/>
    <w:rsid w:val="00CF359B"/>
    <w:rsid w:val="00CF40CF"/>
    <w:rsid w:val="00CF57B6"/>
    <w:rsid w:val="00D0796B"/>
    <w:rsid w:val="00D11BDB"/>
    <w:rsid w:val="00D35D5E"/>
    <w:rsid w:val="00D36F8E"/>
    <w:rsid w:val="00D4115D"/>
    <w:rsid w:val="00D43355"/>
    <w:rsid w:val="00D44AE8"/>
    <w:rsid w:val="00D45481"/>
    <w:rsid w:val="00D54081"/>
    <w:rsid w:val="00D547CF"/>
    <w:rsid w:val="00D55589"/>
    <w:rsid w:val="00D60AEC"/>
    <w:rsid w:val="00D63DFC"/>
    <w:rsid w:val="00D64DB9"/>
    <w:rsid w:val="00D65F89"/>
    <w:rsid w:val="00D666B3"/>
    <w:rsid w:val="00D7325B"/>
    <w:rsid w:val="00D80BCD"/>
    <w:rsid w:val="00D82332"/>
    <w:rsid w:val="00D825B0"/>
    <w:rsid w:val="00D85459"/>
    <w:rsid w:val="00D916FB"/>
    <w:rsid w:val="00D93D85"/>
    <w:rsid w:val="00D94E47"/>
    <w:rsid w:val="00D953A2"/>
    <w:rsid w:val="00D95C9F"/>
    <w:rsid w:val="00D961F7"/>
    <w:rsid w:val="00DA0BAC"/>
    <w:rsid w:val="00DA2247"/>
    <w:rsid w:val="00DA39E1"/>
    <w:rsid w:val="00DB3E3D"/>
    <w:rsid w:val="00DC3700"/>
    <w:rsid w:val="00DC3E24"/>
    <w:rsid w:val="00DC4B79"/>
    <w:rsid w:val="00DD3434"/>
    <w:rsid w:val="00DE4ADA"/>
    <w:rsid w:val="00DE6BC9"/>
    <w:rsid w:val="00DE7655"/>
    <w:rsid w:val="00DF67B2"/>
    <w:rsid w:val="00E04B8E"/>
    <w:rsid w:val="00E04E39"/>
    <w:rsid w:val="00E06933"/>
    <w:rsid w:val="00E17B4C"/>
    <w:rsid w:val="00E20DA6"/>
    <w:rsid w:val="00E23249"/>
    <w:rsid w:val="00E30A4D"/>
    <w:rsid w:val="00E350E4"/>
    <w:rsid w:val="00E36890"/>
    <w:rsid w:val="00E36FAF"/>
    <w:rsid w:val="00E379BA"/>
    <w:rsid w:val="00E46E0C"/>
    <w:rsid w:val="00E55A99"/>
    <w:rsid w:val="00E602CA"/>
    <w:rsid w:val="00E652FB"/>
    <w:rsid w:val="00E65F9A"/>
    <w:rsid w:val="00E810A8"/>
    <w:rsid w:val="00E833BE"/>
    <w:rsid w:val="00E87CFA"/>
    <w:rsid w:val="00EA3D91"/>
    <w:rsid w:val="00EA6054"/>
    <w:rsid w:val="00EB0F17"/>
    <w:rsid w:val="00EB29B0"/>
    <w:rsid w:val="00EB3431"/>
    <w:rsid w:val="00EC0B2C"/>
    <w:rsid w:val="00EC0BC5"/>
    <w:rsid w:val="00EC6184"/>
    <w:rsid w:val="00ED3206"/>
    <w:rsid w:val="00ED5380"/>
    <w:rsid w:val="00ED7A7F"/>
    <w:rsid w:val="00EE5628"/>
    <w:rsid w:val="00EE5879"/>
    <w:rsid w:val="00EF0853"/>
    <w:rsid w:val="00EF342C"/>
    <w:rsid w:val="00EF69A9"/>
    <w:rsid w:val="00EF70BF"/>
    <w:rsid w:val="00F00ECA"/>
    <w:rsid w:val="00F06771"/>
    <w:rsid w:val="00F12A39"/>
    <w:rsid w:val="00F15DB9"/>
    <w:rsid w:val="00F21E47"/>
    <w:rsid w:val="00F2204C"/>
    <w:rsid w:val="00F27DDF"/>
    <w:rsid w:val="00F3028E"/>
    <w:rsid w:val="00F36111"/>
    <w:rsid w:val="00F550F6"/>
    <w:rsid w:val="00F565CB"/>
    <w:rsid w:val="00F667A7"/>
    <w:rsid w:val="00F717F5"/>
    <w:rsid w:val="00F758DA"/>
    <w:rsid w:val="00F8022A"/>
    <w:rsid w:val="00F83713"/>
    <w:rsid w:val="00F84849"/>
    <w:rsid w:val="00F85111"/>
    <w:rsid w:val="00F91FE4"/>
    <w:rsid w:val="00F956AD"/>
    <w:rsid w:val="00FA69BC"/>
    <w:rsid w:val="00FC10A6"/>
    <w:rsid w:val="00FC6229"/>
    <w:rsid w:val="00FD6316"/>
    <w:rsid w:val="00FE013D"/>
    <w:rsid w:val="00FE62ED"/>
    <w:rsid w:val="00FF0A48"/>
    <w:rsid w:val="00FF14E2"/>
    <w:rsid w:val="00FF2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11"/>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812409"/>
    <w:pPr>
      <w:keepNext/>
      <w:suppressAutoHyphens w:val="0"/>
      <w:spacing w:before="240" w:after="60"/>
      <w:outlineLvl w:val="0"/>
    </w:pPr>
    <w:rPr>
      <w:rFonts w:ascii="Arial" w:hAnsi="Arial" w:cs="Arial"/>
      <w:b/>
      <w:bCs/>
      <w:kern w:val="32"/>
      <w:sz w:val="32"/>
      <w:szCs w:val="32"/>
      <w:lang w:eastAsia="ru-RU"/>
    </w:rPr>
  </w:style>
  <w:style w:type="paragraph" w:styleId="21">
    <w:name w:val="heading 2"/>
    <w:basedOn w:val="a"/>
    <w:next w:val="a"/>
    <w:link w:val="22"/>
    <w:uiPriority w:val="9"/>
    <w:unhideWhenUsed/>
    <w:qFormat/>
    <w:rsid w:val="00812409"/>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
    <w:next w:val="a"/>
    <w:link w:val="31"/>
    <w:uiPriority w:val="9"/>
    <w:qFormat/>
    <w:rsid w:val="00812409"/>
    <w:pPr>
      <w:keepNext/>
      <w:widowControl w:val="0"/>
      <w:shd w:val="clear" w:color="auto" w:fill="FFFFFF"/>
      <w:suppressAutoHyphens w:val="0"/>
      <w:autoSpaceDE w:val="0"/>
      <w:autoSpaceDN w:val="0"/>
      <w:adjustRightInd w:val="0"/>
      <w:spacing w:before="552" w:line="274" w:lineRule="exact"/>
      <w:ind w:left="48"/>
      <w:outlineLvl w:val="2"/>
    </w:pPr>
    <w:rPr>
      <w:b/>
      <w:bCs/>
      <w:color w:val="000000"/>
      <w:spacing w:val="7"/>
      <w:sz w:val="23"/>
      <w:szCs w:val="23"/>
      <w:lang w:eastAsia="ru-RU"/>
    </w:rPr>
  </w:style>
  <w:style w:type="paragraph" w:styleId="4">
    <w:name w:val="heading 4"/>
    <w:basedOn w:val="a"/>
    <w:next w:val="a"/>
    <w:link w:val="40"/>
    <w:uiPriority w:val="9"/>
    <w:qFormat/>
    <w:rsid w:val="00812409"/>
    <w:pPr>
      <w:keepNext/>
      <w:shd w:val="clear" w:color="auto" w:fill="FFFFFF"/>
      <w:suppressAutoHyphens w:val="0"/>
      <w:ind w:firstLine="709"/>
      <w:jc w:val="center"/>
      <w:outlineLvl w:val="3"/>
    </w:pPr>
    <w:rPr>
      <w:b/>
      <w:bCs/>
      <w:szCs w:val="23"/>
      <w:lang w:eastAsia="ru-RU"/>
    </w:rPr>
  </w:style>
  <w:style w:type="paragraph" w:styleId="5">
    <w:name w:val="heading 5"/>
    <w:basedOn w:val="a"/>
    <w:next w:val="a"/>
    <w:link w:val="50"/>
    <w:uiPriority w:val="9"/>
    <w:qFormat/>
    <w:rsid w:val="00812409"/>
    <w:pPr>
      <w:keepNext/>
      <w:shd w:val="clear" w:color="auto" w:fill="FFFFFF"/>
      <w:suppressAutoHyphens w:val="0"/>
      <w:jc w:val="center"/>
      <w:outlineLvl w:val="4"/>
    </w:pPr>
    <w:rPr>
      <w:b/>
      <w:bCs/>
      <w:lang w:eastAsia="ru-RU"/>
    </w:rPr>
  </w:style>
  <w:style w:type="paragraph" w:styleId="6">
    <w:name w:val="heading 6"/>
    <w:basedOn w:val="a"/>
    <w:next w:val="a"/>
    <w:link w:val="60"/>
    <w:uiPriority w:val="9"/>
    <w:qFormat/>
    <w:rsid w:val="00812409"/>
    <w:pPr>
      <w:keepNext/>
      <w:shd w:val="clear" w:color="auto" w:fill="FFFFFF"/>
      <w:suppressAutoHyphens w:val="0"/>
      <w:ind w:firstLine="709"/>
      <w:jc w:val="both"/>
      <w:outlineLvl w:val="5"/>
    </w:pPr>
    <w:rPr>
      <w:b/>
      <w:bCs/>
      <w:i/>
      <w:iCs/>
      <w:lang w:eastAsia="ru-RU"/>
    </w:rPr>
  </w:style>
  <w:style w:type="paragraph" w:styleId="7">
    <w:name w:val="heading 7"/>
    <w:basedOn w:val="a"/>
    <w:next w:val="a"/>
    <w:link w:val="70"/>
    <w:uiPriority w:val="9"/>
    <w:qFormat/>
    <w:rsid w:val="00812409"/>
    <w:pPr>
      <w:suppressAutoHyphens w:val="0"/>
      <w:spacing w:before="240" w:after="60"/>
      <w:outlineLvl w:val="6"/>
    </w:pPr>
    <w:rPr>
      <w:lang w:eastAsia="ru-RU"/>
    </w:rPr>
  </w:style>
  <w:style w:type="paragraph" w:styleId="8">
    <w:name w:val="heading 8"/>
    <w:basedOn w:val="a"/>
    <w:next w:val="a"/>
    <w:link w:val="80"/>
    <w:uiPriority w:val="9"/>
    <w:qFormat/>
    <w:rsid w:val="00812409"/>
    <w:pPr>
      <w:keepNext/>
      <w:shd w:val="clear" w:color="auto" w:fill="FFFFFF"/>
      <w:suppressAutoHyphens w:val="0"/>
      <w:ind w:firstLine="709"/>
      <w:jc w:val="both"/>
      <w:outlineLvl w:val="7"/>
    </w:pPr>
    <w:rPr>
      <w:b/>
      <w:bCs/>
      <w:color w:val="FF0000"/>
      <w:szCs w:val="23"/>
      <w:lang w:eastAsia="ru-RU"/>
    </w:rPr>
  </w:style>
  <w:style w:type="paragraph" w:styleId="9">
    <w:name w:val="heading 9"/>
    <w:basedOn w:val="a"/>
    <w:next w:val="a"/>
    <w:link w:val="90"/>
    <w:uiPriority w:val="9"/>
    <w:qFormat/>
    <w:rsid w:val="00812409"/>
    <w:pPr>
      <w:keepNext/>
      <w:shd w:val="clear" w:color="auto" w:fill="FFFFFF"/>
      <w:suppressAutoHyphens w:val="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link w:val="a4"/>
    <w:uiPriority w:val="99"/>
    <w:rsid w:val="00CA5C11"/>
    <w:rPr>
      <w:rFonts w:ascii="Courier New" w:hAnsi="Courier New" w:cs="Courier New"/>
    </w:rPr>
  </w:style>
  <w:style w:type="paragraph" w:customStyle="1" w:styleId="12">
    <w:name w:val="Заголовок1"/>
    <w:basedOn w:val="a"/>
    <w:next w:val="a5"/>
    <w:rsid w:val="00CA5C11"/>
    <w:pPr>
      <w:keepNext/>
      <w:spacing w:before="240" w:after="120"/>
    </w:pPr>
    <w:rPr>
      <w:rFonts w:ascii="Arial" w:eastAsia="Lucida Sans Unicode" w:hAnsi="Arial" w:cs="Tahoma"/>
      <w:sz w:val="28"/>
      <w:szCs w:val="28"/>
    </w:rPr>
  </w:style>
  <w:style w:type="paragraph" w:styleId="a5">
    <w:name w:val="Body Text"/>
    <w:basedOn w:val="a"/>
    <w:link w:val="13"/>
    <w:uiPriority w:val="1"/>
    <w:qFormat/>
    <w:rsid w:val="00CA5C11"/>
    <w:pPr>
      <w:spacing w:after="120"/>
    </w:pPr>
  </w:style>
  <w:style w:type="character" w:customStyle="1" w:styleId="a6">
    <w:name w:val="Основной текст Знак"/>
    <w:basedOn w:val="a0"/>
    <w:uiPriority w:val="99"/>
    <w:rsid w:val="00CA5C11"/>
    <w:rPr>
      <w:rFonts w:ascii="Times New Roman" w:eastAsia="Times New Roman" w:hAnsi="Times New Roman" w:cs="Times New Roman"/>
      <w:sz w:val="24"/>
      <w:szCs w:val="24"/>
      <w:lang w:eastAsia="ar-SA"/>
    </w:rPr>
  </w:style>
  <w:style w:type="paragraph" w:customStyle="1" w:styleId="14">
    <w:name w:val="Текст1"/>
    <w:basedOn w:val="a"/>
    <w:rsid w:val="00CA5C11"/>
    <w:rPr>
      <w:rFonts w:ascii="Courier New" w:hAnsi="Courier New" w:cs="Courier New"/>
      <w:sz w:val="20"/>
      <w:szCs w:val="20"/>
    </w:rPr>
  </w:style>
  <w:style w:type="paragraph" w:customStyle="1" w:styleId="ConsPlusNormal">
    <w:name w:val="ConsPlusNormal"/>
    <w:rsid w:val="00CA5C1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CA5C11"/>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a7">
    <w:name w:val="Таблицы (моноширинный)"/>
    <w:basedOn w:val="a"/>
    <w:next w:val="a"/>
    <w:rsid w:val="00CA5C11"/>
    <w:pPr>
      <w:widowControl w:val="0"/>
      <w:autoSpaceDE w:val="0"/>
      <w:jc w:val="both"/>
    </w:pPr>
    <w:rPr>
      <w:rFonts w:ascii="Courier New" w:hAnsi="Courier New" w:cs="Courier New"/>
      <w:sz w:val="20"/>
      <w:szCs w:val="20"/>
    </w:rPr>
  </w:style>
  <w:style w:type="paragraph" w:styleId="a4">
    <w:name w:val="Plain Text"/>
    <w:basedOn w:val="a"/>
    <w:link w:val="a3"/>
    <w:uiPriority w:val="99"/>
    <w:rsid w:val="00CA5C11"/>
    <w:pPr>
      <w:suppressAutoHyphens w:val="0"/>
    </w:pPr>
    <w:rPr>
      <w:rFonts w:ascii="Courier New" w:eastAsiaTheme="minorHAnsi" w:hAnsi="Courier New" w:cs="Courier New"/>
      <w:sz w:val="22"/>
      <w:szCs w:val="22"/>
      <w:lang w:eastAsia="en-US"/>
    </w:rPr>
  </w:style>
  <w:style w:type="character" w:customStyle="1" w:styleId="15">
    <w:name w:val="Текст Знак1"/>
    <w:basedOn w:val="a0"/>
    <w:uiPriority w:val="99"/>
    <w:semiHidden/>
    <w:rsid w:val="00CA5C11"/>
    <w:rPr>
      <w:rFonts w:ascii="Consolas" w:eastAsia="Times New Roman" w:hAnsi="Consolas" w:cs="Times New Roman"/>
      <w:sz w:val="21"/>
      <w:szCs w:val="21"/>
      <w:lang w:eastAsia="ar-SA"/>
    </w:rPr>
  </w:style>
  <w:style w:type="character" w:customStyle="1" w:styleId="13">
    <w:name w:val="Основной текст Знак1"/>
    <w:basedOn w:val="a0"/>
    <w:link w:val="a5"/>
    <w:rsid w:val="00CA5C11"/>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103AFF"/>
    <w:pPr>
      <w:tabs>
        <w:tab w:val="center" w:pos="4677"/>
        <w:tab w:val="right" w:pos="9355"/>
      </w:tabs>
    </w:pPr>
  </w:style>
  <w:style w:type="character" w:customStyle="1" w:styleId="a9">
    <w:name w:val="Верхний колонтитул Знак"/>
    <w:basedOn w:val="a0"/>
    <w:link w:val="a8"/>
    <w:uiPriority w:val="99"/>
    <w:rsid w:val="00103AFF"/>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103AFF"/>
    <w:pPr>
      <w:tabs>
        <w:tab w:val="center" w:pos="4677"/>
        <w:tab w:val="right" w:pos="9355"/>
      </w:tabs>
    </w:pPr>
  </w:style>
  <w:style w:type="character" w:customStyle="1" w:styleId="ab">
    <w:name w:val="Нижний колонтитул Знак"/>
    <w:basedOn w:val="a0"/>
    <w:link w:val="aa"/>
    <w:uiPriority w:val="99"/>
    <w:rsid w:val="00103AFF"/>
    <w:rPr>
      <w:rFonts w:ascii="Times New Roman" w:eastAsia="Times New Roman" w:hAnsi="Times New Roman" w:cs="Times New Roman"/>
      <w:sz w:val="24"/>
      <w:szCs w:val="24"/>
      <w:lang w:eastAsia="ar-SA"/>
    </w:rPr>
  </w:style>
  <w:style w:type="paragraph" w:styleId="ac">
    <w:name w:val="List Paragraph"/>
    <w:basedOn w:val="a"/>
    <w:uiPriority w:val="1"/>
    <w:qFormat/>
    <w:rsid w:val="00305784"/>
    <w:pPr>
      <w:ind w:left="720"/>
      <w:contextualSpacing/>
    </w:pPr>
  </w:style>
  <w:style w:type="paragraph" w:customStyle="1" w:styleId="Style2">
    <w:name w:val="Style2"/>
    <w:basedOn w:val="a"/>
    <w:rsid w:val="00402A69"/>
    <w:pPr>
      <w:widowControl w:val="0"/>
      <w:suppressAutoHyphens w:val="0"/>
      <w:autoSpaceDE w:val="0"/>
      <w:autoSpaceDN w:val="0"/>
      <w:adjustRightInd w:val="0"/>
    </w:pPr>
    <w:rPr>
      <w:lang w:eastAsia="ru-RU"/>
    </w:rPr>
  </w:style>
  <w:style w:type="paragraph" w:customStyle="1" w:styleId="Style5">
    <w:name w:val="Style5"/>
    <w:basedOn w:val="a"/>
    <w:rsid w:val="00402A69"/>
    <w:pPr>
      <w:widowControl w:val="0"/>
      <w:suppressAutoHyphens w:val="0"/>
      <w:autoSpaceDE w:val="0"/>
      <w:autoSpaceDN w:val="0"/>
      <w:adjustRightInd w:val="0"/>
      <w:spacing w:line="250" w:lineRule="exact"/>
      <w:jc w:val="both"/>
    </w:pPr>
    <w:rPr>
      <w:lang w:eastAsia="ru-RU"/>
    </w:rPr>
  </w:style>
  <w:style w:type="character" w:customStyle="1" w:styleId="FontStyle12">
    <w:name w:val="Font Style12"/>
    <w:rsid w:val="00402A69"/>
    <w:rPr>
      <w:rFonts w:ascii="Times New Roman" w:hAnsi="Times New Roman" w:cs="Times New Roman"/>
      <w:sz w:val="18"/>
      <w:szCs w:val="18"/>
    </w:rPr>
  </w:style>
  <w:style w:type="character" w:customStyle="1" w:styleId="FontStyle14">
    <w:name w:val="Font Style14"/>
    <w:rsid w:val="00402A69"/>
    <w:rPr>
      <w:rFonts w:ascii="Times New Roman" w:hAnsi="Times New Roman" w:cs="Times New Roman"/>
      <w:b/>
      <w:bCs/>
      <w:sz w:val="14"/>
      <w:szCs w:val="14"/>
    </w:rPr>
  </w:style>
  <w:style w:type="character" w:styleId="ad">
    <w:name w:val="annotation reference"/>
    <w:uiPriority w:val="99"/>
    <w:rsid w:val="0031142C"/>
    <w:rPr>
      <w:sz w:val="16"/>
      <w:szCs w:val="16"/>
    </w:rPr>
  </w:style>
  <w:style w:type="paragraph" w:styleId="ae">
    <w:name w:val="annotation text"/>
    <w:basedOn w:val="a"/>
    <w:link w:val="af"/>
    <w:uiPriority w:val="99"/>
    <w:rsid w:val="0031142C"/>
    <w:pPr>
      <w:widowControl w:val="0"/>
      <w:suppressAutoHyphens w:val="0"/>
      <w:autoSpaceDE w:val="0"/>
      <w:autoSpaceDN w:val="0"/>
      <w:adjustRightInd w:val="0"/>
    </w:pPr>
    <w:rPr>
      <w:sz w:val="20"/>
      <w:szCs w:val="20"/>
      <w:lang w:eastAsia="ru-RU"/>
    </w:rPr>
  </w:style>
  <w:style w:type="character" w:customStyle="1" w:styleId="af">
    <w:name w:val="Текст примечания Знак"/>
    <w:basedOn w:val="a0"/>
    <w:link w:val="ae"/>
    <w:uiPriority w:val="99"/>
    <w:rsid w:val="0031142C"/>
    <w:rPr>
      <w:rFonts w:ascii="Times New Roman" w:eastAsia="Times New Roman" w:hAnsi="Times New Roman" w:cs="Times New Roman"/>
      <w:sz w:val="20"/>
      <w:szCs w:val="20"/>
      <w:lang w:eastAsia="ru-RU"/>
    </w:rPr>
  </w:style>
  <w:style w:type="paragraph" w:styleId="af0">
    <w:name w:val="Balloon Text"/>
    <w:basedOn w:val="a"/>
    <w:link w:val="af1"/>
    <w:semiHidden/>
    <w:unhideWhenUsed/>
    <w:rsid w:val="0031142C"/>
    <w:rPr>
      <w:rFonts w:ascii="Tahoma" w:hAnsi="Tahoma" w:cs="Tahoma"/>
      <w:sz w:val="16"/>
      <w:szCs w:val="16"/>
    </w:rPr>
  </w:style>
  <w:style w:type="character" w:customStyle="1" w:styleId="af1">
    <w:name w:val="Текст выноски Знак"/>
    <w:basedOn w:val="a0"/>
    <w:link w:val="af0"/>
    <w:semiHidden/>
    <w:rsid w:val="0031142C"/>
    <w:rPr>
      <w:rFonts w:ascii="Tahoma" w:eastAsia="Times New Roman" w:hAnsi="Tahoma" w:cs="Tahoma"/>
      <w:sz w:val="16"/>
      <w:szCs w:val="16"/>
      <w:lang w:eastAsia="ar-SA"/>
    </w:rPr>
  </w:style>
  <w:style w:type="paragraph" w:customStyle="1" w:styleId="Style1">
    <w:name w:val="Style1"/>
    <w:basedOn w:val="a"/>
    <w:rsid w:val="00631803"/>
    <w:pPr>
      <w:widowControl w:val="0"/>
      <w:suppressAutoHyphens w:val="0"/>
      <w:autoSpaceDE w:val="0"/>
      <w:autoSpaceDN w:val="0"/>
      <w:adjustRightInd w:val="0"/>
      <w:spacing w:line="250" w:lineRule="exact"/>
      <w:jc w:val="both"/>
    </w:pPr>
    <w:rPr>
      <w:lang w:eastAsia="ru-RU"/>
    </w:rPr>
  </w:style>
  <w:style w:type="paragraph" w:customStyle="1" w:styleId="Style3">
    <w:name w:val="Style3"/>
    <w:basedOn w:val="a"/>
    <w:rsid w:val="00631803"/>
    <w:pPr>
      <w:widowControl w:val="0"/>
      <w:suppressAutoHyphens w:val="0"/>
      <w:autoSpaceDE w:val="0"/>
      <w:autoSpaceDN w:val="0"/>
      <w:adjustRightInd w:val="0"/>
      <w:jc w:val="center"/>
    </w:pPr>
    <w:rPr>
      <w:lang w:eastAsia="ru-RU"/>
    </w:rPr>
  </w:style>
  <w:style w:type="character" w:customStyle="1" w:styleId="FontStyle11">
    <w:name w:val="Font Style11"/>
    <w:rsid w:val="00631803"/>
    <w:rPr>
      <w:rFonts w:ascii="Times New Roman" w:hAnsi="Times New Roman" w:cs="Times New Roman"/>
      <w:b/>
      <w:bCs/>
      <w:sz w:val="20"/>
      <w:szCs w:val="20"/>
    </w:rPr>
  </w:style>
  <w:style w:type="paragraph" w:customStyle="1" w:styleId="Style9">
    <w:name w:val="Style9"/>
    <w:basedOn w:val="a"/>
    <w:rsid w:val="00B51FB5"/>
    <w:pPr>
      <w:widowControl w:val="0"/>
      <w:suppressAutoHyphens w:val="0"/>
      <w:autoSpaceDE w:val="0"/>
      <w:autoSpaceDN w:val="0"/>
      <w:adjustRightInd w:val="0"/>
    </w:pPr>
    <w:rPr>
      <w:lang w:eastAsia="ru-RU"/>
    </w:rPr>
  </w:style>
  <w:style w:type="table" w:styleId="af2">
    <w:name w:val="Table Grid"/>
    <w:basedOn w:val="a1"/>
    <w:uiPriority w:val="59"/>
    <w:rsid w:val="006D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00438A"/>
    <w:pPr>
      <w:suppressAutoHyphens w:val="0"/>
      <w:spacing w:before="100" w:beforeAutospacing="1" w:after="100" w:afterAutospacing="1"/>
    </w:pPr>
    <w:rPr>
      <w:lang w:eastAsia="ru-RU"/>
    </w:rPr>
  </w:style>
  <w:style w:type="paragraph" w:styleId="af4">
    <w:name w:val="annotation subject"/>
    <w:basedOn w:val="ae"/>
    <w:next w:val="ae"/>
    <w:link w:val="af5"/>
    <w:uiPriority w:val="99"/>
    <w:semiHidden/>
    <w:unhideWhenUsed/>
    <w:rsid w:val="00897794"/>
    <w:pPr>
      <w:widowControl/>
      <w:suppressAutoHyphens/>
      <w:autoSpaceDE/>
      <w:autoSpaceDN/>
      <w:adjustRightInd/>
    </w:pPr>
    <w:rPr>
      <w:b/>
      <w:bCs/>
      <w:lang w:eastAsia="ar-SA"/>
    </w:rPr>
  </w:style>
  <w:style w:type="character" w:customStyle="1" w:styleId="af5">
    <w:name w:val="Тема примечания Знак"/>
    <w:basedOn w:val="af"/>
    <w:link w:val="af4"/>
    <w:uiPriority w:val="99"/>
    <w:semiHidden/>
    <w:rsid w:val="00897794"/>
    <w:rPr>
      <w:rFonts w:ascii="Times New Roman" w:eastAsia="Times New Roman" w:hAnsi="Times New Roman" w:cs="Times New Roman"/>
      <w:b/>
      <w:bCs/>
      <w:sz w:val="20"/>
      <w:szCs w:val="20"/>
      <w:lang w:eastAsia="ar-SA"/>
    </w:rPr>
  </w:style>
  <w:style w:type="character" w:styleId="af6">
    <w:name w:val="Strong"/>
    <w:basedOn w:val="a0"/>
    <w:uiPriority w:val="22"/>
    <w:qFormat/>
    <w:rsid w:val="002C45DC"/>
    <w:rPr>
      <w:b/>
      <w:bCs/>
    </w:rPr>
  </w:style>
  <w:style w:type="character" w:customStyle="1" w:styleId="apple-converted-space">
    <w:name w:val="apple-converted-space"/>
    <w:basedOn w:val="a0"/>
    <w:rsid w:val="002C45DC"/>
  </w:style>
  <w:style w:type="character" w:styleId="af7">
    <w:name w:val="Hyperlink"/>
    <w:basedOn w:val="a0"/>
    <w:uiPriority w:val="99"/>
    <w:unhideWhenUsed/>
    <w:rsid w:val="002C45DC"/>
    <w:rPr>
      <w:color w:val="0000FF"/>
      <w:u w:val="single"/>
    </w:rPr>
  </w:style>
  <w:style w:type="paragraph" w:customStyle="1" w:styleId="af8">
    <w:name w:val="Содержимое таблицы"/>
    <w:basedOn w:val="a"/>
    <w:rsid w:val="00CA2634"/>
    <w:pPr>
      <w:suppressLineNumbers/>
    </w:pPr>
  </w:style>
  <w:style w:type="paragraph" w:customStyle="1" w:styleId="Heading">
    <w:name w:val="Heading"/>
    <w:rsid w:val="00CA2634"/>
    <w:pPr>
      <w:widowControl w:val="0"/>
      <w:suppressAutoHyphens/>
      <w:autoSpaceDE w:val="0"/>
      <w:spacing w:after="0" w:line="240" w:lineRule="auto"/>
    </w:pPr>
    <w:rPr>
      <w:rFonts w:ascii="Arial" w:eastAsia="Arial" w:hAnsi="Arial" w:cs="Arial"/>
      <w:b/>
      <w:bCs/>
      <w:lang w:eastAsia="ar-SA"/>
    </w:rPr>
  </w:style>
  <w:style w:type="character" w:customStyle="1" w:styleId="wmi-callto">
    <w:name w:val="wmi-callto"/>
    <w:rsid w:val="008C48AE"/>
  </w:style>
  <w:style w:type="paragraph" w:styleId="af9">
    <w:name w:val="footnote text"/>
    <w:aliases w:val="Знак,Знак2, Знак"/>
    <w:basedOn w:val="a"/>
    <w:link w:val="afa"/>
    <w:uiPriority w:val="99"/>
    <w:unhideWhenUsed/>
    <w:rsid w:val="002506CC"/>
    <w:rPr>
      <w:sz w:val="20"/>
      <w:szCs w:val="20"/>
    </w:rPr>
  </w:style>
  <w:style w:type="character" w:customStyle="1" w:styleId="afa">
    <w:name w:val="Текст сноски Знак"/>
    <w:aliases w:val="Знак Знак,Знак2 Знак, Знак Знак"/>
    <w:basedOn w:val="a0"/>
    <w:link w:val="af9"/>
    <w:uiPriority w:val="99"/>
    <w:rsid w:val="002506CC"/>
    <w:rPr>
      <w:rFonts w:ascii="Times New Roman" w:eastAsia="Times New Roman" w:hAnsi="Times New Roman" w:cs="Times New Roman"/>
      <w:sz w:val="20"/>
      <w:szCs w:val="20"/>
      <w:lang w:eastAsia="ar-SA"/>
    </w:rPr>
  </w:style>
  <w:style w:type="character" w:styleId="afb">
    <w:name w:val="footnote reference"/>
    <w:basedOn w:val="a0"/>
    <w:uiPriority w:val="99"/>
    <w:semiHidden/>
    <w:unhideWhenUsed/>
    <w:rsid w:val="002506CC"/>
    <w:rPr>
      <w:vertAlign w:val="superscript"/>
    </w:rPr>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812409"/>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rsid w:val="00812409"/>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
    <w:rsid w:val="00812409"/>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812409"/>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812409"/>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812409"/>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81240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12409"/>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812409"/>
    <w:rPr>
      <w:rFonts w:ascii="Times New Roman" w:eastAsia="Times New Roman" w:hAnsi="Times New Roman" w:cs="Times New Roman"/>
      <w:b/>
      <w:bCs/>
      <w:sz w:val="28"/>
      <w:szCs w:val="28"/>
      <w:shd w:val="clear" w:color="auto" w:fill="FFFFFF"/>
      <w:lang w:eastAsia="ru-RU"/>
    </w:rPr>
  </w:style>
  <w:style w:type="paragraph" w:styleId="afc">
    <w:name w:val="Title"/>
    <w:basedOn w:val="a"/>
    <w:link w:val="afd"/>
    <w:uiPriority w:val="10"/>
    <w:qFormat/>
    <w:rsid w:val="00812409"/>
    <w:pPr>
      <w:suppressAutoHyphens w:val="0"/>
      <w:jc w:val="center"/>
    </w:pPr>
    <w:rPr>
      <w:b/>
      <w:bCs/>
      <w:sz w:val="28"/>
      <w:lang w:eastAsia="ru-RU"/>
    </w:rPr>
  </w:style>
  <w:style w:type="character" w:customStyle="1" w:styleId="afd">
    <w:name w:val="Название Знак"/>
    <w:basedOn w:val="a0"/>
    <w:link w:val="afc"/>
    <w:uiPriority w:val="10"/>
    <w:rsid w:val="00812409"/>
    <w:rPr>
      <w:rFonts w:ascii="Times New Roman" w:eastAsia="Times New Roman" w:hAnsi="Times New Roman" w:cs="Times New Roman"/>
      <w:b/>
      <w:bCs/>
      <w:sz w:val="28"/>
      <w:szCs w:val="24"/>
      <w:lang w:eastAsia="ru-RU"/>
    </w:rPr>
  </w:style>
  <w:style w:type="paragraph" w:styleId="afe">
    <w:name w:val="Body Text Indent"/>
    <w:basedOn w:val="a"/>
    <w:link w:val="aff"/>
    <w:uiPriority w:val="99"/>
    <w:rsid w:val="00812409"/>
    <w:pPr>
      <w:widowControl w:val="0"/>
      <w:shd w:val="clear" w:color="auto" w:fill="FFFFFF"/>
      <w:suppressAutoHyphens w:val="0"/>
      <w:autoSpaceDE w:val="0"/>
      <w:autoSpaceDN w:val="0"/>
      <w:adjustRightInd w:val="0"/>
      <w:spacing w:line="274" w:lineRule="exact"/>
      <w:ind w:left="10" w:firstLine="710"/>
      <w:jc w:val="both"/>
    </w:pPr>
    <w:rPr>
      <w:color w:val="FF00FF"/>
      <w:spacing w:val="2"/>
      <w:lang w:eastAsia="ru-RU"/>
    </w:rPr>
  </w:style>
  <w:style w:type="character" w:customStyle="1" w:styleId="aff">
    <w:name w:val="Основной текст с отступом Знак"/>
    <w:basedOn w:val="a0"/>
    <w:link w:val="afe"/>
    <w:uiPriority w:val="99"/>
    <w:rsid w:val="00812409"/>
    <w:rPr>
      <w:rFonts w:ascii="Times New Roman" w:eastAsia="Times New Roman" w:hAnsi="Times New Roman" w:cs="Times New Roman"/>
      <w:color w:val="FF00FF"/>
      <w:spacing w:val="2"/>
      <w:sz w:val="24"/>
      <w:szCs w:val="24"/>
      <w:shd w:val="clear" w:color="auto" w:fill="FFFFFF"/>
      <w:lang w:eastAsia="ru-RU"/>
    </w:rPr>
  </w:style>
  <w:style w:type="paragraph" w:styleId="aff0">
    <w:name w:val="Block Text"/>
    <w:basedOn w:val="a"/>
    <w:uiPriority w:val="99"/>
    <w:rsid w:val="00812409"/>
    <w:pPr>
      <w:widowControl w:val="0"/>
      <w:shd w:val="clear" w:color="auto" w:fill="FFFFFF"/>
      <w:suppressAutoHyphens w:val="0"/>
      <w:autoSpaceDE w:val="0"/>
      <w:autoSpaceDN w:val="0"/>
      <w:adjustRightInd w:val="0"/>
      <w:spacing w:line="274" w:lineRule="exact"/>
      <w:ind w:left="5" w:right="24" w:firstLine="710"/>
      <w:jc w:val="both"/>
    </w:pPr>
    <w:rPr>
      <w:color w:val="FF0000"/>
      <w:spacing w:val="3"/>
      <w:lang w:eastAsia="ru-RU"/>
    </w:rPr>
  </w:style>
  <w:style w:type="paragraph" w:styleId="23">
    <w:name w:val="Body Text Indent 2"/>
    <w:basedOn w:val="a"/>
    <w:link w:val="24"/>
    <w:uiPriority w:val="99"/>
    <w:rsid w:val="00812409"/>
    <w:pPr>
      <w:widowControl w:val="0"/>
      <w:shd w:val="clear" w:color="auto" w:fill="FFFFFF"/>
      <w:suppressAutoHyphens w:val="0"/>
      <w:autoSpaceDE w:val="0"/>
      <w:autoSpaceDN w:val="0"/>
      <w:adjustRightInd w:val="0"/>
      <w:spacing w:line="274" w:lineRule="exact"/>
      <w:ind w:left="710"/>
      <w:jc w:val="both"/>
    </w:pPr>
    <w:rPr>
      <w:color w:val="FF00FF"/>
      <w:lang w:eastAsia="ru-RU"/>
    </w:rPr>
  </w:style>
  <w:style w:type="character" w:customStyle="1" w:styleId="24">
    <w:name w:val="Основной текст с отступом 2 Знак"/>
    <w:basedOn w:val="a0"/>
    <w:link w:val="23"/>
    <w:uiPriority w:val="99"/>
    <w:rsid w:val="00812409"/>
    <w:rPr>
      <w:rFonts w:ascii="Times New Roman" w:eastAsia="Times New Roman" w:hAnsi="Times New Roman" w:cs="Times New Roman"/>
      <w:color w:val="FF00FF"/>
      <w:sz w:val="24"/>
      <w:szCs w:val="24"/>
      <w:shd w:val="clear" w:color="auto" w:fill="FFFFFF"/>
      <w:lang w:eastAsia="ru-RU"/>
    </w:rPr>
  </w:style>
  <w:style w:type="paragraph" w:styleId="32">
    <w:name w:val="Body Text Indent 3"/>
    <w:basedOn w:val="a"/>
    <w:link w:val="33"/>
    <w:uiPriority w:val="99"/>
    <w:rsid w:val="00812409"/>
    <w:pPr>
      <w:widowControl w:val="0"/>
      <w:shd w:val="clear" w:color="auto" w:fill="FFFFFF"/>
      <w:tabs>
        <w:tab w:val="left" w:pos="1387"/>
      </w:tabs>
      <w:suppressAutoHyphens w:val="0"/>
      <w:autoSpaceDE w:val="0"/>
      <w:autoSpaceDN w:val="0"/>
      <w:adjustRightInd w:val="0"/>
      <w:spacing w:before="5" w:line="312" w:lineRule="exact"/>
      <w:ind w:left="19" w:firstLine="782"/>
      <w:jc w:val="both"/>
    </w:pPr>
    <w:rPr>
      <w:color w:val="000000"/>
      <w:lang w:eastAsia="ru-RU"/>
    </w:rPr>
  </w:style>
  <w:style w:type="character" w:customStyle="1" w:styleId="33">
    <w:name w:val="Основной текст с отступом 3 Знак"/>
    <w:basedOn w:val="a0"/>
    <w:link w:val="32"/>
    <w:uiPriority w:val="99"/>
    <w:rsid w:val="00812409"/>
    <w:rPr>
      <w:rFonts w:ascii="Times New Roman" w:eastAsia="Times New Roman" w:hAnsi="Times New Roman" w:cs="Times New Roman"/>
      <w:color w:val="000000"/>
      <w:sz w:val="24"/>
      <w:szCs w:val="24"/>
      <w:shd w:val="clear" w:color="auto" w:fill="FFFFFF"/>
      <w:lang w:eastAsia="ru-RU"/>
    </w:rPr>
  </w:style>
  <w:style w:type="character" w:styleId="aff1">
    <w:name w:val="page number"/>
    <w:basedOn w:val="a0"/>
    <w:uiPriority w:val="99"/>
    <w:rsid w:val="00812409"/>
  </w:style>
  <w:style w:type="paragraph" w:styleId="25">
    <w:name w:val="Body Text 2"/>
    <w:basedOn w:val="a"/>
    <w:link w:val="26"/>
    <w:uiPriority w:val="99"/>
    <w:rsid w:val="00812409"/>
    <w:pPr>
      <w:shd w:val="clear" w:color="auto" w:fill="FFFFFF"/>
      <w:suppressAutoHyphens w:val="0"/>
      <w:jc w:val="center"/>
    </w:pPr>
    <w:rPr>
      <w:b/>
      <w:bCs/>
      <w:szCs w:val="23"/>
      <w:lang w:eastAsia="ru-RU"/>
    </w:rPr>
  </w:style>
  <w:style w:type="character" w:customStyle="1" w:styleId="26">
    <w:name w:val="Основной текст 2 Знак"/>
    <w:basedOn w:val="a0"/>
    <w:link w:val="25"/>
    <w:uiPriority w:val="99"/>
    <w:rsid w:val="00812409"/>
    <w:rPr>
      <w:rFonts w:ascii="Times New Roman" w:eastAsia="Times New Roman" w:hAnsi="Times New Roman" w:cs="Times New Roman"/>
      <w:b/>
      <w:bCs/>
      <w:sz w:val="24"/>
      <w:szCs w:val="23"/>
      <w:shd w:val="clear" w:color="auto" w:fill="FFFFFF"/>
      <w:lang w:eastAsia="ru-RU"/>
    </w:rPr>
  </w:style>
  <w:style w:type="paragraph" w:styleId="HTML">
    <w:name w:val="HTML Preformatted"/>
    <w:basedOn w:val="a"/>
    <w:link w:val="HTML0"/>
    <w:uiPriority w:val="99"/>
    <w:rsid w:val="00812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Arial Unicode MS" w:hAnsi="Courier New" w:cs="Courier New"/>
      <w:color w:val="000000"/>
      <w:sz w:val="22"/>
      <w:szCs w:val="22"/>
      <w:lang w:eastAsia="ru-RU"/>
    </w:rPr>
  </w:style>
  <w:style w:type="character" w:customStyle="1" w:styleId="HTML0">
    <w:name w:val="Стандартный HTML Знак"/>
    <w:basedOn w:val="a0"/>
    <w:link w:val="HTML"/>
    <w:uiPriority w:val="99"/>
    <w:rsid w:val="00812409"/>
    <w:rPr>
      <w:rFonts w:ascii="Courier New" w:eastAsia="Arial Unicode MS" w:hAnsi="Courier New" w:cs="Courier New"/>
      <w:color w:val="000000"/>
      <w:lang w:eastAsia="ru-RU"/>
    </w:rPr>
  </w:style>
  <w:style w:type="paragraph" w:styleId="34">
    <w:name w:val="Body Text 3"/>
    <w:basedOn w:val="a"/>
    <w:link w:val="35"/>
    <w:uiPriority w:val="99"/>
    <w:rsid w:val="00812409"/>
    <w:pPr>
      <w:shd w:val="clear" w:color="auto" w:fill="FFFFFF"/>
      <w:suppressAutoHyphens w:val="0"/>
      <w:jc w:val="both"/>
    </w:pPr>
    <w:rPr>
      <w:b/>
      <w:bCs/>
      <w:color w:val="FF0000"/>
      <w:szCs w:val="23"/>
      <w:lang w:eastAsia="ru-RU"/>
    </w:rPr>
  </w:style>
  <w:style w:type="character" w:customStyle="1" w:styleId="35">
    <w:name w:val="Основной текст 3 Знак"/>
    <w:basedOn w:val="a0"/>
    <w:link w:val="34"/>
    <w:uiPriority w:val="99"/>
    <w:rsid w:val="00812409"/>
    <w:rPr>
      <w:rFonts w:ascii="Times New Roman" w:eastAsia="Times New Roman" w:hAnsi="Times New Roman" w:cs="Times New Roman"/>
      <w:b/>
      <w:bCs/>
      <w:color w:val="FF0000"/>
      <w:sz w:val="24"/>
      <w:szCs w:val="23"/>
      <w:shd w:val="clear" w:color="auto" w:fill="FFFFFF"/>
      <w:lang w:eastAsia="ru-RU"/>
    </w:rPr>
  </w:style>
  <w:style w:type="paragraph" w:customStyle="1" w:styleId="aff2">
    <w:name w:val="Обычный (абз.по ширине)"/>
    <w:basedOn w:val="a"/>
    <w:rsid w:val="00812409"/>
    <w:pPr>
      <w:suppressAutoHyphens w:val="0"/>
      <w:ind w:firstLine="709"/>
      <w:jc w:val="both"/>
    </w:pPr>
    <w:rPr>
      <w:sz w:val="28"/>
      <w:lang w:eastAsia="ru-RU"/>
    </w:rPr>
  </w:style>
  <w:style w:type="paragraph" w:customStyle="1" w:styleId="310">
    <w:name w:val="Основной текст с отступом 31"/>
    <w:basedOn w:val="a"/>
    <w:rsid w:val="00812409"/>
    <w:pPr>
      <w:suppressAutoHyphens w:val="0"/>
      <w:ind w:firstLine="720"/>
      <w:jc w:val="both"/>
    </w:pPr>
    <w:rPr>
      <w:sz w:val="28"/>
      <w:szCs w:val="20"/>
      <w:lang w:eastAsia="ru-RU"/>
    </w:rPr>
  </w:style>
  <w:style w:type="paragraph" w:customStyle="1" w:styleId="Preformat">
    <w:name w:val="Preformat"/>
    <w:rsid w:val="00812409"/>
    <w:pPr>
      <w:widowControl w:val="0"/>
      <w:spacing w:after="0" w:line="240" w:lineRule="auto"/>
    </w:pPr>
    <w:rPr>
      <w:rFonts w:ascii="Courier New" w:eastAsia="Times New Roman" w:hAnsi="Courier New" w:cs="Times New Roman"/>
      <w:sz w:val="20"/>
      <w:szCs w:val="20"/>
      <w:lang w:eastAsia="ru-RU"/>
    </w:rPr>
  </w:style>
  <w:style w:type="paragraph" w:styleId="aff3">
    <w:name w:val="Normal Indent"/>
    <w:basedOn w:val="a"/>
    <w:uiPriority w:val="99"/>
    <w:rsid w:val="00812409"/>
    <w:pPr>
      <w:suppressAutoHyphens w:val="0"/>
      <w:ind w:left="720"/>
    </w:pPr>
    <w:rPr>
      <w:sz w:val="28"/>
      <w:szCs w:val="20"/>
      <w:lang w:eastAsia="ru-RU"/>
    </w:rPr>
  </w:style>
  <w:style w:type="paragraph" w:customStyle="1" w:styleId="ConsNonformat">
    <w:name w:val="ConsNonformat"/>
    <w:rsid w:val="00812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812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4">
    <w:name w:val="FollowedHyperlink"/>
    <w:uiPriority w:val="99"/>
    <w:rsid w:val="00812409"/>
    <w:rPr>
      <w:color w:val="800080"/>
      <w:u w:val="single"/>
    </w:rPr>
  </w:style>
  <w:style w:type="paragraph" w:styleId="aff5">
    <w:name w:val="Subtitle"/>
    <w:basedOn w:val="a"/>
    <w:link w:val="aff6"/>
    <w:uiPriority w:val="11"/>
    <w:qFormat/>
    <w:rsid w:val="00812409"/>
    <w:pPr>
      <w:suppressAutoHyphens w:val="0"/>
    </w:pPr>
    <w:rPr>
      <w:sz w:val="28"/>
      <w:szCs w:val="28"/>
      <w:lang w:eastAsia="ru-RU"/>
    </w:rPr>
  </w:style>
  <w:style w:type="character" w:customStyle="1" w:styleId="aff6">
    <w:name w:val="Подзаголовок Знак"/>
    <w:basedOn w:val="a0"/>
    <w:link w:val="aff5"/>
    <w:uiPriority w:val="11"/>
    <w:rsid w:val="00812409"/>
    <w:rPr>
      <w:rFonts w:ascii="Times New Roman" w:eastAsia="Times New Roman" w:hAnsi="Times New Roman" w:cs="Times New Roman"/>
      <w:sz w:val="28"/>
      <w:szCs w:val="28"/>
      <w:lang w:eastAsia="ru-RU"/>
    </w:rPr>
  </w:style>
  <w:style w:type="paragraph" w:customStyle="1" w:styleId="210">
    <w:name w:val="Основной текст 21"/>
    <w:basedOn w:val="a"/>
    <w:rsid w:val="00812409"/>
    <w:pPr>
      <w:widowControl w:val="0"/>
      <w:suppressAutoHyphens w:val="0"/>
      <w:ind w:left="4536"/>
    </w:pPr>
    <w:rPr>
      <w:b/>
      <w:sz w:val="28"/>
      <w:szCs w:val="20"/>
      <w:lang w:eastAsia="ru-RU"/>
    </w:rPr>
  </w:style>
  <w:style w:type="paragraph" w:styleId="aff7">
    <w:name w:val="endnote text"/>
    <w:basedOn w:val="a"/>
    <w:link w:val="aff8"/>
    <w:uiPriority w:val="99"/>
    <w:semiHidden/>
    <w:rsid w:val="00812409"/>
    <w:pPr>
      <w:suppressAutoHyphens w:val="0"/>
    </w:pPr>
    <w:rPr>
      <w:sz w:val="20"/>
      <w:szCs w:val="20"/>
      <w:lang w:eastAsia="ru-RU"/>
    </w:rPr>
  </w:style>
  <w:style w:type="character" w:customStyle="1" w:styleId="aff8">
    <w:name w:val="Текст концевой сноски Знак"/>
    <w:basedOn w:val="a0"/>
    <w:link w:val="aff7"/>
    <w:uiPriority w:val="99"/>
    <w:semiHidden/>
    <w:rsid w:val="00812409"/>
    <w:rPr>
      <w:rFonts w:ascii="Times New Roman" w:eastAsia="Times New Roman" w:hAnsi="Times New Roman" w:cs="Times New Roman"/>
      <w:sz w:val="20"/>
      <w:szCs w:val="20"/>
      <w:lang w:eastAsia="ru-RU"/>
    </w:rPr>
  </w:style>
  <w:style w:type="character" w:styleId="aff9">
    <w:name w:val="endnote reference"/>
    <w:uiPriority w:val="99"/>
    <w:semiHidden/>
    <w:rsid w:val="00812409"/>
    <w:rPr>
      <w:vertAlign w:val="superscript"/>
    </w:rPr>
  </w:style>
  <w:style w:type="paragraph" w:customStyle="1" w:styleId="ConsPlusNonformat">
    <w:name w:val="ConsPlusNonformat"/>
    <w:uiPriority w:val="99"/>
    <w:rsid w:val="00812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812409"/>
    <w:pPr>
      <w:keepNext/>
      <w:keepLines/>
      <w:widowControl w:val="0"/>
      <w:numPr>
        <w:numId w:val="19"/>
      </w:numPr>
      <w:suppressLineNumbers/>
      <w:spacing w:after="60"/>
    </w:pPr>
    <w:rPr>
      <w:b/>
      <w:sz w:val="28"/>
      <w:lang w:eastAsia="ru-RU"/>
    </w:rPr>
  </w:style>
  <w:style w:type="paragraph" w:customStyle="1" w:styleId="20">
    <w:name w:val="Стиль2"/>
    <w:basedOn w:val="27"/>
    <w:rsid w:val="00812409"/>
    <w:pPr>
      <w:keepNext/>
      <w:keepLines/>
      <w:widowControl w:val="0"/>
      <w:numPr>
        <w:ilvl w:val="1"/>
        <w:numId w:val="19"/>
      </w:numPr>
      <w:suppressLineNumbers/>
      <w:suppressAutoHyphens/>
      <w:spacing w:after="60"/>
      <w:jc w:val="both"/>
    </w:pPr>
    <w:rPr>
      <w:b/>
      <w:szCs w:val="20"/>
    </w:rPr>
  </w:style>
  <w:style w:type="paragraph" w:customStyle="1" w:styleId="3">
    <w:name w:val="Стиль3"/>
    <w:basedOn w:val="23"/>
    <w:rsid w:val="00812409"/>
    <w:pPr>
      <w:numPr>
        <w:ilvl w:val="2"/>
        <w:numId w:val="19"/>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812409"/>
    <w:pPr>
      <w:tabs>
        <w:tab w:val="num" w:pos="432"/>
      </w:tabs>
      <w:suppressAutoHyphens w:val="0"/>
      <w:ind w:left="432" w:hanging="432"/>
    </w:pPr>
    <w:rPr>
      <w:lang w:eastAsia="ru-RU"/>
    </w:rPr>
  </w:style>
  <w:style w:type="paragraph" w:styleId="2">
    <w:name w:val="List Bullet 2"/>
    <w:basedOn w:val="a"/>
    <w:autoRedefine/>
    <w:uiPriority w:val="99"/>
    <w:rsid w:val="00812409"/>
    <w:pPr>
      <w:numPr>
        <w:numId w:val="20"/>
      </w:numPr>
      <w:suppressAutoHyphens w:val="0"/>
      <w:spacing w:after="60"/>
      <w:jc w:val="both"/>
    </w:pPr>
    <w:rPr>
      <w:szCs w:val="20"/>
      <w:lang w:eastAsia="ru-RU"/>
    </w:rPr>
  </w:style>
  <w:style w:type="paragraph" w:customStyle="1" w:styleId="LTBL">
    <w:name w:val="! L=TBL !"/>
    <w:basedOn w:val="AAA"/>
    <w:next w:val="AAA"/>
    <w:rsid w:val="00812409"/>
    <w:pPr>
      <w:spacing w:before="240" w:after="240"/>
      <w:contextualSpacing/>
    </w:pPr>
    <w:rPr>
      <w:rFonts w:ascii="Tahoma" w:hAnsi="Tahoma"/>
      <w:b/>
      <w:sz w:val="20"/>
    </w:rPr>
  </w:style>
  <w:style w:type="paragraph" w:customStyle="1" w:styleId="AAA">
    <w:name w:val="! AAA !"/>
    <w:rsid w:val="00812409"/>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812409"/>
    <w:pPr>
      <w:numPr>
        <w:numId w:val="21"/>
      </w:numPr>
      <w:tabs>
        <w:tab w:val="clear" w:pos="680"/>
      </w:tabs>
      <w:ind w:left="0" w:firstLine="0"/>
    </w:pPr>
    <w:rPr>
      <w:i/>
    </w:rPr>
  </w:style>
  <w:style w:type="paragraph" w:customStyle="1" w:styleId="small">
    <w:name w:val="! small !"/>
    <w:basedOn w:val="AAA"/>
    <w:rsid w:val="00812409"/>
    <w:rPr>
      <w:sz w:val="16"/>
    </w:rPr>
  </w:style>
  <w:style w:type="paragraph" w:customStyle="1" w:styleId="Lbullit">
    <w:name w:val="! L=bullit !"/>
    <w:basedOn w:val="AAA"/>
    <w:rsid w:val="00812409"/>
    <w:pPr>
      <w:tabs>
        <w:tab w:val="num" w:pos="360"/>
      </w:tabs>
      <w:spacing w:before="60" w:after="60"/>
      <w:ind w:left="360" w:hanging="360"/>
    </w:pPr>
  </w:style>
  <w:style w:type="paragraph" w:customStyle="1" w:styleId="L1">
    <w:name w:val="! L=1 !"/>
    <w:basedOn w:val="AAA"/>
    <w:next w:val="AAA"/>
    <w:rsid w:val="00812409"/>
    <w:pPr>
      <w:pageBreakBefore/>
      <w:suppressAutoHyphens/>
      <w:spacing w:before="360"/>
      <w:outlineLvl w:val="0"/>
    </w:pPr>
    <w:rPr>
      <w:rFonts w:ascii="Courier New" w:hAnsi="Courier New"/>
      <w:b/>
      <w:sz w:val="32"/>
    </w:rPr>
  </w:style>
  <w:style w:type="paragraph" w:customStyle="1" w:styleId="L2">
    <w:name w:val="! L=2 !"/>
    <w:basedOn w:val="L1"/>
    <w:next w:val="AAA"/>
    <w:rsid w:val="00812409"/>
    <w:pPr>
      <w:pageBreakBefore w:val="0"/>
      <w:spacing w:before="240"/>
      <w:outlineLvl w:val="1"/>
    </w:pPr>
    <w:rPr>
      <w:rFonts w:ascii="Times New Roman" w:hAnsi="Times New Roman"/>
      <w:smallCaps/>
      <w:sz w:val="28"/>
    </w:rPr>
  </w:style>
  <w:style w:type="paragraph" w:customStyle="1" w:styleId="L3">
    <w:name w:val="! L=3 !"/>
    <w:basedOn w:val="AAA"/>
    <w:next w:val="AAA"/>
    <w:rsid w:val="00812409"/>
    <w:pPr>
      <w:spacing w:after="240"/>
      <w:outlineLvl w:val="2"/>
    </w:pPr>
    <w:rPr>
      <w:rFonts w:ascii="Tahoma" w:hAnsi="Tahoma"/>
    </w:rPr>
  </w:style>
  <w:style w:type="paragraph" w:customStyle="1" w:styleId="L4">
    <w:name w:val="! L=4 !"/>
    <w:basedOn w:val="AAA"/>
    <w:next w:val="AAA"/>
    <w:rsid w:val="00812409"/>
    <w:pPr>
      <w:spacing w:before="240" w:after="240"/>
      <w:outlineLvl w:val="3"/>
    </w:pPr>
    <w:rPr>
      <w:b/>
      <w:i/>
    </w:rPr>
  </w:style>
  <w:style w:type="paragraph" w:customStyle="1" w:styleId="B">
    <w:name w:val="! B !"/>
    <w:basedOn w:val="AAA"/>
    <w:next w:val="AAA"/>
    <w:rsid w:val="00812409"/>
    <w:rPr>
      <w:b/>
    </w:rPr>
  </w:style>
  <w:style w:type="paragraph" w:customStyle="1" w:styleId="i">
    <w:name w:val="! i !"/>
    <w:basedOn w:val="AAA"/>
    <w:next w:val="AAA"/>
    <w:rsid w:val="00812409"/>
    <w:rPr>
      <w:i/>
    </w:rPr>
  </w:style>
  <w:style w:type="character" w:customStyle="1" w:styleId="n">
    <w:name w:val="! n !"/>
    <w:rsid w:val="00812409"/>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812409"/>
    <w:rPr>
      <w:b/>
      <w:bCs/>
    </w:rPr>
  </w:style>
  <w:style w:type="paragraph" w:customStyle="1" w:styleId="smallcentre">
    <w:name w:val="! small centre !"/>
    <w:basedOn w:val="small"/>
    <w:rsid w:val="00812409"/>
    <w:pPr>
      <w:jc w:val="center"/>
    </w:pPr>
  </w:style>
  <w:style w:type="paragraph" w:customStyle="1" w:styleId="link">
    <w:name w:val="! link !"/>
    <w:basedOn w:val="AAA"/>
    <w:next w:val="AAA"/>
    <w:rsid w:val="00812409"/>
    <w:pPr>
      <w:tabs>
        <w:tab w:val="num" w:pos="360"/>
      </w:tabs>
    </w:pPr>
    <w:rPr>
      <w:i/>
      <w:color w:val="008000"/>
      <w:u w:val="single"/>
    </w:rPr>
  </w:style>
  <w:style w:type="paragraph" w:customStyle="1" w:styleId="L999">
    <w:name w:val="! L=999 !"/>
    <w:basedOn w:val="AAA"/>
    <w:rsid w:val="00812409"/>
    <w:pPr>
      <w:tabs>
        <w:tab w:val="num" w:pos="1500"/>
      </w:tabs>
      <w:ind w:left="1500" w:hanging="360"/>
    </w:pPr>
  </w:style>
  <w:style w:type="paragraph" w:customStyle="1" w:styleId="fx">
    <w:name w:val="! f(x) !"/>
    <w:basedOn w:val="AAA"/>
    <w:next w:val="AAA"/>
    <w:rsid w:val="00812409"/>
    <w:pPr>
      <w:jc w:val="center"/>
    </w:pPr>
    <w:rPr>
      <w:color w:val="993366"/>
    </w:rPr>
  </w:style>
  <w:style w:type="paragraph" w:customStyle="1" w:styleId="under">
    <w:name w:val="! under !"/>
    <w:basedOn w:val="AAA"/>
    <w:next w:val="AAA"/>
    <w:rsid w:val="00812409"/>
    <w:pPr>
      <w:spacing w:after="60"/>
    </w:pPr>
    <w:rPr>
      <w:vertAlign w:val="subscript"/>
    </w:rPr>
  </w:style>
  <w:style w:type="paragraph" w:customStyle="1" w:styleId="snos">
    <w:name w:val="! snos !"/>
    <w:basedOn w:val="AAA"/>
    <w:rsid w:val="00812409"/>
    <w:rPr>
      <w:color w:val="FF0000"/>
      <w:sz w:val="16"/>
    </w:rPr>
  </w:style>
  <w:style w:type="character" w:customStyle="1" w:styleId="affa">
    <w:name w:val="Цветовое выделение"/>
    <w:rsid w:val="00812409"/>
    <w:rPr>
      <w:b/>
      <w:bCs/>
      <w:color w:val="000080"/>
    </w:rPr>
  </w:style>
  <w:style w:type="character" w:customStyle="1" w:styleId="affb">
    <w:name w:val="Гипертекстовая ссылка"/>
    <w:rsid w:val="00812409"/>
    <w:rPr>
      <w:b/>
      <w:bCs/>
      <w:color w:val="008000"/>
      <w:u w:val="single"/>
    </w:rPr>
  </w:style>
  <w:style w:type="character" w:customStyle="1" w:styleId="affc">
    <w:name w:val="Продолжение ссылки"/>
    <w:basedOn w:val="affb"/>
    <w:rsid w:val="00812409"/>
    <w:rPr>
      <w:b/>
      <w:bCs/>
      <w:color w:val="008000"/>
      <w:u w:val="single"/>
    </w:rPr>
  </w:style>
  <w:style w:type="paragraph" w:styleId="affd">
    <w:name w:val="Date"/>
    <w:basedOn w:val="a"/>
    <w:next w:val="a"/>
    <w:link w:val="affe"/>
    <w:uiPriority w:val="99"/>
    <w:rsid w:val="00812409"/>
    <w:pPr>
      <w:suppressAutoHyphens w:val="0"/>
      <w:spacing w:after="60"/>
      <w:jc w:val="both"/>
    </w:pPr>
    <w:rPr>
      <w:szCs w:val="20"/>
      <w:lang w:eastAsia="ru-RU"/>
    </w:rPr>
  </w:style>
  <w:style w:type="character" w:customStyle="1" w:styleId="affe">
    <w:name w:val="Дата Знак"/>
    <w:basedOn w:val="a0"/>
    <w:link w:val="affd"/>
    <w:uiPriority w:val="99"/>
    <w:rsid w:val="00812409"/>
    <w:rPr>
      <w:rFonts w:ascii="Times New Roman" w:eastAsia="Times New Roman" w:hAnsi="Times New Roman" w:cs="Times New Roman"/>
      <w:sz w:val="24"/>
      <w:szCs w:val="20"/>
      <w:lang w:eastAsia="ru-RU"/>
    </w:rPr>
  </w:style>
  <w:style w:type="paragraph" w:customStyle="1" w:styleId="afff">
    <w:name w:val="Íîðìàëüíûé"/>
    <w:rsid w:val="00812409"/>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812409"/>
    <w:pPr>
      <w:suppressAutoHyphens w:val="0"/>
      <w:spacing w:after="60"/>
      <w:jc w:val="both"/>
    </w:pPr>
    <w:rPr>
      <w:i/>
      <w:iCs/>
      <w:lang w:eastAsia="ru-RU"/>
    </w:rPr>
  </w:style>
  <w:style w:type="character" w:customStyle="1" w:styleId="HTML2">
    <w:name w:val="Адрес HTML Знак"/>
    <w:basedOn w:val="a0"/>
    <w:link w:val="HTML1"/>
    <w:uiPriority w:val="99"/>
    <w:rsid w:val="00812409"/>
    <w:rPr>
      <w:rFonts w:ascii="Times New Roman" w:eastAsia="Times New Roman" w:hAnsi="Times New Roman" w:cs="Times New Roman"/>
      <w:i/>
      <w:iCs/>
      <w:sz w:val="24"/>
      <w:szCs w:val="24"/>
      <w:lang w:eastAsia="ru-RU"/>
    </w:rPr>
  </w:style>
  <w:style w:type="paragraph" w:styleId="16">
    <w:name w:val="toc 1"/>
    <w:basedOn w:val="a"/>
    <w:next w:val="a"/>
    <w:autoRedefine/>
    <w:uiPriority w:val="39"/>
    <w:semiHidden/>
    <w:rsid w:val="00812409"/>
    <w:pPr>
      <w:tabs>
        <w:tab w:val="left" w:pos="1440"/>
        <w:tab w:val="right" w:leader="dot" w:pos="10148"/>
      </w:tabs>
      <w:suppressAutoHyphens w:val="0"/>
      <w:jc w:val="both"/>
    </w:pPr>
    <w:rPr>
      <w:rFonts w:ascii="Arial" w:hAnsi="Arial" w:cs="Arial"/>
      <w:b/>
      <w:bCs/>
      <w:caps/>
      <w:lang w:eastAsia="ru-RU"/>
    </w:rPr>
  </w:style>
  <w:style w:type="paragraph" w:styleId="28">
    <w:name w:val="toc 2"/>
    <w:basedOn w:val="a"/>
    <w:next w:val="a"/>
    <w:autoRedefine/>
    <w:uiPriority w:val="39"/>
    <w:semiHidden/>
    <w:rsid w:val="00812409"/>
    <w:pPr>
      <w:tabs>
        <w:tab w:val="left" w:pos="960"/>
        <w:tab w:val="right" w:leader="dot" w:pos="10148"/>
      </w:tabs>
      <w:suppressAutoHyphens w:val="0"/>
      <w:spacing w:before="100"/>
      <w:ind w:left="360"/>
    </w:pPr>
    <w:rPr>
      <w:b/>
      <w:bCs/>
      <w:noProof/>
      <w:sz w:val="20"/>
      <w:szCs w:val="20"/>
      <w:lang w:eastAsia="ru-RU"/>
    </w:rPr>
  </w:style>
  <w:style w:type="paragraph" w:styleId="36">
    <w:name w:val="toc 3"/>
    <w:basedOn w:val="a"/>
    <w:next w:val="a"/>
    <w:autoRedefine/>
    <w:uiPriority w:val="39"/>
    <w:semiHidden/>
    <w:rsid w:val="00812409"/>
    <w:pPr>
      <w:suppressAutoHyphens w:val="0"/>
      <w:ind w:left="480"/>
    </w:pPr>
    <w:rPr>
      <w:lang w:eastAsia="ru-RU"/>
    </w:rPr>
  </w:style>
  <w:style w:type="paragraph" w:customStyle="1" w:styleId="afff0">
    <w:name w:val="Тендерные данные"/>
    <w:basedOn w:val="a"/>
    <w:semiHidden/>
    <w:rsid w:val="00812409"/>
    <w:pPr>
      <w:tabs>
        <w:tab w:val="left" w:pos="1985"/>
      </w:tabs>
      <w:suppressAutoHyphens w:val="0"/>
      <w:spacing w:before="120" w:after="60"/>
      <w:jc w:val="both"/>
    </w:pPr>
    <w:rPr>
      <w:b/>
      <w:szCs w:val="20"/>
      <w:lang w:eastAsia="ru-RU"/>
    </w:rPr>
  </w:style>
  <w:style w:type="character" w:customStyle="1" w:styleId="afff1">
    <w:name w:val="Основной шрифт"/>
    <w:semiHidden/>
    <w:rsid w:val="00812409"/>
  </w:style>
  <w:style w:type="paragraph" w:styleId="afff2">
    <w:name w:val="Document Map"/>
    <w:basedOn w:val="a"/>
    <w:link w:val="afff3"/>
    <w:uiPriority w:val="99"/>
    <w:rsid w:val="00812409"/>
    <w:pPr>
      <w:suppressAutoHyphens w:val="0"/>
    </w:pPr>
    <w:rPr>
      <w:rFonts w:ascii="Tahoma" w:hAnsi="Tahoma" w:cs="Tahoma"/>
      <w:sz w:val="16"/>
      <w:szCs w:val="16"/>
      <w:lang w:eastAsia="ru-RU"/>
    </w:rPr>
  </w:style>
  <w:style w:type="character" w:customStyle="1" w:styleId="afff3">
    <w:name w:val="Схема документа Знак"/>
    <w:basedOn w:val="a0"/>
    <w:link w:val="afff2"/>
    <w:uiPriority w:val="99"/>
    <w:rsid w:val="00812409"/>
    <w:rPr>
      <w:rFonts w:ascii="Tahoma" w:eastAsia="Times New Roman" w:hAnsi="Tahoma" w:cs="Tahoma"/>
      <w:sz w:val="16"/>
      <w:szCs w:val="16"/>
      <w:lang w:eastAsia="ru-RU"/>
    </w:rPr>
  </w:style>
  <w:style w:type="paragraph" w:customStyle="1" w:styleId="17">
    <w:name w:val="Знак1"/>
    <w:basedOn w:val="a"/>
    <w:next w:val="21"/>
    <w:autoRedefine/>
    <w:rsid w:val="00812409"/>
    <w:pPr>
      <w:suppressAutoHyphens w:val="0"/>
      <w:spacing w:after="160" w:line="240" w:lineRule="exact"/>
    </w:pPr>
    <w:rPr>
      <w:szCs w:val="20"/>
      <w:lang w:val="en-US" w:eastAsia="en-US"/>
    </w:rPr>
  </w:style>
  <w:style w:type="character" w:customStyle="1" w:styleId="130">
    <w:name w:val="Знак Знак13"/>
    <w:rsid w:val="00812409"/>
    <w:rPr>
      <w:sz w:val="24"/>
      <w:szCs w:val="24"/>
    </w:rPr>
  </w:style>
  <w:style w:type="character" w:customStyle="1" w:styleId="350">
    <w:name w:val="Знак Знак35"/>
    <w:rsid w:val="00812409"/>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812409"/>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12409"/>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81240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812409"/>
  </w:style>
  <w:style w:type="table" w:customStyle="1" w:styleId="19">
    <w:name w:val="Сетка таблицы1"/>
    <w:basedOn w:val="a1"/>
    <w:next w:val="af2"/>
    <w:rsid w:val="008124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w:basedOn w:val="a"/>
    <w:rsid w:val="00812409"/>
    <w:pPr>
      <w:suppressAutoHyphens w:val="0"/>
      <w:ind w:left="283" w:hanging="283"/>
      <w:contextualSpacing/>
      <w:jc w:val="both"/>
    </w:pPr>
    <w:rPr>
      <w:rFonts w:ascii="Calibri" w:hAnsi="Calibri"/>
      <w:sz w:val="22"/>
      <w:szCs w:val="22"/>
      <w:lang w:eastAsia="ru-RU"/>
    </w:rPr>
  </w:style>
  <w:style w:type="paragraph" w:customStyle="1" w:styleId="1a">
    <w:name w:val="Обычный1"/>
    <w:rsid w:val="00812409"/>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5">
    <w:name w:val="xl65"/>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66">
    <w:name w:val="xl66"/>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7">
    <w:name w:val="xl67"/>
    <w:basedOn w:val="a"/>
    <w:rsid w:val="00812409"/>
    <w:pP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8">
    <w:name w:val="xl68"/>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69">
    <w:name w:val="xl69"/>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70">
    <w:name w:val="xl70"/>
    <w:basedOn w:val="a"/>
    <w:rsid w:val="00812409"/>
    <w:pP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71">
    <w:name w:val="xl71"/>
    <w:basedOn w:val="a"/>
    <w:rsid w:val="00812409"/>
    <w:pP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72">
    <w:name w:val="xl72"/>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20"/>
      <w:szCs w:val="20"/>
      <w:lang w:eastAsia="ru-RU"/>
    </w:rPr>
  </w:style>
  <w:style w:type="paragraph" w:customStyle="1" w:styleId="xl73">
    <w:name w:val="xl73"/>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20"/>
      <w:szCs w:val="20"/>
      <w:lang w:eastAsia="ru-RU"/>
    </w:rPr>
  </w:style>
  <w:style w:type="paragraph" w:customStyle="1" w:styleId="xl75">
    <w:name w:val="xl75"/>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76">
    <w:name w:val="xl76"/>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szCs w:val="22"/>
      <w:lang w:eastAsia="ru-RU"/>
    </w:rPr>
  </w:style>
  <w:style w:type="paragraph" w:customStyle="1" w:styleId="xl77">
    <w:name w:val="xl77"/>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Calibri" w:hAnsi="Calibri"/>
      <w:color w:val="000000"/>
      <w:sz w:val="22"/>
      <w:szCs w:val="22"/>
      <w:lang w:eastAsia="ru-RU"/>
    </w:rPr>
  </w:style>
  <w:style w:type="paragraph" w:customStyle="1" w:styleId="xl78">
    <w:name w:val="xl78"/>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Calibri" w:hAnsi="Calibri"/>
      <w:b/>
      <w:bCs/>
      <w:color w:val="000000"/>
      <w:sz w:val="22"/>
      <w:szCs w:val="22"/>
      <w:lang w:eastAsia="ru-RU"/>
    </w:rPr>
  </w:style>
  <w:style w:type="paragraph" w:customStyle="1" w:styleId="xl79">
    <w:name w:val="xl79"/>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80">
    <w:name w:val="xl80"/>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81">
    <w:name w:val="xl81"/>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szCs w:val="22"/>
      <w:lang w:eastAsia="ru-RU"/>
    </w:rPr>
  </w:style>
  <w:style w:type="paragraph" w:customStyle="1" w:styleId="xl82">
    <w:name w:val="xl82"/>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Calibri" w:hAnsi="Calibri"/>
      <w:sz w:val="22"/>
      <w:szCs w:val="22"/>
      <w:lang w:eastAsia="ru-RU"/>
    </w:rPr>
  </w:style>
  <w:style w:type="paragraph" w:customStyle="1" w:styleId="xl74">
    <w:name w:val="xl74"/>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lang w:eastAsia="ru-RU"/>
    </w:rPr>
  </w:style>
  <w:style w:type="paragraph" w:customStyle="1" w:styleId="xl83">
    <w:name w:val="xl83"/>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lang w:eastAsia="ru-RU"/>
    </w:rPr>
  </w:style>
  <w:style w:type="numbering" w:customStyle="1" w:styleId="110">
    <w:name w:val="Нет списка11"/>
    <w:next w:val="a2"/>
    <w:uiPriority w:val="99"/>
    <w:semiHidden/>
    <w:unhideWhenUsed/>
    <w:rsid w:val="00812409"/>
  </w:style>
  <w:style w:type="paragraph" w:customStyle="1" w:styleId="100">
    <w:name w:val="Стиль 10 пт По ширине"/>
    <w:basedOn w:val="a"/>
    <w:rsid w:val="00812409"/>
    <w:pPr>
      <w:suppressAutoHyphens w:val="0"/>
      <w:jc w:val="both"/>
    </w:pPr>
    <w:rPr>
      <w:rFonts w:ascii="Calibri" w:hAnsi="Calibri"/>
      <w:sz w:val="20"/>
      <w:szCs w:val="20"/>
      <w:lang w:eastAsia="ru-RU"/>
    </w:rPr>
  </w:style>
  <w:style w:type="paragraph" w:styleId="afff5">
    <w:name w:val="Revision"/>
    <w:hidden/>
    <w:uiPriority w:val="99"/>
    <w:semiHidden/>
    <w:rsid w:val="00812409"/>
    <w:pPr>
      <w:spacing w:after="0" w:line="240" w:lineRule="auto"/>
    </w:pPr>
    <w:rPr>
      <w:rFonts w:ascii="Calibri" w:eastAsia="Times New Roman" w:hAnsi="Calibri" w:cs="Times New Roman"/>
      <w:lang w:eastAsia="ru-RU"/>
    </w:rPr>
  </w:style>
  <w:style w:type="table" w:customStyle="1" w:styleId="29">
    <w:name w:val="Сетка таблицы2"/>
    <w:basedOn w:val="a1"/>
    <w:next w:val="af2"/>
    <w:uiPriority w:val="59"/>
    <w:rsid w:val="008124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812409"/>
  </w:style>
  <w:style w:type="table" w:customStyle="1" w:styleId="37">
    <w:name w:val="Сетка таблицы3"/>
    <w:basedOn w:val="a1"/>
    <w:next w:val="af2"/>
    <w:uiPriority w:val="59"/>
    <w:rsid w:val="008124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12409"/>
  </w:style>
  <w:style w:type="table" w:customStyle="1" w:styleId="111">
    <w:name w:val="Сетка таблицы11"/>
    <w:basedOn w:val="a1"/>
    <w:next w:val="af2"/>
    <w:rsid w:val="008124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812409"/>
  </w:style>
  <w:style w:type="table" w:customStyle="1" w:styleId="211">
    <w:name w:val="Сетка таблицы21"/>
    <w:basedOn w:val="a1"/>
    <w:next w:val="af2"/>
    <w:uiPriority w:val="59"/>
    <w:rsid w:val="008124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812409"/>
  </w:style>
  <w:style w:type="paragraph" w:styleId="afff6">
    <w:name w:val="No Spacing"/>
    <w:uiPriority w:val="1"/>
    <w:qFormat/>
    <w:rsid w:val="00812409"/>
    <w:pPr>
      <w:suppressAutoHyphens/>
      <w:spacing w:after="0" w:line="240" w:lineRule="auto"/>
    </w:pPr>
    <w:rPr>
      <w:rFonts w:ascii="Calibri" w:eastAsia="Arial" w:hAnsi="Calibri" w:cs="Calibri"/>
      <w:lang w:eastAsia="ar-SA"/>
    </w:rPr>
  </w:style>
  <w:style w:type="table" w:customStyle="1" w:styleId="TableNormal">
    <w:name w:val="Table Normal"/>
    <w:uiPriority w:val="2"/>
    <w:semiHidden/>
    <w:unhideWhenUsed/>
    <w:qFormat/>
    <w:rsid w:val="008124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812409"/>
    <w:pPr>
      <w:widowControl w:val="0"/>
      <w:suppressAutoHyphens w:val="0"/>
      <w:ind w:left="3016" w:hanging="2631"/>
      <w:outlineLvl w:val="1"/>
    </w:pPr>
    <w:rPr>
      <w:rFonts w:cstheme="minorBidi"/>
      <w:b/>
      <w:bCs/>
      <w:sz w:val="20"/>
      <w:szCs w:val="20"/>
      <w:lang w:val="en-US" w:eastAsia="en-US"/>
    </w:rPr>
  </w:style>
  <w:style w:type="paragraph" w:customStyle="1" w:styleId="212">
    <w:name w:val="Заголовок 21"/>
    <w:basedOn w:val="a"/>
    <w:uiPriority w:val="1"/>
    <w:qFormat/>
    <w:rsid w:val="00812409"/>
    <w:pPr>
      <w:widowControl w:val="0"/>
      <w:suppressAutoHyphens w:val="0"/>
      <w:ind w:left="20"/>
      <w:outlineLvl w:val="2"/>
    </w:pPr>
    <w:rPr>
      <w:rFonts w:cstheme="minorBidi"/>
      <w:sz w:val="20"/>
      <w:szCs w:val="20"/>
      <w:lang w:val="en-US" w:eastAsia="en-US"/>
    </w:rPr>
  </w:style>
  <w:style w:type="paragraph" w:customStyle="1" w:styleId="311">
    <w:name w:val="Заголовок 31"/>
    <w:basedOn w:val="a"/>
    <w:uiPriority w:val="1"/>
    <w:qFormat/>
    <w:rsid w:val="00812409"/>
    <w:pPr>
      <w:widowControl w:val="0"/>
      <w:suppressAutoHyphens w:val="0"/>
      <w:ind w:left="122"/>
      <w:outlineLvl w:val="3"/>
    </w:pPr>
    <w:rPr>
      <w:rFonts w:cstheme="minorBidi"/>
      <w:b/>
      <w:bCs/>
      <w:sz w:val="18"/>
      <w:szCs w:val="18"/>
      <w:lang w:val="en-US" w:eastAsia="en-US"/>
    </w:rPr>
  </w:style>
  <w:style w:type="paragraph" w:customStyle="1" w:styleId="41">
    <w:name w:val="Заголовок 41"/>
    <w:basedOn w:val="a"/>
    <w:uiPriority w:val="1"/>
    <w:qFormat/>
    <w:rsid w:val="00812409"/>
    <w:pPr>
      <w:widowControl w:val="0"/>
      <w:suppressAutoHyphens w:val="0"/>
      <w:ind w:left="122"/>
      <w:outlineLvl w:val="4"/>
    </w:pPr>
    <w:rPr>
      <w:rFonts w:cstheme="minorBidi"/>
      <w:sz w:val="18"/>
      <w:szCs w:val="18"/>
      <w:lang w:val="en-US" w:eastAsia="en-US"/>
    </w:rPr>
  </w:style>
  <w:style w:type="paragraph" w:customStyle="1" w:styleId="51">
    <w:name w:val="Заголовок 51"/>
    <w:basedOn w:val="a"/>
    <w:uiPriority w:val="1"/>
    <w:qFormat/>
    <w:rsid w:val="00812409"/>
    <w:pPr>
      <w:widowControl w:val="0"/>
      <w:suppressAutoHyphens w:val="0"/>
      <w:ind w:left="402" w:hanging="173"/>
      <w:outlineLvl w:val="5"/>
    </w:pPr>
    <w:rPr>
      <w:rFonts w:cstheme="minorBidi"/>
      <w:b/>
      <w:bCs/>
      <w:sz w:val="17"/>
      <w:szCs w:val="17"/>
      <w:lang w:val="en-US" w:eastAsia="en-US"/>
    </w:rPr>
  </w:style>
  <w:style w:type="paragraph" w:customStyle="1" w:styleId="TableParagraph">
    <w:name w:val="Table Paragraph"/>
    <w:basedOn w:val="a"/>
    <w:uiPriority w:val="1"/>
    <w:qFormat/>
    <w:rsid w:val="00812409"/>
    <w:pPr>
      <w:widowControl w:val="0"/>
      <w:suppressAutoHyphens w:val="0"/>
    </w:pPr>
    <w:rPr>
      <w:rFonts w:asciiTheme="minorHAnsi" w:eastAsiaTheme="minorHAnsi" w:hAnsiTheme="minorHAnsi" w:cstheme="minorBidi"/>
      <w:sz w:val="22"/>
      <w:szCs w:val="22"/>
      <w:lang w:val="en-US" w:eastAsia="en-US"/>
    </w:rPr>
  </w:style>
  <w:style w:type="paragraph" w:customStyle="1" w:styleId="WW-">
    <w:name w:val="WW-Заголовок"/>
    <w:basedOn w:val="a"/>
    <w:next w:val="aff5"/>
    <w:rsid w:val="00581CF1"/>
    <w:pPr>
      <w:jc w:val="center"/>
    </w:pPr>
    <w:rPr>
      <w:rFonts w:cs="Calibri"/>
      <w:szCs w:val="20"/>
      <w:lang w:eastAsia="zh-CN"/>
    </w:rPr>
  </w:style>
  <w:style w:type="paragraph" w:customStyle="1" w:styleId="2b">
    <w:name w:val="Текст2"/>
    <w:basedOn w:val="a"/>
    <w:rsid w:val="003469C1"/>
    <w:pPr>
      <w:widowControl w:val="0"/>
      <w:tabs>
        <w:tab w:val="left" w:pos="709"/>
      </w:tabs>
      <w:spacing w:after="200" w:line="276" w:lineRule="auto"/>
    </w:pPr>
    <w:rPr>
      <w:rFonts w:ascii="Courier New" w:eastAsia="Lucida Sans Unicode" w:hAnsi="Courier New" w:cs="Courier New"/>
      <w:sz w:val="20"/>
      <w:szCs w:val="20"/>
      <w:lang w:eastAsia="hi-IN" w:bidi="hi-IN"/>
    </w:rPr>
  </w:style>
  <w:style w:type="character" w:customStyle="1" w:styleId="blk">
    <w:name w:val="blk"/>
    <w:basedOn w:val="a0"/>
    <w:rsid w:val="00E37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11"/>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812409"/>
    <w:pPr>
      <w:keepNext/>
      <w:suppressAutoHyphens w:val="0"/>
      <w:spacing w:before="240" w:after="60"/>
      <w:outlineLvl w:val="0"/>
    </w:pPr>
    <w:rPr>
      <w:rFonts w:ascii="Arial" w:hAnsi="Arial" w:cs="Arial"/>
      <w:b/>
      <w:bCs/>
      <w:kern w:val="32"/>
      <w:sz w:val="32"/>
      <w:szCs w:val="32"/>
      <w:lang w:eastAsia="ru-RU"/>
    </w:rPr>
  </w:style>
  <w:style w:type="paragraph" w:styleId="21">
    <w:name w:val="heading 2"/>
    <w:basedOn w:val="a"/>
    <w:next w:val="a"/>
    <w:link w:val="22"/>
    <w:uiPriority w:val="9"/>
    <w:unhideWhenUsed/>
    <w:qFormat/>
    <w:rsid w:val="00812409"/>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
    <w:next w:val="a"/>
    <w:link w:val="31"/>
    <w:uiPriority w:val="9"/>
    <w:qFormat/>
    <w:rsid w:val="00812409"/>
    <w:pPr>
      <w:keepNext/>
      <w:widowControl w:val="0"/>
      <w:shd w:val="clear" w:color="auto" w:fill="FFFFFF"/>
      <w:suppressAutoHyphens w:val="0"/>
      <w:autoSpaceDE w:val="0"/>
      <w:autoSpaceDN w:val="0"/>
      <w:adjustRightInd w:val="0"/>
      <w:spacing w:before="552" w:line="274" w:lineRule="exact"/>
      <w:ind w:left="48"/>
      <w:outlineLvl w:val="2"/>
    </w:pPr>
    <w:rPr>
      <w:b/>
      <w:bCs/>
      <w:color w:val="000000"/>
      <w:spacing w:val="7"/>
      <w:sz w:val="23"/>
      <w:szCs w:val="23"/>
      <w:lang w:eastAsia="ru-RU"/>
    </w:rPr>
  </w:style>
  <w:style w:type="paragraph" w:styleId="4">
    <w:name w:val="heading 4"/>
    <w:basedOn w:val="a"/>
    <w:next w:val="a"/>
    <w:link w:val="40"/>
    <w:uiPriority w:val="9"/>
    <w:qFormat/>
    <w:rsid w:val="00812409"/>
    <w:pPr>
      <w:keepNext/>
      <w:shd w:val="clear" w:color="auto" w:fill="FFFFFF"/>
      <w:suppressAutoHyphens w:val="0"/>
      <w:ind w:firstLine="709"/>
      <w:jc w:val="center"/>
      <w:outlineLvl w:val="3"/>
    </w:pPr>
    <w:rPr>
      <w:b/>
      <w:bCs/>
      <w:szCs w:val="23"/>
      <w:lang w:eastAsia="ru-RU"/>
    </w:rPr>
  </w:style>
  <w:style w:type="paragraph" w:styleId="5">
    <w:name w:val="heading 5"/>
    <w:basedOn w:val="a"/>
    <w:next w:val="a"/>
    <w:link w:val="50"/>
    <w:uiPriority w:val="9"/>
    <w:qFormat/>
    <w:rsid w:val="00812409"/>
    <w:pPr>
      <w:keepNext/>
      <w:shd w:val="clear" w:color="auto" w:fill="FFFFFF"/>
      <w:suppressAutoHyphens w:val="0"/>
      <w:jc w:val="center"/>
      <w:outlineLvl w:val="4"/>
    </w:pPr>
    <w:rPr>
      <w:b/>
      <w:bCs/>
      <w:lang w:eastAsia="ru-RU"/>
    </w:rPr>
  </w:style>
  <w:style w:type="paragraph" w:styleId="6">
    <w:name w:val="heading 6"/>
    <w:basedOn w:val="a"/>
    <w:next w:val="a"/>
    <w:link w:val="60"/>
    <w:uiPriority w:val="9"/>
    <w:qFormat/>
    <w:rsid w:val="00812409"/>
    <w:pPr>
      <w:keepNext/>
      <w:shd w:val="clear" w:color="auto" w:fill="FFFFFF"/>
      <w:suppressAutoHyphens w:val="0"/>
      <w:ind w:firstLine="709"/>
      <w:jc w:val="both"/>
      <w:outlineLvl w:val="5"/>
    </w:pPr>
    <w:rPr>
      <w:b/>
      <w:bCs/>
      <w:i/>
      <w:iCs/>
      <w:lang w:eastAsia="ru-RU"/>
    </w:rPr>
  </w:style>
  <w:style w:type="paragraph" w:styleId="7">
    <w:name w:val="heading 7"/>
    <w:basedOn w:val="a"/>
    <w:next w:val="a"/>
    <w:link w:val="70"/>
    <w:uiPriority w:val="9"/>
    <w:qFormat/>
    <w:rsid w:val="00812409"/>
    <w:pPr>
      <w:suppressAutoHyphens w:val="0"/>
      <w:spacing w:before="240" w:after="60"/>
      <w:outlineLvl w:val="6"/>
    </w:pPr>
    <w:rPr>
      <w:lang w:eastAsia="ru-RU"/>
    </w:rPr>
  </w:style>
  <w:style w:type="paragraph" w:styleId="8">
    <w:name w:val="heading 8"/>
    <w:basedOn w:val="a"/>
    <w:next w:val="a"/>
    <w:link w:val="80"/>
    <w:uiPriority w:val="9"/>
    <w:qFormat/>
    <w:rsid w:val="00812409"/>
    <w:pPr>
      <w:keepNext/>
      <w:shd w:val="clear" w:color="auto" w:fill="FFFFFF"/>
      <w:suppressAutoHyphens w:val="0"/>
      <w:ind w:firstLine="709"/>
      <w:jc w:val="both"/>
      <w:outlineLvl w:val="7"/>
    </w:pPr>
    <w:rPr>
      <w:b/>
      <w:bCs/>
      <w:color w:val="FF0000"/>
      <w:szCs w:val="23"/>
      <w:lang w:eastAsia="ru-RU"/>
    </w:rPr>
  </w:style>
  <w:style w:type="paragraph" w:styleId="9">
    <w:name w:val="heading 9"/>
    <w:basedOn w:val="a"/>
    <w:next w:val="a"/>
    <w:link w:val="90"/>
    <w:uiPriority w:val="9"/>
    <w:qFormat/>
    <w:rsid w:val="00812409"/>
    <w:pPr>
      <w:keepNext/>
      <w:shd w:val="clear" w:color="auto" w:fill="FFFFFF"/>
      <w:suppressAutoHyphens w:val="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link w:val="a4"/>
    <w:uiPriority w:val="99"/>
    <w:rsid w:val="00CA5C11"/>
    <w:rPr>
      <w:rFonts w:ascii="Courier New" w:hAnsi="Courier New" w:cs="Courier New"/>
    </w:rPr>
  </w:style>
  <w:style w:type="paragraph" w:customStyle="1" w:styleId="12">
    <w:name w:val="Заголовок1"/>
    <w:basedOn w:val="a"/>
    <w:next w:val="a5"/>
    <w:rsid w:val="00CA5C11"/>
    <w:pPr>
      <w:keepNext/>
      <w:spacing w:before="240" w:after="120"/>
    </w:pPr>
    <w:rPr>
      <w:rFonts w:ascii="Arial" w:eastAsia="Lucida Sans Unicode" w:hAnsi="Arial" w:cs="Tahoma"/>
      <w:sz w:val="28"/>
      <w:szCs w:val="28"/>
    </w:rPr>
  </w:style>
  <w:style w:type="paragraph" w:styleId="a5">
    <w:name w:val="Body Text"/>
    <w:basedOn w:val="a"/>
    <w:link w:val="13"/>
    <w:uiPriority w:val="1"/>
    <w:qFormat/>
    <w:rsid w:val="00CA5C11"/>
    <w:pPr>
      <w:spacing w:after="120"/>
    </w:pPr>
  </w:style>
  <w:style w:type="character" w:customStyle="1" w:styleId="a6">
    <w:name w:val="Основной текст Знак"/>
    <w:basedOn w:val="a0"/>
    <w:uiPriority w:val="99"/>
    <w:rsid w:val="00CA5C11"/>
    <w:rPr>
      <w:rFonts w:ascii="Times New Roman" w:eastAsia="Times New Roman" w:hAnsi="Times New Roman" w:cs="Times New Roman"/>
      <w:sz w:val="24"/>
      <w:szCs w:val="24"/>
      <w:lang w:eastAsia="ar-SA"/>
    </w:rPr>
  </w:style>
  <w:style w:type="paragraph" w:customStyle="1" w:styleId="14">
    <w:name w:val="Текст1"/>
    <w:basedOn w:val="a"/>
    <w:rsid w:val="00CA5C11"/>
    <w:rPr>
      <w:rFonts w:ascii="Courier New" w:hAnsi="Courier New" w:cs="Courier New"/>
      <w:sz w:val="20"/>
      <w:szCs w:val="20"/>
    </w:rPr>
  </w:style>
  <w:style w:type="paragraph" w:customStyle="1" w:styleId="ConsPlusNormal">
    <w:name w:val="ConsPlusNormal"/>
    <w:rsid w:val="00CA5C1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CA5C11"/>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a7">
    <w:name w:val="Таблицы (моноширинный)"/>
    <w:basedOn w:val="a"/>
    <w:next w:val="a"/>
    <w:rsid w:val="00CA5C11"/>
    <w:pPr>
      <w:widowControl w:val="0"/>
      <w:autoSpaceDE w:val="0"/>
      <w:jc w:val="both"/>
    </w:pPr>
    <w:rPr>
      <w:rFonts w:ascii="Courier New" w:hAnsi="Courier New" w:cs="Courier New"/>
      <w:sz w:val="20"/>
      <w:szCs w:val="20"/>
    </w:rPr>
  </w:style>
  <w:style w:type="paragraph" w:styleId="a4">
    <w:name w:val="Plain Text"/>
    <w:basedOn w:val="a"/>
    <w:link w:val="a3"/>
    <w:uiPriority w:val="99"/>
    <w:rsid w:val="00CA5C11"/>
    <w:pPr>
      <w:suppressAutoHyphens w:val="0"/>
    </w:pPr>
    <w:rPr>
      <w:rFonts w:ascii="Courier New" w:eastAsiaTheme="minorHAnsi" w:hAnsi="Courier New" w:cs="Courier New"/>
      <w:sz w:val="22"/>
      <w:szCs w:val="22"/>
      <w:lang w:eastAsia="en-US"/>
    </w:rPr>
  </w:style>
  <w:style w:type="character" w:customStyle="1" w:styleId="15">
    <w:name w:val="Текст Знак1"/>
    <w:basedOn w:val="a0"/>
    <w:uiPriority w:val="99"/>
    <w:semiHidden/>
    <w:rsid w:val="00CA5C11"/>
    <w:rPr>
      <w:rFonts w:ascii="Consolas" w:eastAsia="Times New Roman" w:hAnsi="Consolas" w:cs="Times New Roman"/>
      <w:sz w:val="21"/>
      <w:szCs w:val="21"/>
      <w:lang w:eastAsia="ar-SA"/>
    </w:rPr>
  </w:style>
  <w:style w:type="character" w:customStyle="1" w:styleId="13">
    <w:name w:val="Основной текст Знак1"/>
    <w:basedOn w:val="a0"/>
    <w:link w:val="a5"/>
    <w:rsid w:val="00CA5C11"/>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103AFF"/>
    <w:pPr>
      <w:tabs>
        <w:tab w:val="center" w:pos="4677"/>
        <w:tab w:val="right" w:pos="9355"/>
      </w:tabs>
    </w:pPr>
  </w:style>
  <w:style w:type="character" w:customStyle="1" w:styleId="a9">
    <w:name w:val="Верхний колонтитул Знак"/>
    <w:basedOn w:val="a0"/>
    <w:link w:val="a8"/>
    <w:uiPriority w:val="99"/>
    <w:rsid w:val="00103AFF"/>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103AFF"/>
    <w:pPr>
      <w:tabs>
        <w:tab w:val="center" w:pos="4677"/>
        <w:tab w:val="right" w:pos="9355"/>
      </w:tabs>
    </w:pPr>
  </w:style>
  <w:style w:type="character" w:customStyle="1" w:styleId="ab">
    <w:name w:val="Нижний колонтитул Знак"/>
    <w:basedOn w:val="a0"/>
    <w:link w:val="aa"/>
    <w:uiPriority w:val="99"/>
    <w:rsid w:val="00103AFF"/>
    <w:rPr>
      <w:rFonts w:ascii="Times New Roman" w:eastAsia="Times New Roman" w:hAnsi="Times New Roman" w:cs="Times New Roman"/>
      <w:sz w:val="24"/>
      <w:szCs w:val="24"/>
      <w:lang w:eastAsia="ar-SA"/>
    </w:rPr>
  </w:style>
  <w:style w:type="paragraph" w:styleId="ac">
    <w:name w:val="List Paragraph"/>
    <w:basedOn w:val="a"/>
    <w:uiPriority w:val="1"/>
    <w:qFormat/>
    <w:rsid w:val="00305784"/>
    <w:pPr>
      <w:ind w:left="720"/>
      <w:contextualSpacing/>
    </w:pPr>
  </w:style>
  <w:style w:type="paragraph" w:customStyle="1" w:styleId="Style2">
    <w:name w:val="Style2"/>
    <w:basedOn w:val="a"/>
    <w:rsid w:val="00402A69"/>
    <w:pPr>
      <w:widowControl w:val="0"/>
      <w:suppressAutoHyphens w:val="0"/>
      <w:autoSpaceDE w:val="0"/>
      <w:autoSpaceDN w:val="0"/>
      <w:adjustRightInd w:val="0"/>
    </w:pPr>
    <w:rPr>
      <w:lang w:eastAsia="ru-RU"/>
    </w:rPr>
  </w:style>
  <w:style w:type="paragraph" w:customStyle="1" w:styleId="Style5">
    <w:name w:val="Style5"/>
    <w:basedOn w:val="a"/>
    <w:rsid w:val="00402A69"/>
    <w:pPr>
      <w:widowControl w:val="0"/>
      <w:suppressAutoHyphens w:val="0"/>
      <w:autoSpaceDE w:val="0"/>
      <w:autoSpaceDN w:val="0"/>
      <w:adjustRightInd w:val="0"/>
      <w:spacing w:line="250" w:lineRule="exact"/>
      <w:jc w:val="both"/>
    </w:pPr>
    <w:rPr>
      <w:lang w:eastAsia="ru-RU"/>
    </w:rPr>
  </w:style>
  <w:style w:type="character" w:customStyle="1" w:styleId="FontStyle12">
    <w:name w:val="Font Style12"/>
    <w:rsid w:val="00402A69"/>
    <w:rPr>
      <w:rFonts w:ascii="Times New Roman" w:hAnsi="Times New Roman" w:cs="Times New Roman"/>
      <w:sz w:val="18"/>
      <w:szCs w:val="18"/>
    </w:rPr>
  </w:style>
  <w:style w:type="character" w:customStyle="1" w:styleId="FontStyle14">
    <w:name w:val="Font Style14"/>
    <w:rsid w:val="00402A69"/>
    <w:rPr>
      <w:rFonts w:ascii="Times New Roman" w:hAnsi="Times New Roman" w:cs="Times New Roman"/>
      <w:b/>
      <w:bCs/>
      <w:sz w:val="14"/>
      <w:szCs w:val="14"/>
    </w:rPr>
  </w:style>
  <w:style w:type="character" w:styleId="ad">
    <w:name w:val="annotation reference"/>
    <w:uiPriority w:val="99"/>
    <w:rsid w:val="0031142C"/>
    <w:rPr>
      <w:sz w:val="16"/>
      <w:szCs w:val="16"/>
    </w:rPr>
  </w:style>
  <w:style w:type="paragraph" w:styleId="ae">
    <w:name w:val="annotation text"/>
    <w:basedOn w:val="a"/>
    <w:link w:val="af"/>
    <w:uiPriority w:val="99"/>
    <w:rsid w:val="0031142C"/>
    <w:pPr>
      <w:widowControl w:val="0"/>
      <w:suppressAutoHyphens w:val="0"/>
      <w:autoSpaceDE w:val="0"/>
      <w:autoSpaceDN w:val="0"/>
      <w:adjustRightInd w:val="0"/>
    </w:pPr>
    <w:rPr>
      <w:sz w:val="20"/>
      <w:szCs w:val="20"/>
      <w:lang w:eastAsia="ru-RU"/>
    </w:rPr>
  </w:style>
  <w:style w:type="character" w:customStyle="1" w:styleId="af">
    <w:name w:val="Текст примечания Знак"/>
    <w:basedOn w:val="a0"/>
    <w:link w:val="ae"/>
    <w:uiPriority w:val="99"/>
    <w:rsid w:val="0031142C"/>
    <w:rPr>
      <w:rFonts w:ascii="Times New Roman" w:eastAsia="Times New Roman" w:hAnsi="Times New Roman" w:cs="Times New Roman"/>
      <w:sz w:val="20"/>
      <w:szCs w:val="20"/>
      <w:lang w:eastAsia="ru-RU"/>
    </w:rPr>
  </w:style>
  <w:style w:type="paragraph" w:styleId="af0">
    <w:name w:val="Balloon Text"/>
    <w:basedOn w:val="a"/>
    <w:link w:val="af1"/>
    <w:semiHidden/>
    <w:unhideWhenUsed/>
    <w:rsid w:val="0031142C"/>
    <w:rPr>
      <w:rFonts w:ascii="Tahoma" w:hAnsi="Tahoma" w:cs="Tahoma"/>
      <w:sz w:val="16"/>
      <w:szCs w:val="16"/>
    </w:rPr>
  </w:style>
  <w:style w:type="character" w:customStyle="1" w:styleId="af1">
    <w:name w:val="Текст выноски Знак"/>
    <w:basedOn w:val="a0"/>
    <w:link w:val="af0"/>
    <w:semiHidden/>
    <w:rsid w:val="0031142C"/>
    <w:rPr>
      <w:rFonts w:ascii="Tahoma" w:eastAsia="Times New Roman" w:hAnsi="Tahoma" w:cs="Tahoma"/>
      <w:sz w:val="16"/>
      <w:szCs w:val="16"/>
      <w:lang w:eastAsia="ar-SA"/>
    </w:rPr>
  </w:style>
  <w:style w:type="paragraph" w:customStyle="1" w:styleId="Style1">
    <w:name w:val="Style1"/>
    <w:basedOn w:val="a"/>
    <w:rsid w:val="00631803"/>
    <w:pPr>
      <w:widowControl w:val="0"/>
      <w:suppressAutoHyphens w:val="0"/>
      <w:autoSpaceDE w:val="0"/>
      <w:autoSpaceDN w:val="0"/>
      <w:adjustRightInd w:val="0"/>
      <w:spacing w:line="250" w:lineRule="exact"/>
      <w:jc w:val="both"/>
    </w:pPr>
    <w:rPr>
      <w:lang w:eastAsia="ru-RU"/>
    </w:rPr>
  </w:style>
  <w:style w:type="paragraph" w:customStyle="1" w:styleId="Style3">
    <w:name w:val="Style3"/>
    <w:basedOn w:val="a"/>
    <w:rsid w:val="00631803"/>
    <w:pPr>
      <w:widowControl w:val="0"/>
      <w:suppressAutoHyphens w:val="0"/>
      <w:autoSpaceDE w:val="0"/>
      <w:autoSpaceDN w:val="0"/>
      <w:adjustRightInd w:val="0"/>
      <w:jc w:val="center"/>
    </w:pPr>
    <w:rPr>
      <w:lang w:eastAsia="ru-RU"/>
    </w:rPr>
  </w:style>
  <w:style w:type="character" w:customStyle="1" w:styleId="FontStyle11">
    <w:name w:val="Font Style11"/>
    <w:rsid w:val="00631803"/>
    <w:rPr>
      <w:rFonts w:ascii="Times New Roman" w:hAnsi="Times New Roman" w:cs="Times New Roman"/>
      <w:b/>
      <w:bCs/>
      <w:sz w:val="20"/>
      <w:szCs w:val="20"/>
    </w:rPr>
  </w:style>
  <w:style w:type="paragraph" w:customStyle="1" w:styleId="Style9">
    <w:name w:val="Style9"/>
    <w:basedOn w:val="a"/>
    <w:rsid w:val="00B51FB5"/>
    <w:pPr>
      <w:widowControl w:val="0"/>
      <w:suppressAutoHyphens w:val="0"/>
      <w:autoSpaceDE w:val="0"/>
      <w:autoSpaceDN w:val="0"/>
      <w:adjustRightInd w:val="0"/>
    </w:pPr>
    <w:rPr>
      <w:lang w:eastAsia="ru-RU"/>
    </w:rPr>
  </w:style>
  <w:style w:type="table" w:styleId="af2">
    <w:name w:val="Table Grid"/>
    <w:basedOn w:val="a1"/>
    <w:uiPriority w:val="59"/>
    <w:rsid w:val="006D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00438A"/>
    <w:pPr>
      <w:suppressAutoHyphens w:val="0"/>
      <w:spacing w:before="100" w:beforeAutospacing="1" w:after="100" w:afterAutospacing="1"/>
    </w:pPr>
    <w:rPr>
      <w:lang w:eastAsia="ru-RU"/>
    </w:rPr>
  </w:style>
  <w:style w:type="paragraph" w:styleId="af4">
    <w:name w:val="annotation subject"/>
    <w:basedOn w:val="ae"/>
    <w:next w:val="ae"/>
    <w:link w:val="af5"/>
    <w:uiPriority w:val="99"/>
    <w:semiHidden/>
    <w:unhideWhenUsed/>
    <w:rsid w:val="00897794"/>
    <w:pPr>
      <w:widowControl/>
      <w:suppressAutoHyphens/>
      <w:autoSpaceDE/>
      <w:autoSpaceDN/>
      <w:adjustRightInd/>
    </w:pPr>
    <w:rPr>
      <w:b/>
      <w:bCs/>
      <w:lang w:eastAsia="ar-SA"/>
    </w:rPr>
  </w:style>
  <w:style w:type="character" w:customStyle="1" w:styleId="af5">
    <w:name w:val="Тема примечания Знак"/>
    <w:basedOn w:val="af"/>
    <w:link w:val="af4"/>
    <w:uiPriority w:val="99"/>
    <w:semiHidden/>
    <w:rsid w:val="00897794"/>
    <w:rPr>
      <w:rFonts w:ascii="Times New Roman" w:eastAsia="Times New Roman" w:hAnsi="Times New Roman" w:cs="Times New Roman"/>
      <w:b/>
      <w:bCs/>
      <w:sz w:val="20"/>
      <w:szCs w:val="20"/>
      <w:lang w:eastAsia="ar-SA"/>
    </w:rPr>
  </w:style>
  <w:style w:type="character" w:styleId="af6">
    <w:name w:val="Strong"/>
    <w:basedOn w:val="a0"/>
    <w:uiPriority w:val="22"/>
    <w:qFormat/>
    <w:rsid w:val="002C45DC"/>
    <w:rPr>
      <w:b/>
      <w:bCs/>
    </w:rPr>
  </w:style>
  <w:style w:type="character" w:customStyle="1" w:styleId="apple-converted-space">
    <w:name w:val="apple-converted-space"/>
    <w:basedOn w:val="a0"/>
    <w:rsid w:val="002C45DC"/>
  </w:style>
  <w:style w:type="character" w:styleId="af7">
    <w:name w:val="Hyperlink"/>
    <w:basedOn w:val="a0"/>
    <w:uiPriority w:val="99"/>
    <w:unhideWhenUsed/>
    <w:rsid w:val="002C45DC"/>
    <w:rPr>
      <w:color w:val="0000FF"/>
      <w:u w:val="single"/>
    </w:rPr>
  </w:style>
  <w:style w:type="paragraph" w:customStyle="1" w:styleId="af8">
    <w:name w:val="Содержимое таблицы"/>
    <w:basedOn w:val="a"/>
    <w:rsid w:val="00CA2634"/>
    <w:pPr>
      <w:suppressLineNumbers/>
    </w:pPr>
  </w:style>
  <w:style w:type="paragraph" w:customStyle="1" w:styleId="Heading">
    <w:name w:val="Heading"/>
    <w:rsid w:val="00CA2634"/>
    <w:pPr>
      <w:widowControl w:val="0"/>
      <w:suppressAutoHyphens/>
      <w:autoSpaceDE w:val="0"/>
      <w:spacing w:after="0" w:line="240" w:lineRule="auto"/>
    </w:pPr>
    <w:rPr>
      <w:rFonts w:ascii="Arial" w:eastAsia="Arial" w:hAnsi="Arial" w:cs="Arial"/>
      <w:b/>
      <w:bCs/>
      <w:lang w:eastAsia="ar-SA"/>
    </w:rPr>
  </w:style>
  <w:style w:type="character" w:customStyle="1" w:styleId="wmi-callto">
    <w:name w:val="wmi-callto"/>
    <w:rsid w:val="008C48AE"/>
  </w:style>
  <w:style w:type="paragraph" w:styleId="af9">
    <w:name w:val="footnote text"/>
    <w:aliases w:val="Знак,Знак2, Знак"/>
    <w:basedOn w:val="a"/>
    <w:link w:val="afa"/>
    <w:uiPriority w:val="99"/>
    <w:unhideWhenUsed/>
    <w:rsid w:val="002506CC"/>
    <w:rPr>
      <w:sz w:val="20"/>
      <w:szCs w:val="20"/>
    </w:rPr>
  </w:style>
  <w:style w:type="character" w:customStyle="1" w:styleId="afa">
    <w:name w:val="Текст сноски Знак"/>
    <w:aliases w:val="Знак Знак,Знак2 Знак, Знак Знак"/>
    <w:basedOn w:val="a0"/>
    <w:link w:val="af9"/>
    <w:uiPriority w:val="99"/>
    <w:rsid w:val="002506CC"/>
    <w:rPr>
      <w:rFonts w:ascii="Times New Roman" w:eastAsia="Times New Roman" w:hAnsi="Times New Roman" w:cs="Times New Roman"/>
      <w:sz w:val="20"/>
      <w:szCs w:val="20"/>
      <w:lang w:eastAsia="ar-SA"/>
    </w:rPr>
  </w:style>
  <w:style w:type="character" w:styleId="afb">
    <w:name w:val="footnote reference"/>
    <w:basedOn w:val="a0"/>
    <w:uiPriority w:val="99"/>
    <w:semiHidden/>
    <w:unhideWhenUsed/>
    <w:rsid w:val="002506CC"/>
    <w:rPr>
      <w:vertAlign w:val="superscript"/>
    </w:rPr>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812409"/>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rsid w:val="00812409"/>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
    <w:rsid w:val="00812409"/>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812409"/>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812409"/>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812409"/>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81240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12409"/>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812409"/>
    <w:rPr>
      <w:rFonts w:ascii="Times New Roman" w:eastAsia="Times New Roman" w:hAnsi="Times New Roman" w:cs="Times New Roman"/>
      <w:b/>
      <w:bCs/>
      <w:sz w:val="28"/>
      <w:szCs w:val="28"/>
      <w:shd w:val="clear" w:color="auto" w:fill="FFFFFF"/>
      <w:lang w:eastAsia="ru-RU"/>
    </w:rPr>
  </w:style>
  <w:style w:type="paragraph" w:styleId="afc">
    <w:name w:val="Title"/>
    <w:basedOn w:val="a"/>
    <w:link w:val="afd"/>
    <w:uiPriority w:val="10"/>
    <w:qFormat/>
    <w:rsid w:val="00812409"/>
    <w:pPr>
      <w:suppressAutoHyphens w:val="0"/>
      <w:jc w:val="center"/>
    </w:pPr>
    <w:rPr>
      <w:b/>
      <w:bCs/>
      <w:sz w:val="28"/>
      <w:lang w:eastAsia="ru-RU"/>
    </w:rPr>
  </w:style>
  <w:style w:type="character" w:customStyle="1" w:styleId="afd">
    <w:name w:val="Название Знак"/>
    <w:basedOn w:val="a0"/>
    <w:link w:val="afc"/>
    <w:uiPriority w:val="10"/>
    <w:rsid w:val="00812409"/>
    <w:rPr>
      <w:rFonts w:ascii="Times New Roman" w:eastAsia="Times New Roman" w:hAnsi="Times New Roman" w:cs="Times New Roman"/>
      <w:b/>
      <w:bCs/>
      <w:sz w:val="28"/>
      <w:szCs w:val="24"/>
      <w:lang w:eastAsia="ru-RU"/>
    </w:rPr>
  </w:style>
  <w:style w:type="paragraph" w:styleId="afe">
    <w:name w:val="Body Text Indent"/>
    <w:basedOn w:val="a"/>
    <w:link w:val="aff"/>
    <w:uiPriority w:val="99"/>
    <w:rsid w:val="00812409"/>
    <w:pPr>
      <w:widowControl w:val="0"/>
      <w:shd w:val="clear" w:color="auto" w:fill="FFFFFF"/>
      <w:suppressAutoHyphens w:val="0"/>
      <w:autoSpaceDE w:val="0"/>
      <w:autoSpaceDN w:val="0"/>
      <w:adjustRightInd w:val="0"/>
      <w:spacing w:line="274" w:lineRule="exact"/>
      <w:ind w:left="10" w:firstLine="710"/>
      <w:jc w:val="both"/>
    </w:pPr>
    <w:rPr>
      <w:color w:val="FF00FF"/>
      <w:spacing w:val="2"/>
      <w:lang w:eastAsia="ru-RU"/>
    </w:rPr>
  </w:style>
  <w:style w:type="character" w:customStyle="1" w:styleId="aff">
    <w:name w:val="Основной текст с отступом Знак"/>
    <w:basedOn w:val="a0"/>
    <w:link w:val="afe"/>
    <w:uiPriority w:val="99"/>
    <w:rsid w:val="00812409"/>
    <w:rPr>
      <w:rFonts w:ascii="Times New Roman" w:eastAsia="Times New Roman" w:hAnsi="Times New Roman" w:cs="Times New Roman"/>
      <w:color w:val="FF00FF"/>
      <w:spacing w:val="2"/>
      <w:sz w:val="24"/>
      <w:szCs w:val="24"/>
      <w:shd w:val="clear" w:color="auto" w:fill="FFFFFF"/>
      <w:lang w:eastAsia="ru-RU"/>
    </w:rPr>
  </w:style>
  <w:style w:type="paragraph" w:styleId="aff0">
    <w:name w:val="Block Text"/>
    <w:basedOn w:val="a"/>
    <w:uiPriority w:val="99"/>
    <w:rsid w:val="00812409"/>
    <w:pPr>
      <w:widowControl w:val="0"/>
      <w:shd w:val="clear" w:color="auto" w:fill="FFFFFF"/>
      <w:suppressAutoHyphens w:val="0"/>
      <w:autoSpaceDE w:val="0"/>
      <w:autoSpaceDN w:val="0"/>
      <w:adjustRightInd w:val="0"/>
      <w:spacing w:line="274" w:lineRule="exact"/>
      <w:ind w:left="5" w:right="24" w:firstLine="710"/>
      <w:jc w:val="both"/>
    </w:pPr>
    <w:rPr>
      <w:color w:val="FF0000"/>
      <w:spacing w:val="3"/>
      <w:lang w:eastAsia="ru-RU"/>
    </w:rPr>
  </w:style>
  <w:style w:type="paragraph" w:styleId="23">
    <w:name w:val="Body Text Indent 2"/>
    <w:basedOn w:val="a"/>
    <w:link w:val="24"/>
    <w:uiPriority w:val="99"/>
    <w:rsid w:val="00812409"/>
    <w:pPr>
      <w:widowControl w:val="0"/>
      <w:shd w:val="clear" w:color="auto" w:fill="FFFFFF"/>
      <w:suppressAutoHyphens w:val="0"/>
      <w:autoSpaceDE w:val="0"/>
      <w:autoSpaceDN w:val="0"/>
      <w:adjustRightInd w:val="0"/>
      <w:spacing w:line="274" w:lineRule="exact"/>
      <w:ind w:left="710"/>
      <w:jc w:val="both"/>
    </w:pPr>
    <w:rPr>
      <w:color w:val="FF00FF"/>
      <w:lang w:eastAsia="ru-RU"/>
    </w:rPr>
  </w:style>
  <w:style w:type="character" w:customStyle="1" w:styleId="24">
    <w:name w:val="Основной текст с отступом 2 Знак"/>
    <w:basedOn w:val="a0"/>
    <w:link w:val="23"/>
    <w:uiPriority w:val="99"/>
    <w:rsid w:val="00812409"/>
    <w:rPr>
      <w:rFonts w:ascii="Times New Roman" w:eastAsia="Times New Roman" w:hAnsi="Times New Roman" w:cs="Times New Roman"/>
      <w:color w:val="FF00FF"/>
      <w:sz w:val="24"/>
      <w:szCs w:val="24"/>
      <w:shd w:val="clear" w:color="auto" w:fill="FFFFFF"/>
      <w:lang w:eastAsia="ru-RU"/>
    </w:rPr>
  </w:style>
  <w:style w:type="paragraph" w:styleId="32">
    <w:name w:val="Body Text Indent 3"/>
    <w:basedOn w:val="a"/>
    <w:link w:val="33"/>
    <w:uiPriority w:val="99"/>
    <w:rsid w:val="00812409"/>
    <w:pPr>
      <w:widowControl w:val="0"/>
      <w:shd w:val="clear" w:color="auto" w:fill="FFFFFF"/>
      <w:tabs>
        <w:tab w:val="left" w:pos="1387"/>
      </w:tabs>
      <w:suppressAutoHyphens w:val="0"/>
      <w:autoSpaceDE w:val="0"/>
      <w:autoSpaceDN w:val="0"/>
      <w:adjustRightInd w:val="0"/>
      <w:spacing w:before="5" w:line="312" w:lineRule="exact"/>
      <w:ind w:left="19" w:firstLine="782"/>
      <w:jc w:val="both"/>
    </w:pPr>
    <w:rPr>
      <w:color w:val="000000"/>
      <w:lang w:eastAsia="ru-RU"/>
    </w:rPr>
  </w:style>
  <w:style w:type="character" w:customStyle="1" w:styleId="33">
    <w:name w:val="Основной текст с отступом 3 Знак"/>
    <w:basedOn w:val="a0"/>
    <w:link w:val="32"/>
    <w:uiPriority w:val="99"/>
    <w:rsid w:val="00812409"/>
    <w:rPr>
      <w:rFonts w:ascii="Times New Roman" w:eastAsia="Times New Roman" w:hAnsi="Times New Roman" w:cs="Times New Roman"/>
      <w:color w:val="000000"/>
      <w:sz w:val="24"/>
      <w:szCs w:val="24"/>
      <w:shd w:val="clear" w:color="auto" w:fill="FFFFFF"/>
      <w:lang w:eastAsia="ru-RU"/>
    </w:rPr>
  </w:style>
  <w:style w:type="character" w:styleId="aff1">
    <w:name w:val="page number"/>
    <w:basedOn w:val="a0"/>
    <w:uiPriority w:val="99"/>
    <w:rsid w:val="00812409"/>
  </w:style>
  <w:style w:type="paragraph" w:styleId="25">
    <w:name w:val="Body Text 2"/>
    <w:basedOn w:val="a"/>
    <w:link w:val="26"/>
    <w:uiPriority w:val="99"/>
    <w:rsid w:val="00812409"/>
    <w:pPr>
      <w:shd w:val="clear" w:color="auto" w:fill="FFFFFF"/>
      <w:suppressAutoHyphens w:val="0"/>
      <w:jc w:val="center"/>
    </w:pPr>
    <w:rPr>
      <w:b/>
      <w:bCs/>
      <w:szCs w:val="23"/>
      <w:lang w:eastAsia="ru-RU"/>
    </w:rPr>
  </w:style>
  <w:style w:type="character" w:customStyle="1" w:styleId="26">
    <w:name w:val="Основной текст 2 Знак"/>
    <w:basedOn w:val="a0"/>
    <w:link w:val="25"/>
    <w:uiPriority w:val="99"/>
    <w:rsid w:val="00812409"/>
    <w:rPr>
      <w:rFonts w:ascii="Times New Roman" w:eastAsia="Times New Roman" w:hAnsi="Times New Roman" w:cs="Times New Roman"/>
      <w:b/>
      <w:bCs/>
      <w:sz w:val="24"/>
      <w:szCs w:val="23"/>
      <w:shd w:val="clear" w:color="auto" w:fill="FFFFFF"/>
      <w:lang w:eastAsia="ru-RU"/>
    </w:rPr>
  </w:style>
  <w:style w:type="paragraph" w:styleId="HTML">
    <w:name w:val="HTML Preformatted"/>
    <w:basedOn w:val="a"/>
    <w:link w:val="HTML0"/>
    <w:uiPriority w:val="99"/>
    <w:rsid w:val="00812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Arial Unicode MS" w:hAnsi="Courier New" w:cs="Courier New"/>
      <w:color w:val="000000"/>
      <w:sz w:val="22"/>
      <w:szCs w:val="22"/>
      <w:lang w:eastAsia="ru-RU"/>
    </w:rPr>
  </w:style>
  <w:style w:type="character" w:customStyle="1" w:styleId="HTML0">
    <w:name w:val="Стандартный HTML Знак"/>
    <w:basedOn w:val="a0"/>
    <w:link w:val="HTML"/>
    <w:uiPriority w:val="99"/>
    <w:rsid w:val="00812409"/>
    <w:rPr>
      <w:rFonts w:ascii="Courier New" w:eastAsia="Arial Unicode MS" w:hAnsi="Courier New" w:cs="Courier New"/>
      <w:color w:val="000000"/>
      <w:lang w:eastAsia="ru-RU"/>
    </w:rPr>
  </w:style>
  <w:style w:type="paragraph" w:styleId="34">
    <w:name w:val="Body Text 3"/>
    <w:basedOn w:val="a"/>
    <w:link w:val="35"/>
    <w:uiPriority w:val="99"/>
    <w:rsid w:val="00812409"/>
    <w:pPr>
      <w:shd w:val="clear" w:color="auto" w:fill="FFFFFF"/>
      <w:suppressAutoHyphens w:val="0"/>
      <w:jc w:val="both"/>
    </w:pPr>
    <w:rPr>
      <w:b/>
      <w:bCs/>
      <w:color w:val="FF0000"/>
      <w:szCs w:val="23"/>
      <w:lang w:eastAsia="ru-RU"/>
    </w:rPr>
  </w:style>
  <w:style w:type="character" w:customStyle="1" w:styleId="35">
    <w:name w:val="Основной текст 3 Знак"/>
    <w:basedOn w:val="a0"/>
    <w:link w:val="34"/>
    <w:uiPriority w:val="99"/>
    <w:rsid w:val="00812409"/>
    <w:rPr>
      <w:rFonts w:ascii="Times New Roman" w:eastAsia="Times New Roman" w:hAnsi="Times New Roman" w:cs="Times New Roman"/>
      <w:b/>
      <w:bCs/>
      <w:color w:val="FF0000"/>
      <w:sz w:val="24"/>
      <w:szCs w:val="23"/>
      <w:shd w:val="clear" w:color="auto" w:fill="FFFFFF"/>
      <w:lang w:eastAsia="ru-RU"/>
    </w:rPr>
  </w:style>
  <w:style w:type="paragraph" w:customStyle="1" w:styleId="aff2">
    <w:name w:val="Обычный (абз.по ширине)"/>
    <w:basedOn w:val="a"/>
    <w:rsid w:val="00812409"/>
    <w:pPr>
      <w:suppressAutoHyphens w:val="0"/>
      <w:ind w:firstLine="709"/>
      <w:jc w:val="both"/>
    </w:pPr>
    <w:rPr>
      <w:sz w:val="28"/>
      <w:lang w:eastAsia="ru-RU"/>
    </w:rPr>
  </w:style>
  <w:style w:type="paragraph" w:customStyle="1" w:styleId="310">
    <w:name w:val="Основной текст с отступом 31"/>
    <w:basedOn w:val="a"/>
    <w:rsid w:val="00812409"/>
    <w:pPr>
      <w:suppressAutoHyphens w:val="0"/>
      <w:ind w:firstLine="720"/>
      <w:jc w:val="both"/>
    </w:pPr>
    <w:rPr>
      <w:sz w:val="28"/>
      <w:szCs w:val="20"/>
      <w:lang w:eastAsia="ru-RU"/>
    </w:rPr>
  </w:style>
  <w:style w:type="paragraph" w:customStyle="1" w:styleId="Preformat">
    <w:name w:val="Preformat"/>
    <w:rsid w:val="00812409"/>
    <w:pPr>
      <w:widowControl w:val="0"/>
      <w:spacing w:after="0" w:line="240" w:lineRule="auto"/>
    </w:pPr>
    <w:rPr>
      <w:rFonts w:ascii="Courier New" w:eastAsia="Times New Roman" w:hAnsi="Courier New" w:cs="Times New Roman"/>
      <w:sz w:val="20"/>
      <w:szCs w:val="20"/>
      <w:lang w:eastAsia="ru-RU"/>
    </w:rPr>
  </w:style>
  <w:style w:type="paragraph" w:styleId="aff3">
    <w:name w:val="Normal Indent"/>
    <w:basedOn w:val="a"/>
    <w:uiPriority w:val="99"/>
    <w:rsid w:val="00812409"/>
    <w:pPr>
      <w:suppressAutoHyphens w:val="0"/>
      <w:ind w:left="720"/>
    </w:pPr>
    <w:rPr>
      <w:sz w:val="28"/>
      <w:szCs w:val="20"/>
      <w:lang w:eastAsia="ru-RU"/>
    </w:rPr>
  </w:style>
  <w:style w:type="paragraph" w:customStyle="1" w:styleId="ConsNonformat">
    <w:name w:val="ConsNonformat"/>
    <w:rsid w:val="00812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812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4">
    <w:name w:val="FollowedHyperlink"/>
    <w:uiPriority w:val="99"/>
    <w:rsid w:val="00812409"/>
    <w:rPr>
      <w:color w:val="800080"/>
      <w:u w:val="single"/>
    </w:rPr>
  </w:style>
  <w:style w:type="paragraph" w:styleId="aff5">
    <w:name w:val="Subtitle"/>
    <w:basedOn w:val="a"/>
    <w:link w:val="aff6"/>
    <w:uiPriority w:val="11"/>
    <w:qFormat/>
    <w:rsid w:val="00812409"/>
    <w:pPr>
      <w:suppressAutoHyphens w:val="0"/>
    </w:pPr>
    <w:rPr>
      <w:sz w:val="28"/>
      <w:szCs w:val="28"/>
      <w:lang w:eastAsia="ru-RU"/>
    </w:rPr>
  </w:style>
  <w:style w:type="character" w:customStyle="1" w:styleId="aff6">
    <w:name w:val="Подзаголовок Знак"/>
    <w:basedOn w:val="a0"/>
    <w:link w:val="aff5"/>
    <w:uiPriority w:val="11"/>
    <w:rsid w:val="00812409"/>
    <w:rPr>
      <w:rFonts w:ascii="Times New Roman" w:eastAsia="Times New Roman" w:hAnsi="Times New Roman" w:cs="Times New Roman"/>
      <w:sz w:val="28"/>
      <w:szCs w:val="28"/>
      <w:lang w:eastAsia="ru-RU"/>
    </w:rPr>
  </w:style>
  <w:style w:type="paragraph" w:customStyle="1" w:styleId="210">
    <w:name w:val="Основной текст 21"/>
    <w:basedOn w:val="a"/>
    <w:rsid w:val="00812409"/>
    <w:pPr>
      <w:widowControl w:val="0"/>
      <w:suppressAutoHyphens w:val="0"/>
      <w:ind w:left="4536"/>
    </w:pPr>
    <w:rPr>
      <w:b/>
      <w:sz w:val="28"/>
      <w:szCs w:val="20"/>
      <w:lang w:eastAsia="ru-RU"/>
    </w:rPr>
  </w:style>
  <w:style w:type="paragraph" w:styleId="aff7">
    <w:name w:val="endnote text"/>
    <w:basedOn w:val="a"/>
    <w:link w:val="aff8"/>
    <w:uiPriority w:val="99"/>
    <w:semiHidden/>
    <w:rsid w:val="00812409"/>
    <w:pPr>
      <w:suppressAutoHyphens w:val="0"/>
    </w:pPr>
    <w:rPr>
      <w:sz w:val="20"/>
      <w:szCs w:val="20"/>
      <w:lang w:eastAsia="ru-RU"/>
    </w:rPr>
  </w:style>
  <w:style w:type="character" w:customStyle="1" w:styleId="aff8">
    <w:name w:val="Текст концевой сноски Знак"/>
    <w:basedOn w:val="a0"/>
    <w:link w:val="aff7"/>
    <w:uiPriority w:val="99"/>
    <w:semiHidden/>
    <w:rsid w:val="00812409"/>
    <w:rPr>
      <w:rFonts w:ascii="Times New Roman" w:eastAsia="Times New Roman" w:hAnsi="Times New Roman" w:cs="Times New Roman"/>
      <w:sz w:val="20"/>
      <w:szCs w:val="20"/>
      <w:lang w:eastAsia="ru-RU"/>
    </w:rPr>
  </w:style>
  <w:style w:type="character" w:styleId="aff9">
    <w:name w:val="endnote reference"/>
    <w:uiPriority w:val="99"/>
    <w:semiHidden/>
    <w:rsid w:val="00812409"/>
    <w:rPr>
      <w:vertAlign w:val="superscript"/>
    </w:rPr>
  </w:style>
  <w:style w:type="paragraph" w:customStyle="1" w:styleId="ConsPlusNonformat">
    <w:name w:val="ConsPlusNonformat"/>
    <w:uiPriority w:val="99"/>
    <w:rsid w:val="00812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812409"/>
    <w:pPr>
      <w:keepNext/>
      <w:keepLines/>
      <w:widowControl w:val="0"/>
      <w:numPr>
        <w:numId w:val="19"/>
      </w:numPr>
      <w:suppressLineNumbers/>
      <w:spacing w:after="60"/>
    </w:pPr>
    <w:rPr>
      <w:b/>
      <w:sz w:val="28"/>
      <w:lang w:eastAsia="ru-RU"/>
    </w:rPr>
  </w:style>
  <w:style w:type="paragraph" w:customStyle="1" w:styleId="20">
    <w:name w:val="Стиль2"/>
    <w:basedOn w:val="27"/>
    <w:rsid w:val="00812409"/>
    <w:pPr>
      <w:keepNext/>
      <w:keepLines/>
      <w:widowControl w:val="0"/>
      <w:numPr>
        <w:ilvl w:val="1"/>
        <w:numId w:val="19"/>
      </w:numPr>
      <w:suppressLineNumbers/>
      <w:suppressAutoHyphens/>
      <w:spacing w:after="60"/>
      <w:jc w:val="both"/>
    </w:pPr>
    <w:rPr>
      <w:b/>
      <w:szCs w:val="20"/>
    </w:rPr>
  </w:style>
  <w:style w:type="paragraph" w:customStyle="1" w:styleId="3">
    <w:name w:val="Стиль3"/>
    <w:basedOn w:val="23"/>
    <w:rsid w:val="00812409"/>
    <w:pPr>
      <w:numPr>
        <w:ilvl w:val="2"/>
        <w:numId w:val="19"/>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812409"/>
    <w:pPr>
      <w:tabs>
        <w:tab w:val="num" w:pos="432"/>
      </w:tabs>
      <w:suppressAutoHyphens w:val="0"/>
      <w:ind w:left="432" w:hanging="432"/>
    </w:pPr>
    <w:rPr>
      <w:lang w:eastAsia="ru-RU"/>
    </w:rPr>
  </w:style>
  <w:style w:type="paragraph" w:styleId="2">
    <w:name w:val="List Bullet 2"/>
    <w:basedOn w:val="a"/>
    <w:autoRedefine/>
    <w:uiPriority w:val="99"/>
    <w:rsid w:val="00812409"/>
    <w:pPr>
      <w:numPr>
        <w:numId w:val="20"/>
      </w:numPr>
      <w:suppressAutoHyphens w:val="0"/>
      <w:spacing w:after="60"/>
      <w:jc w:val="both"/>
    </w:pPr>
    <w:rPr>
      <w:szCs w:val="20"/>
      <w:lang w:eastAsia="ru-RU"/>
    </w:rPr>
  </w:style>
  <w:style w:type="paragraph" w:customStyle="1" w:styleId="LTBL">
    <w:name w:val="! L=TBL !"/>
    <w:basedOn w:val="AAA"/>
    <w:next w:val="AAA"/>
    <w:rsid w:val="00812409"/>
    <w:pPr>
      <w:spacing w:before="240" w:after="240"/>
      <w:contextualSpacing/>
    </w:pPr>
    <w:rPr>
      <w:rFonts w:ascii="Tahoma" w:hAnsi="Tahoma"/>
      <w:b/>
      <w:sz w:val="20"/>
    </w:rPr>
  </w:style>
  <w:style w:type="paragraph" w:customStyle="1" w:styleId="AAA">
    <w:name w:val="! AAA !"/>
    <w:rsid w:val="00812409"/>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812409"/>
    <w:pPr>
      <w:numPr>
        <w:numId w:val="21"/>
      </w:numPr>
      <w:tabs>
        <w:tab w:val="clear" w:pos="680"/>
      </w:tabs>
      <w:ind w:left="0" w:firstLine="0"/>
    </w:pPr>
    <w:rPr>
      <w:i/>
    </w:rPr>
  </w:style>
  <w:style w:type="paragraph" w:customStyle="1" w:styleId="small">
    <w:name w:val="! small !"/>
    <w:basedOn w:val="AAA"/>
    <w:rsid w:val="00812409"/>
    <w:rPr>
      <w:sz w:val="16"/>
    </w:rPr>
  </w:style>
  <w:style w:type="paragraph" w:customStyle="1" w:styleId="Lbullit">
    <w:name w:val="! L=bullit !"/>
    <w:basedOn w:val="AAA"/>
    <w:rsid w:val="00812409"/>
    <w:pPr>
      <w:tabs>
        <w:tab w:val="num" w:pos="360"/>
      </w:tabs>
      <w:spacing w:before="60" w:after="60"/>
      <w:ind w:left="360" w:hanging="360"/>
    </w:pPr>
  </w:style>
  <w:style w:type="paragraph" w:customStyle="1" w:styleId="L1">
    <w:name w:val="! L=1 !"/>
    <w:basedOn w:val="AAA"/>
    <w:next w:val="AAA"/>
    <w:rsid w:val="00812409"/>
    <w:pPr>
      <w:pageBreakBefore/>
      <w:suppressAutoHyphens/>
      <w:spacing w:before="360"/>
      <w:outlineLvl w:val="0"/>
    </w:pPr>
    <w:rPr>
      <w:rFonts w:ascii="Courier New" w:hAnsi="Courier New"/>
      <w:b/>
      <w:sz w:val="32"/>
    </w:rPr>
  </w:style>
  <w:style w:type="paragraph" w:customStyle="1" w:styleId="L2">
    <w:name w:val="! L=2 !"/>
    <w:basedOn w:val="L1"/>
    <w:next w:val="AAA"/>
    <w:rsid w:val="00812409"/>
    <w:pPr>
      <w:pageBreakBefore w:val="0"/>
      <w:spacing w:before="240"/>
      <w:outlineLvl w:val="1"/>
    </w:pPr>
    <w:rPr>
      <w:rFonts w:ascii="Times New Roman" w:hAnsi="Times New Roman"/>
      <w:smallCaps/>
      <w:sz w:val="28"/>
    </w:rPr>
  </w:style>
  <w:style w:type="paragraph" w:customStyle="1" w:styleId="L3">
    <w:name w:val="! L=3 !"/>
    <w:basedOn w:val="AAA"/>
    <w:next w:val="AAA"/>
    <w:rsid w:val="00812409"/>
    <w:pPr>
      <w:spacing w:after="240"/>
      <w:outlineLvl w:val="2"/>
    </w:pPr>
    <w:rPr>
      <w:rFonts w:ascii="Tahoma" w:hAnsi="Tahoma"/>
    </w:rPr>
  </w:style>
  <w:style w:type="paragraph" w:customStyle="1" w:styleId="L4">
    <w:name w:val="! L=4 !"/>
    <w:basedOn w:val="AAA"/>
    <w:next w:val="AAA"/>
    <w:rsid w:val="00812409"/>
    <w:pPr>
      <w:spacing w:before="240" w:after="240"/>
      <w:outlineLvl w:val="3"/>
    </w:pPr>
    <w:rPr>
      <w:b/>
      <w:i/>
    </w:rPr>
  </w:style>
  <w:style w:type="paragraph" w:customStyle="1" w:styleId="B">
    <w:name w:val="! B !"/>
    <w:basedOn w:val="AAA"/>
    <w:next w:val="AAA"/>
    <w:rsid w:val="00812409"/>
    <w:rPr>
      <w:b/>
    </w:rPr>
  </w:style>
  <w:style w:type="paragraph" w:customStyle="1" w:styleId="i">
    <w:name w:val="! i !"/>
    <w:basedOn w:val="AAA"/>
    <w:next w:val="AAA"/>
    <w:rsid w:val="00812409"/>
    <w:rPr>
      <w:i/>
    </w:rPr>
  </w:style>
  <w:style w:type="character" w:customStyle="1" w:styleId="n">
    <w:name w:val="! n !"/>
    <w:rsid w:val="00812409"/>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812409"/>
    <w:rPr>
      <w:b/>
      <w:bCs/>
    </w:rPr>
  </w:style>
  <w:style w:type="paragraph" w:customStyle="1" w:styleId="smallcentre">
    <w:name w:val="! small centre !"/>
    <w:basedOn w:val="small"/>
    <w:rsid w:val="00812409"/>
    <w:pPr>
      <w:jc w:val="center"/>
    </w:pPr>
  </w:style>
  <w:style w:type="paragraph" w:customStyle="1" w:styleId="link">
    <w:name w:val="! link !"/>
    <w:basedOn w:val="AAA"/>
    <w:next w:val="AAA"/>
    <w:rsid w:val="00812409"/>
    <w:pPr>
      <w:tabs>
        <w:tab w:val="num" w:pos="360"/>
      </w:tabs>
    </w:pPr>
    <w:rPr>
      <w:i/>
      <w:color w:val="008000"/>
      <w:u w:val="single"/>
    </w:rPr>
  </w:style>
  <w:style w:type="paragraph" w:customStyle="1" w:styleId="L999">
    <w:name w:val="! L=999 !"/>
    <w:basedOn w:val="AAA"/>
    <w:rsid w:val="00812409"/>
    <w:pPr>
      <w:tabs>
        <w:tab w:val="num" w:pos="1500"/>
      </w:tabs>
      <w:ind w:left="1500" w:hanging="360"/>
    </w:pPr>
  </w:style>
  <w:style w:type="paragraph" w:customStyle="1" w:styleId="fx">
    <w:name w:val="! f(x) !"/>
    <w:basedOn w:val="AAA"/>
    <w:next w:val="AAA"/>
    <w:rsid w:val="00812409"/>
    <w:pPr>
      <w:jc w:val="center"/>
    </w:pPr>
    <w:rPr>
      <w:color w:val="993366"/>
    </w:rPr>
  </w:style>
  <w:style w:type="paragraph" w:customStyle="1" w:styleId="under">
    <w:name w:val="! under !"/>
    <w:basedOn w:val="AAA"/>
    <w:next w:val="AAA"/>
    <w:rsid w:val="00812409"/>
    <w:pPr>
      <w:spacing w:after="60"/>
    </w:pPr>
    <w:rPr>
      <w:vertAlign w:val="subscript"/>
    </w:rPr>
  </w:style>
  <w:style w:type="paragraph" w:customStyle="1" w:styleId="snos">
    <w:name w:val="! snos !"/>
    <w:basedOn w:val="AAA"/>
    <w:rsid w:val="00812409"/>
    <w:rPr>
      <w:color w:val="FF0000"/>
      <w:sz w:val="16"/>
    </w:rPr>
  </w:style>
  <w:style w:type="character" w:customStyle="1" w:styleId="affa">
    <w:name w:val="Цветовое выделение"/>
    <w:rsid w:val="00812409"/>
    <w:rPr>
      <w:b/>
      <w:bCs/>
      <w:color w:val="000080"/>
    </w:rPr>
  </w:style>
  <w:style w:type="character" w:customStyle="1" w:styleId="affb">
    <w:name w:val="Гипертекстовая ссылка"/>
    <w:rsid w:val="00812409"/>
    <w:rPr>
      <w:b/>
      <w:bCs/>
      <w:color w:val="008000"/>
      <w:u w:val="single"/>
    </w:rPr>
  </w:style>
  <w:style w:type="character" w:customStyle="1" w:styleId="affc">
    <w:name w:val="Продолжение ссылки"/>
    <w:basedOn w:val="affb"/>
    <w:rsid w:val="00812409"/>
    <w:rPr>
      <w:b/>
      <w:bCs/>
      <w:color w:val="008000"/>
      <w:u w:val="single"/>
    </w:rPr>
  </w:style>
  <w:style w:type="paragraph" w:styleId="affd">
    <w:name w:val="Date"/>
    <w:basedOn w:val="a"/>
    <w:next w:val="a"/>
    <w:link w:val="affe"/>
    <w:uiPriority w:val="99"/>
    <w:rsid w:val="00812409"/>
    <w:pPr>
      <w:suppressAutoHyphens w:val="0"/>
      <w:spacing w:after="60"/>
      <w:jc w:val="both"/>
    </w:pPr>
    <w:rPr>
      <w:szCs w:val="20"/>
      <w:lang w:eastAsia="ru-RU"/>
    </w:rPr>
  </w:style>
  <w:style w:type="character" w:customStyle="1" w:styleId="affe">
    <w:name w:val="Дата Знак"/>
    <w:basedOn w:val="a0"/>
    <w:link w:val="affd"/>
    <w:uiPriority w:val="99"/>
    <w:rsid w:val="00812409"/>
    <w:rPr>
      <w:rFonts w:ascii="Times New Roman" w:eastAsia="Times New Roman" w:hAnsi="Times New Roman" w:cs="Times New Roman"/>
      <w:sz w:val="24"/>
      <w:szCs w:val="20"/>
      <w:lang w:eastAsia="ru-RU"/>
    </w:rPr>
  </w:style>
  <w:style w:type="paragraph" w:customStyle="1" w:styleId="afff">
    <w:name w:val="Íîðìàëüíûé"/>
    <w:rsid w:val="00812409"/>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812409"/>
    <w:pPr>
      <w:suppressAutoHyphens w:val="0"/>
      <w:spacing w:after="60"/>
      <w:jc w:val="both"/>
    </w:pPr>
    <w:rPr>
      <w:i/>
      <w:iCs/>
      <w:lang w:eastAsia="ru-RU"/>
    </w:rPr>
  </w:style>
  <w:style w:type="character" w:customStyle="1" w:styleId="HTML2">
    <w:name w:val="Адрес HTML Знак"/>
    <w:basedOn w:val="a0"/>
    <w:link w:val="HTML1"/>
    <w:uiPriority w:val="99"/>
    <w:rsid w:val="00812409"/>
    <w:rPr>
      <w:rFonts w:ascii="Times New Roman" w:eastAsia="Times New Roman" w:hAnsi="Times New Roman" w:cs="Times New Roman"/>
      <w:i/>
      <w:iCs/>
      <w:sz w:val="24"/>
      <w:szCs w:val="24"/>
      <w:lang w:eastAsia="ru-RU"/>
    </w:rPr>
  </w:style>
  <w:style w:type="paragraph" w:styleId="16">
    <w:name w:val="toc 1"/>
    <w:basedOn w:val="a"/>
    <w:next w:val="a"/>
    <w:autoRedefine/>
    <w:uiPriority w:val="39"/>
    <w:semiHidden/>
    <w:rsid w:val="00812409"/>
    <w:pPr>
      <w:tabs>
        <w:tab w:val="left" w:pos="1440"/>
        <w:tab w:val="right" w:leader="dot" w:pos="10148"/>
      </w:tabs>
      <w:suppressAutoHyphens w:val="0"/>
      <w:jc w:val="both"/>
    </w:pPr>
    <w:rPr>
      <w:rFonts w:ascii="Arial" w:hAnsi="Arial" w:cs="Arial"/>
      <w:b/>
      <w:bCs/>
      <w:caps/>
      <w:lang w:eastAsia="ru-RU"/>
    </w:rPr>
  </w:style>
  <w:style w:type="paragraph" w:styleId="28">
    <w:name w:val="toc 2"/>
    <w:basedOn w:val="a"/>
    <w:next w:val="a"/>
    <w:autoRedefine/>
    <w:uiPriority w:val="39"/>
    <w:semiHidden/>
    <w:rsid w:val="00812409"/>
    <w:pPr>
      <w:tabs>
        <w:tab w:val="left" w:pos="960"/>
        <w:tab w:val="right" w:leader="dot" w:pos="10148"/>
      </w:tabs>
      <w:suppressAutoHyphens w:val="0"/>
      <w:spacing w:before="100"/>
      <w:ind w:left="360"/>
    </w:pPr>
    <w:rPr>
      <w:b/>
      <w:bCs/>
      <w:noProof/>
      <w:sz w:val="20"/>
      <w:szCs w:val="20"/>
      <w:lang w:eastAsia="ru-RU"/>
    </w:rPr>
  </w:style>
  <w:style w:type="paragraph" w:styleId="36">
    <w:name w:val="toc 3"/>
    <w:basedOn w:val="a"/>
    <w:next w:val="a"/>
    <w:autoRedefine/>
    <w:uiPriority w:val="39"/>
    <w:semiHidden/>
    <w:rsid w:val="00812409"/>
    <w:pPr>
      <w:suppressAutoHyphens w:val="0"/>
      <w:ind w:left="480"/>
    </w:pPr>
    <w:rPr>
      <w:lang w:eastAsia="ru-RU"/>
    </w:rPr>
  </w:style>
  <w:style w:type="paragraph" w:customStyle="1" w:styleId="afff0">
    <w:name w:val="Тендерные данные"/>
    <w:basedOn w:val="a"/>
    <w:semiHidden/>
    <w:rsid w:val="00812409"/>
    <w:pPr>
      <w:tabs>
        <w:tab w:val="left" w:pos="1985"/>
      </w:tabs>
      <w:suppressAutoHyphens w:val="0"/>
      <w:spacing w:before="120" w:after="60"/>
      <w:jc w:val="both"/>
    </w:pPr>
    <w:rPr>
      <w:b/>
      <w:szCs w:val="20"/>
      <w:lang w:eastAsia="ru-RU"/>
    </w:rPr>
  </w:style>
  <w:style w:type="character" w:customStyle="1" w:styleId="afff1">
    <w:name w:val="Основной шрифт"/>
    <w:semiHidden/>
    <w:rsid w:val="00812409"/>
  </w:style>
  <w:style w:type="paragraph" w:styleId="afff2">
    <w:name w:val="Document Map"/>
    <w:basedOn w:val="a"/>
    <w:link w:val="afff3"/>
    <w:uiPriority w:val="99"/>
    <w:rsid w:val="00812409"/>
    <w:pPr>
      <w:suppressAutoHyphens w:val="0"/>
    </w:pPr>
    <w:rPr>
      <w:rFonts w:ascii="Tahoma" w:hAnsi="Tahoma" w:cs="Tahoma"/>
      <w:sz w:val="16"/>
      <w:szCs w:val="16"/>
      <w:lang w:eastAsia="ru-RU"/>
    </w:rPr>
  </w:style>
  <w:style w:type="character" w:customStyle="1" w:styleId="afff3">
    <w:name w:val="Схема документа Знак"/>
    <w:basedOn w:val="a0"/>
    <w:link w:val="afff2"/>
    <w:uiPriority w:val="99"/>
    <w:rsid w:val="00812409"/>
    <w:rPr>
      <w:rFonts w:ascii="Tahoma" w:eastAsia="Times New Roman" w:hAnsi="Tahoma" w:cs="Tahoma"/>
      <w:sz w:val="16"/>
      <w:szCs w:val="16"/>
      <w:lang w:eastAsia="ru-RU"/>
    </w:rPr>
  </w:style>
  <w:style w:type="paragraph" w:customStyle="1" w:styleId="17">
    <w:name w:val="Знак1"/>
    <w:basedOn w:val="a"/>
    <w:next w:val="21"/>
    <w:autoRedefine/>
    <w:rsid w:val="00812409"/>
    <w:pPr>
      <w:suppressAutoHyphens w:val="0"/>
      <w:spacing w:after="160" w:line="240" w:lineRule="exact"/>
    </w:pPr>
    <w:rPr>
      <w:szCs w:val="20"/>
      <w:lang w:val="en-US" w:eastAsia="en-US"/>
    </w:rPr>
  </w:style>
  <w:style w:type="character" w:customStyle="1" w:styleId="130">
    <w:name w:val="Знак Знак13"/>
    <w:rsid w:val="00812409"/>
    <w:rPr>
      <w:sz w:val="24"/>
      <w:szCs w:val="24"/>
    </w:rPr>
  </w:style>
  <w:style w:type="character" w:customStyle="1" w:styleId="350">
    <w:name w:val="Знак Знак35"/>
    <w:rsid w:val="00812409"/>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812409"/>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12409"/>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81240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812409"/>
  </w:style>
  <w:style w:type="table" w:customStyle="1" w:styleId="19">
    <w:name w:val="Сетка таблицы1"/>
    <w:basedOn w:val="a1"/>
    <w:next w:val="af2"/>
    <w:rsid w:val="008124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w:basedOn w:val="a"/>
    <w:rsid w:val="00812409"/>
    <w:pPr>
      <w:suppressAutoHyphens w:val="0"/>
      <w:ind w:left="283" w:hanging="283"/>
      <w:contextualSpacing/>
      <w:jc w:val="both"/>
    </w:pPr>
    <w:rPr>
      <w:rFonts w:ascii="Calibri" w:hAnsi="Calibri"/>
      <w:sz w:val="22"/>
      <w:szCs w:val="22"/>
      <w:lang w:eastAsia="ru-RU"/>
    </w:rPr>
  </w:style>
  <w:style w:type="paragraph" w:customStyle="1" w:styleId="1a">
    <w:name w:val="Обычный1"/>
    <w:rsid w:val="00812409"/>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5">
    <w:name w:val="xl65"/>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66">
    <w:name w:val="xl66"/>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7">
    <w:name w:val="xl67"/>
    <w:basedOn w:val="a"/>
    <w:rsid w:val="00812409"/>
    <w:pP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8">
    <w:name w:val="xl68"/>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69">
    <w:name w:val="xl69"/>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70">
    <w:name w:val="xl70"/>
    <w:basedOn w:val="a"/>
    <w:rsid w:val="00812409"/>
    <w:pP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71">
    <w:name w:val="xl71"/>
    <w:basedOn w:val="a"/>
    <w:rsid w:val="00812409"/>
    <w:pP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72">
    <w:name w:val="xl72"/>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20"/>
      <w:szCs w:val="20"/>
      <w:lang w:eastAsia="ru-RU"/>
    </w:rPr>
  </w:style>
  <w:style w:type="paragraph" w:customStyle="1" w:styleId="xl73">
    <w:name w:val="xl73"/>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20"/>
      <w:szCs w:val="20"/>
      <w:lang w:eastAsia="ru-RU"/>
    </w:rPr>
  </w:style>
  <w:style w:type="paragraph" w:customStyle="1" w:styleId="xl75">
    <w:name w:val="xl75"/>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76">
    <w:name w:val="xl76"/>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szCs w:val="22"/>
      <w:lang w:eastAsia="ru-RU"/>
    </w:rPr>
  </w:style>
  <w:style w:type="paragraph" w:customStyle="1" w:styleId="xl77">
    <w:name w:val="xl77"/>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Calibri" w:hAnsi="Calibri"/>
      <w:color w:val="000000"/>
      <w:sz w:val="22"/>
      <w:szCs w:val="22"/>
      <w:lang w:eastAsia="ru-RU"/>
    </w:rPr>
  </w:style>
  <w:style w:type="paragraph" w:customStyle="1" w:styleId="xl78">
    <w:name w:val="xl78"/>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Calibri" w:hAnsi="Calibri"/>
      <w:b/>
      <w:bCs/>
      <w:color w:val="000000"/>
      <w:sz w:val="22"/>
      <w:szCs w:val="22"/>
      <w:lang w:eastAsia="ru-RU"/>
    </w:rPr>
  </w:style>
  <w:style w:type="paragraph" w:customStyle="1" w:styleId="xl79">
    <w:name w:val="xl79"/>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80">
    <w:name w:val="xl80"/>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81">
    <w:name w:val="xl81"/>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szCs w:val="22"/>
      <w:lang w:eastAsia="ru-RU"/>
    </w:rPr>
  </w:style>
  <w:style w:type="paragraph" w:customStyle="1" w:styleId="xl82">
    <w:name w:val="xl82"/>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Calibri" w:hAnsi="Calibri"/>
      <w:sz w:val="22"/>
      <w:szCs w:val="22"/>
      <w:lang w:eastAsia="ru-RU"/>
    </w:rPr>
  </w:style>
  <w:style w:type="paragraph" w:customStyle="1" w:styleId="xl74">
    <w:name w:val="xl74"/>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lang w:eastAsia="ru-RU"/>
    </w:rPr>
  </w:style>
  <w:style w:type="paragraph" w:customStyle="1" w:styleId="xl83">
    <w:name w:val="xl83"/>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lang w:eastAsia="ru-RU"/>
    </w:rPr>
  </w:style>
  <w:style w:type="numbering" w:customStyle="1" w:styleId="110">
    <w:name w:val="Нет списка11"/>
    <w:next w:val="a2"/>
    <w:uiPriority w:val="99"/>
    <w:semiHidden/>
    <w:unhideWhenUsed/>
    <w:rsid w:val="00812409"/>
  </w:style>
  <w:style w:type="paragraph" w:customStyle="1" w:styleId="100">
    <w:name w:val="Стиль 10 пт По ширине"/>
    <w:basedOn w:val="a"/>
    <w:rsid w:val="00812409"/>
    <w:pPr>
      <w:suppressAutoHyphens w:val="0"/>
      <w:jc w:val="both"/>
    </w:pPr>
    <w:rPr>
      <w:rFonts w:ascii="Calibri" w:hAnsi="Calibri"/>
      <w:sz w:val="20"/>
      <w:szCs w:val="20"/>
      <w:lang w:eastAsia="ru-RU"/>
    </w:rPr>
  </w:style>
  <w:style w:type="paragraph" w:styleId="afff5">
    <w:name w:val="Revision"/>
    <w:hidden/>
    <w:uiPriority w:val="99"/>
    <w:semiHidden/>
    <w:rsid w:val="00812409"/>
    <w:pPr>
      <w:spacing w:after="0" w:line="240" w:lineRule="auto"/>
    </w:pPr>
    <w:rPr>
      <w:rFonts w:ascii="Calibri" w:eastAsia="Times New Roman" w:hAnsi="Calibri" w:cs="Times New Roman"/>
      <w:lang w:eastAsia="ru-RU"/>
    </w:rPr>
  </w:style>
  <w:style w:type="table" w:customStyle="1" w:styleId="29">
    <w:name w:val="Сетка таблицы2"/>
    <w:basedOn w:val="a1"/>
    <w:next w:val="af2"/>
    <w:uiPriority w:val="59"/>
    <w:rsid w:val="008124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812409"/>
  </w:style>
  <w:style w:type="table" w:customStyle="1" w:styleId="37">
    <w:name w:val="Сетка таблицы3"/>
    <w:basedOn w:val="a1"/>
    <w:next w:val="af2"/>
    <w:uiPriority w:val="59"/>
    <w:rsid w:val="008124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12409"/>
  </w:style>
  <w:style w:type="table" w:customStyle="1" w:styleId="111">
    <w:name w:val="Сетка таблицы11"/>
    <w:basedOn w:val="a1"/>
    <w:next w:val="af2"/>
    <w:rsid w:val="008124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812409"/>
  </w:style>
  <w:style w:type="table" w:customStyle="1" w:styleId="211">
    <w:name w:val="Сетка таблицы21"/>
    <w:basedOn w:val="a1"/>
    <w:next w:val="af2"/>
    <w:uiPriority w:val="59"/>
    <w:rsid w:val="008124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812409"/>
  </w:style>
  <w:style w:type="paragraph" w:styleId="afff6">
    <w:name w:val="No Spacing"/>
    <w:uiPriority w:val="1"/>
    <w:qFormat/>
    <w:rsid w:val="00812409"/>
    <w:pPr>
      <w:suppressAutoHyphens/>
      <w:spacing w:after="0" w:line="240" w:lineRule="auto"/>
    </w:pPr>
    <w:rPr>
      <w:rFonts w:ascii="Calibri" w:eastAsia="Arial" w:hAnsi="Calibri" w:cs="Calibri"/>
      <w:lang w:eastAsia="ar-SA"/>
    </w:rPr>
  </w:style>
  <w:style w:type="table" w:customStyle="1" w:styleId="TableNormal">
    <w:name w:val="Table Normal"/>
    <w:uiPriority w:val="2"/>
    <w:semiHidden/>
    <w:unhideWhenUsed/>
    <w:qFormat/>
    <w:rsid w:val="008124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812409"/>
    <w:pPr>
      <w:widowControl w:val="0"/>
      <w:suppressAutoHyphens w:val="0"/>
      <w:ind w:left="3016" w:hanging="2631"/>
      <w:outlineLvl w:val="1"/>
    </w:pPr>
    <w:rPr>
      <w:rFonts w:cstheme="minorBidi"/>
      <w:b/>
      <w:bCs/>
      <w:sz w:val="20"/>
      <w:szCs w:val="20"/>
      <w:lang w:val="en-US" w:eastAsia="en-US"/>
    </w:rPr>
  </w:style>
  <w:style w:type="paragraph" w:customStyle="1" w:styleId="212">
    <w:name w:val="Заголовок 21"/>
    <w:basedOn w:val="a"/>
    <w:uiPriority w:val="1"/>
    <w:qFormat/>
    <w:rsid w:val="00812409"/>
    <w:pPr>
      <w:widowControl w:val="0"/>
      <w:suppressAutoHyphens w:val="0"/>
      <w:ind w:left="20"/>
      <w:outlineLvl w:val="2"/>
    </w:pPr>
    <w:rPr>
      <w:rFonts w:cstheme="minorBidi"/>
      <w:sz w:val="20"/>
      <w:szCs w:val="20"/>
      <w:lang w:val="en-US" w:eastAsia="en-US"/>
    </w:rPr>
  </w:style>
  <w:style w:type="paragraph" w:customStyle="1" w:styleId="311">
    <w:name w:val="Заголовок 31"/>
    <w:basedOn w:val="a"/>
    <w:uiPriority w:val="1"/>
    <w:qFormat/>
    <w:rsid w:val="00812409"/>
    <w:pPr>
      <w:widowControl w:val="0"/>
      <w:suppressAutoHyphens w:val="0"/>
      <w:ind w:left="122"/>
      <w:outlineLvl w:val="3"/>
    </w:pPr>
    <w:rPr>
      <w:rFonts w:cstheme="minorBidi"/>
      <w:b/>
      <w:bCs/>
      <w:sz w:val="18"/>
      <w:szCs w:val="18"/>
      <w:lang w:val="en-US" w:eastAsia="en-US"/>
    </w:rPr>
  </w:style>
  <w:style w:type="paragraph" w:customStyle="1" w:styleId="41">
    <w:name w:val="Заголовок 41"/>
    <w:basedOn w:val="a"/>
    <w:uiPriority w:val="1"/>
    <w:qFormat/>
    <w:rsid w:val="00812409"/>
    <w:pPr>
      <w:widowControl w:val="0"/>
      <w:suppressAutoHyphens w:val="0"/>
      <w:ind w:left="122"/>
      <w:outlineLvl w:val="4"/>
    </w:pPr>
    <w:rPr>
      <w:rFonts w:cstheme="minorBidi"/>
      <w:sz w:val="18"/>
      <w:szCs w:val="18"/>
      <w:lang w:val="en-US" w:eastAsia="en-US"/>
    </w:rPr>
  </w:style>
  <w:style w:type="paragraph" w:customStyle="1" w:styleId="51">
    <w:name w:val="Заголовок 51"/>
    <w:basedOn w:val="a"/>
    <w:uiPriority w:val="1"/>
    <w:qFormat/>
    <w:rsid w:val="00812409"/>
    <w:pPr>
      <w:widowControl w:val="0"/>
      <w:suppressAutoHyphens w:val="0"/>
      <w:ind w:left="402" w:hanging="173"/>
      <w:outlineLvl w:val="5"/>
    </w:pPr>
    <w:rPr>
      <w:rFonts w:cstheme="minorBidi"/>
      <w:b/>
      <w:bCs/>
      <w:sz w:val="17"/>
      <w:szCs w:val="17"/>
      <w:lang w:val="en-US" w:eastAsia="en-US"/>
    </w:rPr>
  </w:style>
  <w:style w:type="paragraph" w:customStyle="1" w:styleId="TableParagraph">
    <w:name w:val="Table Paragraph"/>
    <w:basedOn w:val="a"/>
    <w:uiPriority w:val="1"/>
    <w:qFormat/>
    <w:rsid w:val="00812409"/>
    <w:pPr>
      <w:widowControl w:val="0"/>
      <w:suppressAutoHyphens w:val="0"/>
    </w:pPr>
    <w:rPr>
      <w:rFonts w:asciiTheme="minorHAnsi" w:eastAsiaTheme="minorHAnsi" w:hAnsiTheme="minorHAnsi" w:cstheme="minorBidi"/>
      <w:sz w:val="22"/>
      <w:szCs w:val="22"/>
      <w:lang w:val="en-US" w:eastAsia="en-US"/>
    </w:rPr>
  </w:style>
  <w:style w:type="paragraph" w:customStyle="1" w:styleId="WW-">
    <w:name w:val="WW-Заголовок"/>
    <w:basedOn w:val="a"/>
    <w:next w:val="aff5"/>
    <w:rsid w:val="00581CF1"/>
    <w:pPr>
      <w:jc w:val="center"/>
    </w:pPr>
    <w:rPr>
      <w:rFonts w:cs="Calibri"/>
      <w:szCs w:val="20"/>
      <w:lang w:eastAsia="zh-CN"/>
    </w:rPr>
  </w:style>
  <w:style w:type="paragraph" w:customStyle="1" w:styleId="2b">
    <w:name w:val="Текст2"/>
    <w:basedOn w:val="a"/>
    <w:rsid w:val="003469C1"/>
    <w:pPr>
      <w:widowControl w:val="0"/>
      <w:tabs>
        <w:tab w:val="left" w:pos="709"/>
      </w:tabs>
      <w:spacing w:after="200" w:line="276" w:lineRule="auto"/>
    </w:pPr>
    <w:rPr>
      <w:rFonts w:ascii="Courier New" w:eastAsia="Lucida Sans Unicode" w:hAnsi="Courier New" w:cs="Courier New"/>
      <w:sz w:val="20"/>
      <w:szCs w:val="20"/>
      <w:lang w:eastAsia="hi-IN" w:bidi="hi-IN"/>
    </w:rPr>
  </w:style>
  <w:style w:type="character" w:customStyle="1" w:styleId="blk">
    <w:name w:val="blk"/>
    <w:basedOn w:val="a0"/>
    <w:rsid w:val="00E3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607">
      <w:bodyDiv w:val="1"/>
      <w:marLeft w:val="0"/>
      <w:marRight w:val="0"/>
      <w:marTop w:val="0"/>
      <w:marBottom w:val="0"/>
      <w:divBdr>
        <w:top w:val="none" w:sz="0" w:space="0" w:color="auto"/>
        <w:left w:val="none" w:sz="0" w:space="0" w:color="auto"/>
        <w:bottom w:val="none" w:sz="0" w:space="0" w:color="auto"/>
        <w:right w:val="none" w:sz="0" w:space="0" w:color="auto"/>
      </w:divBdr>
    </w:div>
    <w:div w:id="39021143">
      <w:bodyDiv w:val="1"/>
      <w:marLeft w:val="0"/>
      <w:marRight w:val="0"/>
      <w:marTop w:val="0"/>
      <w:marBottom w:val="0"/>
      <w:divBdr>
        <w:top w:val="none" w:sz="0" w:space="0" w:color="auto"/>
        <w:left w:val="none" w:sz="0" w:space="0" w:color="auto"/>
        <w:bottom w:val="none" w:sz="0" w:space="0" w:color="auto"/>
        <w:right w:val="none" w:sz="0" w:space="0" w:color="auto"/>
      </w:divBdr>
    </w:div>
    <w:div w:id="108009094">
      <w:bodyDiv w:val="1"/>
      <w:marLeft w:val="0"/>
      <w:marRight w:val="0"/>
      <w:marTop w:val="0"/>
      <w:marBottom w:val="0"/>
      <w:divBdr>
        <w:top w:val="none" w:sz="0" w:space="0" w:color="auto"/>
        <w:left w:val="none" w:sz="0" w:space="0" w:color="auto"/>
        <w:bottom w:val="none" w:sz="0" w:space="0" w:color="auto"/>
        <w:right w:val="none" w:sz="0" w:space="0" w:color="auto"/>
      </w:divBdr>
    </w:div>
    <w:div w:id="444155018">
      <w:bodyDiv w:val="1"/>
      <w:marLeft w:val="0"/>
      <w:marRight w:val="0"/>
      <w:marTop w:val="0"/>
      <w:marBottom w:val="0"/>
      <w:divBdr>
        <w:top w:val="none" w:sz="0" w:space="0" w:color="auto"/>
        <w:left w:val="none" w:sz="0" w:space="0" w:color="auto"/>
        <w:bottom w:val="none" w:sz="0" w:space="0" w:color="auto"/>
        <w:right w:val="none" w:sz="0" w:space="0" w:color="auto"/>
      </w:divBdr>
    </w:div>
    <w:div w:id="854878289">
      <w:bodyDiv w:val="1"/>
      <w:marLeft w:val="0"/>
      <w:marRight w:val="0"/>
      <w:marTop w:val="0"/>
      <w:marBottom w:val="0"/>
      <w:divBdr>
        <w:top w:val="none" w:sz="0" w:space="0" w:color="auto"/>
        <w:left w:val="none" w:sz="0" w:space="0" w:color="auto"/>
        <w:bottom w:val="none" w:sz="0" w:space="0" w:color="auto"/>
        <w:right w:val="none" w:sz="0" w:space="0" w:color="auto"/>
      </w:divBdr>
    </w:div>
    <w:div w:id="970793666">
      <w:bodyDiv w:val="1"/>
      <w:marLeft w:val="0"/>
      <w:marRight w:val="0"/>
      <w:marTop w:val="0"/>
      <w:marBottom w:val="0"/>
      <w:divBdr>
        <w:top w:val="none" w:sz="0" w:space="0" w:color="auto"/>
        <w:left w:val="none" w:sz="0" w:space="0" w:color="auto"/>
        <w:bottom w:val="none" w:sz="0" w:space="0" w:color="auto"/>
        <w:right w:val="none" w:sz="0" w:space="0" w:color="auto"/>
      </w:divBdr>
      <w:divsChild>
        <w:div w:id="298414323">
          <w:marLeft w:val="0"/>
          <w:marRight w:val="0"/>
          <w:marTop w:val="0"/>
          <w:marBottom w:val="0"/>
          <w:divBdr>
            <w:top w:val="none" w:sz="0" w:space="0" w:color="auto"/>
            <w:left w:val="none" w:sz="0" w:space="0" w:color="auto"/>
            <w:bottom w:val="none" w:sz="0" w:space="0" w:color="auto"/>
            <w:right w:val="none" w:sz="0" w:space="0" w:color="auto"/>
          </w:divBdr>
          <w:divsChild>
            <w:div w:id="559750181">
              <w:marLeft w:val="0"/>
              <w:marRight w:val="0"/>
              <w:marTop w:val="0"/>
              <w:marBottom w:val="0"/>
              <w:divBdr>
                <w:top w:val="none" w:sz="0" w:space="0" w:color="auto"/>
                <w:left w:val="none" w:sz="0" w:space="0" w:color="auto"/>
                <w:bottom w:val="none" w:sz="0" w:space="0" w:color="auto"/>
                <w:right w:val="none" w:sz="0" w:space="0" w:color="auto"/>
              </w:divBdr>
              <w:divsChild>
                <w:div w:id="239797960">
                  <w:marLeft w:val="0"/>
                  <w:marRight w:val="0"/>
                  <w:marTop w:val="0"/>
                  <w:marBottom w:val="0"/>
                  <w:divBdr>
                    <w:top w:val="none" w:sz="0" w:space="0" w:color="auto"/>
                    <w:left w:val="none" w:sz="0" w:space="0" w:color="auto"/>
                    <w:bottom w:val="none" w:sz="0" w:space="0" w:color="auto"/>
                    <w:right w:val="none" w:sz="0" w:space="0" w:color="auto"/>
                  </w:divBdr>
                </w:div>
              </w:divsChild>
            </w:div>
            <w:div w:id="666252209">
              <w:marLeft w:val="0"/>
              <w:marRight w:val="0"/>
              <w:marTop w:val="0"/>
              <w:marBottom w:val="0"/>
              <w:divBdr>
                <w:top w:val="none" w:sz="0" w:space="0" w:color="auto"/>
                <w:left w:val="none" w:sz="0" w:space="0" w:color="auto"/>
                <w:bottom w:val="none" w:sz="0" w:space="0" w:color="auto"/>
                <w:right w:val="none" w:sz="0" w:space="0" w:color="auto"/>
              </w:divBdr>
              <w:divsChild>
                <w:div w:id="1104300488">
                  <w:marLeft w:val="0"/>
                  <w:marRight w:val="0"/>
                  <w:marTop w:val="0"/>
                  <w:marBottom w:val="0"/>
                  <w:divBdr>
                    <w:top w:val="none" w:sz="0" w:space="0" w:color="auto"/>
                    <w:left w:val="none" w:sz="0" w:space="0" w:color="auto"/>
                    <w:bottom w:val="none" w:sz="0" w:space="0" w:color="auto"/>
                    <w:right w:val="none" w:sz="0" w:space="0" w:color="auto"/>
                  </w:divBdr>
                </w:div>
              </w:divsChild>
            </w:div>
            <w:div w:id="1709992968">
              <w:marLeft w:val="0"/>
              <w:marRight w:val="0"/>
              <w:marTop w:val="0"/>
              <w:marBottom w:val="0"/>
              <w:divBdr>
                <w:top w:val="none" w:sz="0" w:space="0" w:color="auto"/>
                <w:left w:val="none" w:sz="0" w:space="0" w:color="auto"/>
                <w:bottom w:val="none" w:sz="0" w:space="0" w:color="auto"/>
                <w:right w:val="none" w:sz="0" w:space="0" w:color="auto"/>
              </w:divBdr>
              <w:divsChild>
                <w:div w:id="9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8713">
      <w:bodyDiv w:val="1"/>
      <w:marLeft w:val="0"/>
      <w:marRight w:val="0"/>
      <w:marTop w:val="0"/>
      <w:marBottom w:val="0"/>
      <w:divBdr>
        <w:top w:val="none" w:sz="0" w:space="0" w:color="auto"/>
        <w:left w:val="none" w:sz="0" w:space="0" w:color="auto"/>
        <w:bottom w:val="none" w:sz="0" w:space="0" w:color="auto"/>
        <w:right w:val="none" w:sz="0" w:space="0" w:color="auto"/>
      </w:divBdr>
    </w:div>
    <w:div w:id="1221139746">
      <w:bodyDiv w:val="1"/>
      <w:marLeft w:val="0"/>
      <w:marRight w:val="0"/>
      <w:marTop w:val="0"/>
      <w:marBottom w:val="0"/>
      <w:divBdr>
        <w:top w:val="none" w:sz="0" w:space="0" w:color="auto"/>
        <w:left w:val="none" w:sz="0" w:space="0" w:color="auto"/>
        <w:bottom w:val="none" w:sz="0" w:space="0" w:color="auto"/>
        <w:right w:val="none" w:sz="0" w:space="0" w:color="auto"/>
      </w:divBdr>
    </w:div>
    <w:div w:id="1352801527">
      <w:bodyDiv w:val="1"/>
      <w:marLeft w:val="0"/>
      <w:marRight w:val="0"/>
      <w:marTop w:val="0"/>
      <w:marBottom w:val="0"/>
      <w:divBdr>
        <w:top w:val="none" w:sz="0" w:space="0" w:color="auto"/>
        <w:left w:val="none" w:sz="0" w:space="0" w:color="auto"/>
        <w:bottom w:val="none" w:sz="0" w:space="0" w:color="auto"/>
        <w:right w:val="none" w:sz="0" w:space="0" w:color="auto"/>
      </w:divBdr>
      <w:divsChild>
        <w:div w:id="128671693">
          <w:marLeft w:val="0"/>
          <w:marRight w:val="0"/>
          <w:marTop w:val="120"/>
          <w:marBottom w:val="0"/>
          <w:divBdr>
            <w:top w:val="none" w:sz="0" w:space="0" w:color="auto"/>
            <w:left w:val="none" w:sz="0" w:space="0" w:color="auto"/>
            <w:bottom w:val="none" w:sz="0" w:space="0" w:color="auto"/>
            <w:right w:val="none" w:sz="0" w:space="0" w:color="auto"/>
          </w:divBdr>
        </w:div>
        <w:div w:id="1005589756">
          <w:marLeft w:val="0"/>
          <w:marRight w:val="0"/>
          <w:marTop w:val="120"/>
          <w:marBottom w:val="0"/>
          <w:divBdr>
            <w:top w:val="none" w:sz="0" w:space="0" w:color="auto"/>
            <w:left w:val="none" w:sz="0" w:space="0" w:color="auto"/>
            <w:bottom w:val="none" w:sz="0" w:space="0" w:color="auto"/>
            <w:right w:val="none" w:sz="0" w:space="0" w:color="auto"/>
          </w:divBdr>
        </w:div>
      </w:divsChild>
    </w:div>
    <w:div w:id="1376201290">
      <w:bodyDiv w:val="1"/>
      <w:marLeft w:val="0"/>
      <w:marRight w:val="0"/>
      <w:marTop w:val="0"/>
      <w:marBottom w:val="0"/>
      <w:divBdr>
        <w:top w:val="none" w:sz="0" w:space="0" w:color="auto"/>
        <w:left w:val="none" w:sz="0" w:space="0" w:color="auto"/>
        <w:bottom w:val="none" w:sz="0" w:space="0" w:color="auto"/>
        <w:right w:val="none" w:sz="0" w:space="0" w:color="auto"/>
      </w:divBdr>
      <w:divsChild>
        <w:div w:id="447050450">
          <w:marLeft w:val="0"/>
          <w:marRight w:val="0"/>
          <w:marTop w:val="120"/>
          <w:marBottom w:val="0"/>
          <w:divBdr>
            <w:top w:val="none" w:sz="0" w:space="0" w:color="auto"/>
            <w:left w:val="none" w:sz="0" w:space="0" w:color="auto"/>
            <w:bottom w:val="none" w:sz="0" w:space="0" w:color="auto"/>
            <w:right w:val="none" w:sz="0" w:space="0" w:color="auto"/>
          </w:divBdr>
        </w:div>
        <w:div w:id="485559262">
          <w:marLeft w:val="0"/>
          <w:marRight w:val="0"/>
          <w:marTop w:val="120"/>
          <w:marBottom w:val="0"/>
          <w:divBdr>
            <w:top w:val="none" w:sz="0" w:space="0" w:color="auto"/>
            <w:left w:val="none" w:sz="0" w:space="0" w:color="auto"/>
            <w:bottom w:val="none" w:sz="0" w:space="0" w:color="auto"/>
            <w:right w:val="none" w:sz="0" w:space="0" w:color="auto"/>
          </w:divBdr>
        </w:div>
      </w:divsChild>
    </w:div>
    <w:div w:id="1382751463">
      <w:bodyDiv w:val="1"/>
      <w:marLeft w:val="0"/>
      <w:marRight w:val="0"/>
      <w:marTop w:val="0"/>
      <w:marBottom w:val="0"/>
      <w:divBdr>
        <w:top w:val="none" w:sz="0" w:space="0" w:color="auto"/>
        <w:left w:val="none" w:sz="0" w:space="0" w:color="auto"/>
        <w:bottom w:val="none" w:sz="0" w:space="0" w:color="auto"/>
        <w:right w:val="none" w:sz="0" w:space="0" w:color="auto"/>
      </w:divBdr>
    </w:div>
    <w:div w:id="19737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74B0A-A060-47F1-BA64-93B0A499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13863</Words>
  <Characters>79022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Юрист</cp:lastModifiedBy>
  <cp:revision>3</cp:revision>
  <cp:lastPrinted>2019-07-02T13:36:00Z</cp:lastPrinted>
  <dcterms:created xsi:type="dcterms:W3CDTF">2021-02-18T09:40:00Z</dcterms:created>
  <dcterms:modified xsi:type="dcterms:W3CDTF">2021-05-13T09:27:00Z</dcterms:modified>
</cp:coreProperties>
</file>